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594DDB" w:rsidRDefault="0025740E" w:rsidP="00A51758">
      <w:pPr>
        <w:widowControl w:val="0"/>
        <w:autoSpaceDE w:val="0"/>
        <w:autoSpaceDN w:val="0"/>
        <w:adjustRightInd w:val="0"/>
        <w:ind w:left="142" w:right="114"/>
        <w:rPr>
          <w:bCs/>
          <w:sz w:val="22"/>
          <w:szCs w:val="22"/>
          <w:lang w:val="sr-Cyrl-CS"/>
        </w:rPr>
      </w:pPr>
      <w:bookmarkStart w:id="0" w:name="_GoBack"/>
      <w:bookmarkEnd w:id="0"/>
      <w:r w:rsidRPr="00594DDB">
        <w:rPr>
          <w:bCs/>
          <w:sz w:val="22"/>
          <w:szCs w:val="22"/>
          <w:lang w:val="sr-Cyrl-CS"/>
        </w:rPr>
        <w:t>Геолошки завод Србије</w:t>
      </w:r>
    </w:p>
    <w:p w:rsidR="0025740E" w:rsidRPr="00594DDB" w:rsidRDefault="009F0034" w:rsidP="00A51758">
      <w:pPr>
        <w:widowControl w:val="0"/>
        <w:autoSpaceDE w:val="0"/>
        <w:autoSpaceDN w:val="0"/>
        <w:adjustRightInd w:val="0"/>
        <w:spacing w:before="120" w:line="200" w:lineRule="exact"/>
        <w:ind w:left="142" w:right="114"/>
        <w:rPr>
          <w:bCs/>
          <w:sz w:val="22"/>
          <w:szCs w:val="22"/>
        </w:rPr>
      </w:pPr>
      <w:r w:rsidRPr="00594DDB">
        <w:rPr>
          <w:bCs/>
          <w:sz w:val="22"/>
          <w:szCs w:val="22"/>
          <w:lang w:val="sr-Cyrl-CS"/>
        </w:rPr>
        <w:t>Београд, Ровињска 12</w:t>
      </w:r>
    </w:p>
    <w:p w:rsidR="0025740E" w:rsidRPr="00594DDB" w:rsidRDefault="0025740E" w:rsidP="0025740E">
      <w:pPr>
        <w:widowControl w:val="0"/>
        <w:autoSpaceDE w:val="0"/>
        <w:autoSpaceDN w:val="0"/>
        <w:adjustRightInd w:val="0"/>
        <w:spacing w:before="120" w:line="200" w:lineRule="exact"/>
        <w:rPr>
          <w:bCs/>
          <w:sz w:val="22"/>
          <w:szCs w:val="22"/>
          <w:lang w:val="sr-Cyrl-CS"/>
        </w:rPr>
      </w:pPr>
    </w:p>
    <w:p w:rsidR="0025740E" w:rsidRPr="00594DDB" w:rsidRDefault="0025740E" w:rsidP="0025740E">
      <w:pPr>
        <w:widowControl w:val="0"/>
        <w:autoSpaceDE w:val="0"/>
        <w:autoSpaceDN w:val="0"/>
        <w:adjustRightInd w:val="0"/>
        <w:spacing w:line="200" w:lineRule="exact"/>
        <w:rPr>
          <w:bCs/>
          <w:sz w:val="22"/>
          <w:szCs w:val="22"/>
          <w:lang w:val="sr-Cyrl-CS"/>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before="10" w:line="200" w:lineRule="exact"/>
        <w:rPr>
          <w:sz w:val="22"/>
          <w:szCs w:val="22"/>
        </w:rPr>
      </w:pPr>
    </w:p>
    <w:p w:rsidR="0025740E" w:rsidRPr="00594DDB" w:rsidRDefault="0025740E" w:rsidP="00536D3C">
      <w:pPr>
        <w:widowControl w:val="0"/>
        <w:autoSpaceDE w:val="0"/>
        <w:autoSpaceDN w:val="0"/>
        <w:adjustRightInd w:val="0"/>
        <w:spacing w:before="29"/>
        <w:ind w:right="-419"/>
        <w:jc w:val="center"/>
        <w:rPr>
          <w:b/>
          <w:sz w:val="22"/>
          <w:szCs w:val="22"/>
        </w:rPr>
      </w:pPr>
      <w:r w:rsidRPr="00594DDB">
        <w:rPr>
          <w:b/>
          <w:iCs/>
          <w:spacing w:val="-2"/>
          <w:sz w:val="22"/>
          <w:szCs w:val="22"/>
        </w:rPr>
        <w:t>К</w:t>
      </w:r>
      <w:r w:rsidRPr="00594DDB">
        <w:rPr>
          <w:b/>
          <w:iCs/>
          <w:sz w:val="22"/>
          <w:szCs w:val="22"/>
        </w:rPr>
        <w:t>ОНКУ</w:t>
      </w:r>
      <w:r w:rsidRPr="00594DDB">
        <w:rPr>
          <w:b/>
          <w:iCs/>
          <w:spacing w:val="1"/>
          <w:sz w:val="22"/>
          <w:szCs w:val="22"/>
        </w:rPr>
        <w:t>Р</w:t>
      </w:r>
      <w:r w:rsidRPr="00594DDB">
        <w:rPr>
          <w:b/>
          <w:iCs/>
          <w:sz w:val="22"/>
          <w:szCs w:val="22"/>
        </w:rPr>
        <w:t>С</w:t>
      </w:r>
      <w:r w:rsidRPr="00594DDB">
        <w:rPr>
          <w:b/>
          <w:iCs/>
          <w:spacing w:val="-1"/>
          <w:sz w:val="22"/>
          <w:szCs w:val="22"/>
        </w:rPr>
        <w:t>Н</w:t>
      </w:r>
      <w:r w:rsidRPr="00594DDB">
        <w:rPr>
          <w:b/>
          <w:iCs/>
          <w:sz w:val="22"/>
          <w:szCs w:val="22"/>
        </w:rPr>
        <w:t>А ДОКУМЕН</w:t>
      </w:r>
      <w:r w:rsidRPr="00594DDB">
        <w:rPr>
          <w:b/>
          <w:iCs/>
          <w:spacing w:val="-7"/>
          <w:sz w:val="22"/>
          <w:szCs w:val="22"/>
        </w:rPr>
        <w:t>Т</w:t>
      </w:r>
      <w:r w:rsidRPr="00594DDB">
        <w:rPr>
          <w:b/>
          <w:iCs/>
          <w:sz w:val="22"/>
          <w:szCs w:val="22"/>
        </w:rPr>
        <w:t>АЦ</w:t>
      </w:r>
      <w:r w:rsidRPr="00594DDB">
        <w:rPr>
          <w:b/>
          <w:iCs/>
          <w:spacing w:val="1"/>
          <w:sz w:val="22"/>
          <w:szCs w:val="22"/>
        </w:rPr>
        <w:t>И</w:t>
      </w:r>
      <w:r w:rsidRPr="00594DDB">
        <w:rPr>
          <w:b/>
          <w:iCs/>
          <w:spacing w:val="-2"/>
          <w:sz w:val="22"/>
          <w:szCs w:val="22"/>
        </w:rPr>
        <w:t>Ј</w:t>
      </w:r>
      <w:r w:rsidRPr="00594DDB">
        <w:rPr>
          <w:b/>
          <w:iCs/>
          <w:sz w:val="22"/>
          <w:szCs w:val="22"/>
        </w:rPr>
        <w:t>А</w:t>
      </w:r>
    </w:p>
    <w:p w:rsidR="0025740E" w:rsidRPr="00594DDB" w:rsidRDefault="0025740E" w:rsidP="00536D3C">
      <w:pPr>
        <w:widowControl w:val="0"/>
        <w:autoSpaceDE w:val="0"/>
        <w:autoSpaceDN w:val="0"/>
        <w:adjustRightInd w:val="0"/>
        <w:spacing w:before="2" w:line="150" w:lineRule="exact"/>
        <w:ind w:right="-419"/>
        <w:jc w:val="center"/>
        <w:rPr>
          <w:b/>
          <w:sz w:val="22"/>
          <w:szCs w:val="22"/>
        </w:rPr>
      </w:pPr>
    </w:p>
    <w:p w:rsidR="0025740E" w:rsidRPr="00594DDB" w:rsidRDefault="0025740E" w:rsidP="00536D3C">
      <w:pPr>
        <w:widowControl w:val="0"/>
        <w:autoSpaceDE w:val="0"/>
        <w:autoSpaceDN w:val="0"/>
        <w:adjustRightInd w:val="0"/>
        <w:spacing w:line="200" w:lineRule="exact"/>
        <w:ind w:right="-419"/>
        <w:jc w:val="center"/>
        <w:rPr>
          <w:b/>
          <w:sz w:val="22"/>
          <w:szCs w:val="22"/>
        </w:rPr>
      </w:pPr>
    </w:p>
    <w:p w:rsidR="0025740E" w:rsidRPr="00594DDB" w:rsidRDefault="0025740E" w:rsidP="00536D3C">
      <w:pPr>
        <w:widowControl w:val="0"/>
        <w:autoSpaceDE w:val="0"/>
        <w:autoSpaceDN w:val="0"/>
        <w:adjustRightInd w:val="0"/>
        <w:spacing w:line="200" w:lineRule="exact"/>
        <w:ind w:right="-419"/>
        <w:jc w:val="center"/>
        <w:rPr>
          <w:b/>
          <w:sz w:val="22"/>
          <w:szCs w:val="22"/>
        </w:rPr>
      </w:pPr>
    </w:p>
    <w:p w:rsidR="0025740E" w:rsidRPr="00594DDB" w:rsidRDefault="0025740E" w:rsidP="00536D3C">
      <w:pPr>
        <w:widowControl w:val="0"/>
        <w:autoSpaceDE w:val="0"/>
        <w:autoSpaceDN w:val="0"/>
        <w:adjustRightInd w:val="0"/>
        <w:ind w:right="-419"/>
        <w:jc w:val="center"/>
        <w:rPr>
          <w:b/>
          <w:sz w:val="22"/>
          <w:szCs w:val="22"/>
        </w:rPr>
      </w:pPr>
      <w:r w:rsidRPr="00594DDB">
        <w:rPr>
          <w:b/>
          <w:iCs/>
          <w:sz w:val="22"/>
          <w:szCs w:val="22"/>
        </w:rPr>
        <w:t>Ј</w:t>
      </w:r>
      <w:r w:rsidRPr="00594DDB">
        <w:rPr>
          <w:b/>
          <w:iCs/>
          <w:spacing w:val="1"/>
          <w:sz w:val="22"/>
          <w:szCs w:val="22"/>
        </w:rPr>
        <w:t>а</w:t>
      </w:r>
      <w:r w:rsidRPr="00594DDB">
        <w:rPr>
          <w:b/>
          <w:iCs/>
          <w:sz w:val="22"/>
          <w:szCs w:val="22"/>
        </w:rPr>
        <w:t>вна</w:t>
      </w:r>
      <w:r w:rsidR="00FB2486" w:rsidRPr="00594DDB">
        <w:rPr>
          <w:b/>
          <w:iCs/>
          <w:sz w:val="22"/>
          <w:szCs w:val="22"/>
        </w:rPr>
        <w:t xml:space="preserve"> </w:t>
      </w:r>
      <w:r w:rsidRPr="00594DDB">
        <w:rPr>
          <w:b/>
          <w:iCs/>
          <w:sz w:val="22"/>
          <w:szCs w:val="22"/>
        </w:rPr>
        <w:t>н</w:t>
      </w:r>
      <w:r w:rsidRPr="00594DDB">
        <w:rPr>
          <w:b/>
          <w:iCs/>
          <w:spacing w:val="1"/>
          <w:sz w:val="22"/>
          <w:szCs w:val="22"/>
        </w:rPr>
        <w:t>а</w:t>
      </w:r>
      <w:r w:rsidRPr="00594DDB">
        <w:rPr>
          <w:b/>
          <w:iCs/>
          <w:spacing w:val="-1"/>
          <w:sz w:val="22"/>
          <w:szCs w:val="22"/>
        </w:rPr>
        <w:t>б</w:t>
      </w:r>
      <w:r w:rsidRPr="00594DDB">
        <w:rPr>
          <w:b/>
          <w:iCs/>
          <w:spacing w:val="1"/>
          <w:sz w:val="22"/>
          <w:szCs w:val="22"/>
        </w:rPr>
        <w:t>а</w:t>
      </w:r>
      <w:r w:rsidRPr="00594DDB">
        <w:rPr>
          <w:b/>
          <w:iCs/>
          <w:sz w:val="22"/>
          <w:szCs w:val="22"/>
        </w:rPr>
        <w:t>в</w:t>
      </w:r>
      <w:r w:rsidRPr="00594DDB">
        <w:rPr>
          <w:b/>
          <w:iCs/>
          <w:spacing w:val="-1"/>
          <w:sz w:val="22"/>
          <w:szCs w:val="22"/>
        </w:rPr>
        <w:t>к</w:t>
      </w:r>
      <w:r w:rsidRPr="00594DDB">
        <w:rPr>
          <w:b/>
          <w:iCs/>
          <w:sz w:val="22"/>
          <w:szCs w:val="22"/>
        </w:rPr>
        <w:t>а</w:t>
      </w:r>
      <w:r w:rsidR="00FB2486" w:rsidRPr="00594DDB">
        <w:rPr>
          <w:b/>
          <w:iCs/>
          <w:sz w:val="22"/>
          <w:szCs w:val="22"/>
        </w:rPr>
        <w:t xml:space="preserve"> </w:t>
      </w:r>
      <w:r w:rsidRPr="00594DDB">
        <w:rPr>
          <w:b/>
          <w:iCs/>
          <w:spacing w:val="-1"/>
          <w:sz w:val="22"/>
          <w:szCs w:val="22"/>
        </w:rPr>
        <w:t>мал</w:t>
      </w:r>
      <w:r w:rsidRPr="00594DDB">
        <w:rPr>
          <w:b/>
          <w:iCs/>
          <w:sz w:val="22"/>
          <w:szCs w:val="22"/>
        </w:rPr>
        <w:t>е</w:t>
      </w:r>
      <w:r w:rsidR="00FB2486" w:rsidRPr="00594DDB">
        <w:rPr>
          <w:b/>
          <w:iCs/>
          <w:sz w:val="22"/>
          <w:szCs w:val="22"/>
        </w:rPr>
        <w:t xml:space="preserve"> </w:t>
      </w:r>
      <w:r w:rsidRPr="00594DDB">
        <w:rPr>
          <w:b/>
          <w:iCs/>
          <w:sz w:val="22"/>
          <w:szCs w:val="22"/>
        </w:rPr>
        <w:t>в</w:t>
      </w:r>
      <w:r w:rsidRPr="00594DDB">
        <w:rPr>
          <w:b/>
          <w:iCs/>
          <w:spacing w:val="-1"/>
          <w:sz w:val="22"/>
          <w:szCs w:val="22"/>
        </w:rPr>
        <w:t>ре</w:t>
      </w:r>
      <w:r w:rsidRPr="00594DDB">
        <w:rPr>
          <w:b/>
          <w:iCs/>
          <w:sz w:val="22"/>
          <w:szCs w:val="22"/>
        </w:rPr>
        <w:t>днос</w:t>
      </w:r>
      <w:r w:rsidRPr="00594DDB">
        <w:rPr>
          <w:b/>
          <w:iCs/>
          <w:spacing w:val="-3"/>
          <w:sz w:val="22"/>
          <w:szCs w:val="22"/>
        </w:rPr>
        <w:t>т</w:t>
      </w:r>
      <w:r w:rsidRPr="00594DDB">
        <w:rPr>
          <w:b/>
          <w:iCs/>
          <w:sz w:val="22"/>
          <w:szCs w:val="22"/>
        </w:rPr>
        <w:t>и</w:t>
      </w:r>
      <w:r w:rsidR="00FB2486" w:rsidRPr="00594DDB">
        <w:rPr>
          <w:b/>
          <w:iCs/>
          <w:sz w:val="22"/>
          <w:szCs w:val="22"/>
        </w:rPr>
        <w:t xml:space="preserve"> </w:t>
      </w:r>
      <w:r w:rsidRPr="00594DDB">
        <w:rPr>
          <w:b/>
          <w:iCs/>
          <w:sz w:val="22"/>
          <w:szCs w:val="22"/>
        </w:rPr>
        <w:t>–</w:t>
      </w:r>
      <w:r w:rsidR="00FB2486" w:rsidRPr="00594DDB">
        <w:rPr>
          <w:b/>
          <w:iCs/>
          <w:sz w:val="22"/>
          <w:szCs w:val="22"/>
        </w:rPr>
        <w:t xml:space="preserve"> </w:t>
      </w:r>
      <w:r w:rsidRPr="00594DDB">
        <w:rPr>
          <w:b/>
          <w:iCs/>
          <w:sz w:val="22"/>
          <w:szCs w:val="22"/>
        </w:rPr>
        <w:t>ЈН</w:t>
      </w:r>
      <w:r w:rsidRPr="00594DDB">
        <w:rPr>
          <w:b/>
          <w:iCs/>
          <w:spacing w:val="-1"/>
          <w:sz w:val="22"/>
          <w:szCs w:val="22"/>
        </w:rPr>
        <w:t>М</w:t>
      </w:r>
      <w:r w:rsidRPr="00594DDB">
        <w:rPr>
          <w:b/>
          <w:iCs/>
          <w:sz w:val="22"/>
          <w:szCs w:val="22"/>
        </w:rPr>
        <w:t>В бр.</w:t>
      </w:r>
      <w:r w:rsidR="00873D57" w:rsidRPr="00594DDB">
        <w:rPr>
          <w:b/>
          <w:iCs/>
          <w:spacing w:val="1"/>
          <w:sz w:val="22"/>
          <w:szCs w:val="22"/>
        </w:rPr>
        <w:t>122</w:t>
      </w:r>
      <w:r w:rsidRPr="00594DDB">
        <w:rPr>
          <w:b/>
          <w:sz w:val="22"/>
          <w:szCs w:val="22"/>
        </w:rPr>
        <w:t>/</w:t>
      </w:r>
      <w:r w:rsidRPr="00594DDB">
        <w:rPr>
          <w:b/>
          <w:spacing w:val="-1"/>
          <w:sz w:val="22"/>
          <w:szCs w:val="22"/>
        </w:rPr>
        <w:t>2</w:t>
      </w:r>
      <w:r w:rsidRPr="00594DDB">
        <w:rPr>
          <w:b/>
          <w:spacing w:val="1"/>
          <w:sz w:val="22"/>
          <w:szCs w:val="22"/>
        </w:rPr>
        <w:t>01</w:t>
      </w:r>
      <w:r w:rsidR="00955B29" w:rsidRPr="00594DDB">
        <w:rPr>
          <w:b/>
          <w:spacing w:val="1"/>
          <w:sz w:val="22"/>
          <w:szCs w:val="22"/>
        </w:rPr>
        <w:t>7</w:t>
      </w:r>
    </w:p>
    <w:p w:rsidR="0025740E" w:rsidRPr="00594DDB" w:rsidRDefault="0025740E" w:rsidP="00536D3C">
      <w:pPr>
        <w:widowControl w:val="0"/>
        <w:autoSpaceDE w:val="0"/>
        <w:autoSpaceDN w:val="0"/>
        <w:adjustRightInd w:val="0"/>
        <w:spacing w:before="2" w:line="150" w:lineRule="exact"/>
        <w:ind w:right="-419"/>
        <w:jc w:val="center"/>
        <w:rPr>
          <w:b/>
          <w:sz w:val="22"/>
          <w:szCs w:val="22"/>
        </w:rPr>
      </w:pPr>
    </w:p>
    <w:p w:rsidR="0025740E" w:rsidRPr="00594DDB" w:rsidRDefault="0025740E" w:rsidP="00536D3C">
      <w:pPr>
        <w:widowControl w:val="0"/>
        <w:autoSpaceDE w:val="0"/>
        <w:autoSpaceDN w:val="0"/>
        <w:adjustRightInd w:val="0"/>
        <w:spacing w:line="200" w:lineRule="exact"/>
        <w:ind w:right="-419"/>
        <w:jc w:val="center"/>
        <w:rPr>
          <w:b/>
          <w:sz w:val="22"/>
          <w:szCs w:val="22"/>
        </w:rPr>
      </w:pPr>
    </w:p>
    <w:p w:rsidR="005356E2" w:rsidRPr="00594DDB" w:rsidRDefault="00873D57" w:rsidP="005356E2">
      <w:pPr>
        <w:widowControl w:val="0"/>
        <w:autoSpaceDE w:val="0"/>
        <w:autoSpaceDN w:val="0"/>
        <w:adjustRightInd w:val="0"/>
        <w:spacing w:before="120" w:after="120" w:line="271" w:lineRule="exact"/>
        <w:ind w:right="-65"/>
        <w:jc w:val="center"/>
        <w:rPr>
          <w:b/>
          <w:caps/>
          <w:spacing w:val="-6"/>
          <w:position w:val="-1"/>
          <w:sz w:val="22"/>
          <w:szCs w:val="22"/>
        </w:rPr>
      </w:pPr>
      <w:r w:rsidRPr="00594DDB">
        <w:rPr>
          <w:b/>
          <w:caps/>
          <w:spacing w:val="-6"/>
          <w:sz w:val="22"/>
          <w:szCs w:val="22"/>
        </w:rPr>
        <w:t>ОРГАНИЗАЦИЈА ЈЕСЕЊЕГ ЗАСЕДАЊА EGS</w:t>
      </w:r>
    </w:p>
    <w:p w:rsidR="0025740E" w:rsidRPr="00594DDB" w:rsidRDefault="0025740E" w:rsidP="00F64CAC">
      <w:pPr>
        <w:widowControl w:val="0"/>
        <w:autoSpaceDE w:val="0"/>
        <w:autoSpaceDN w:val="0"/>
        <w:adjustRightInd w:val="0"/>
        <w:spacing w:line="200" w:lineRule="exact"/>
        <w:jc w:val="center"/>
        <w:rPr>
          <w:caps/>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line="200" w:lineRule="exact"/>
        <w:rPr>
          <w:sz w:val="22"/>
          <w:szCs w:val="22"/>
        </w:rPr>
      </w:pPr>
    </w:p>
    <w:p w:rsidR="0025740E" w:rsidRPr="00594DDB" w:rsidRDefault="0025740E" w:rsidP="0025740E">
      <w:pPr>
        <w:widowControl w:val="0"/>
        <w:autoSpaceDE w:val="0"/>
        <w:autoSpaceDN w:val="0"/>
        <w:adjustRightInd w:val="0"/>
        <w:spacing w:before="15" w:line="260" w:lineRule="exact"/>
        <w:rPr>
          <w:sz w:val="22"/>
          <w:szCs w:val="22"/>
        </w:rPr>
      </w:pPr>
    </w:p>
    <w:p w:rsidR="0025740E" w:rsidRPr="00594DDB" w:rsidRDefault="000E2A79"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60800" behindDoc="0" locked="0" layoutInCell="1" allowOverlap="1">
                <wp:simplePos x="0" y="0"/>
                <wp:positionH relativeFrom="column">
                  <wp:posOffset>2556510</wp:posOffset>
                </wp:positionH>
                <wp:positionV relativeFrom="paragraph">
                  <wp:posOffset>262255</wp:posOffset>
                </wp:positionV>
                <wp:extent cx="914400" cy="914400"/>
                <wp:effectExtent l="0" t="0" r="19050" b="1905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" fillcolor="white [3212]" strokecolor="white [3212]"/>
            </w:pict>
          </mc:Fallback>
        </mc:AlternateContent>
      </w:r>
      <w:r w:rsidR="0025740E" w:rsidRPr="00594DDB">
        <w:rPr>
          <w:spacing w:val="1"/>
          <w:sz w:val="22"/>
          <w:szCs w:val="22"/>
        </w:rPr>
        <w:t>Бео</w:t>
      </w:r>
      <w:r w:rsidR="0025740E" w:rsidRPr="00594DDB">
        <w:rPr>
          <w:spacing w:val="-1"/>
          <w:sz w:val="22"/>
          <w:szCs w:val="22"/>
        </w:rPr>
        <w:t>г</w:t>
      </w:r>
      <w:r w:rsidR="0025740E" w:rsidRPr="00594DDB">
        <w:rPr>
          <w:spacing w:val="1"/>
          <w:sz w:val="22"/>
          <w:szCs w:val="22"/>
        </w:rPr>
        <w:t>ра</w:t>
      </w:r>
      <w:r w:rsidR="0025740E" w:rsidRPr="00594DDB">
        <w:rPr>
          <w:spacing w:val="-1"/>
          <w:sz w:val="22"/>
          <w:szCs w:val="22"/>
        </w:rPr>
        <w:t>д</w:t>
      </w:r>
      <w:r w:rsidR="0025740E" w:rsidRPr="00594DDB">
        <w:rPr>
          <w:sz w:val="22"/>
          <w:szCs w:val="22"/>
        </w:rPr>
        <w:t>,</w:t>
      </w:r>
      <w:r w:rsidR="00FB2486" w:rsidRPr="00594DDB">
        <w:rPr>
          <w:sz w:val="22"/>
          <w:szCs w:val="22"/>
        </w:rPr>
        <w:t xml:space="preserve"> </w:t>
      </w:r>
      <w:r w:rsidR="00873D57" w:rsidRPr="00594DDB">
        <w:rPr>
          <w:spacing w:val="2"/>
          <w:sz w:val="22"/>
          <w:szCs w:val="22"/>
        </w:rPr>
        <w:t>мај</w:t>
      </w:r>
      <w:r w:rsidR="00FB2486" w:rsidRPr="00594DDB">
        <w:rPr>
          <w:spacing w:val="2"/>
          <w:sz w:val="22"/>
          <w:szCs w:val="22"/>
        </w:rPr>
        <w:t xml:space="preserve"> </w:t>
      </w:r>
      <w:r w:rsidR="0025740E" w:rsidRPr="00594DDB">
        <w:rPr>
          <w:spacing w:val="-1"/>
          <w:sz w:val="22"/>
          <w:szCs w:val="22"/>
        </w:rPr>
        <w:t>2</w:t>
      </w:r>
      <w:r w:rsidR="0025740E" w:rsidRPr="00594DDB">
        <w:rPr>
          <w:spacing w:val="1"/>
          <w:sz w:val="22"/>
          <w:szCs w:val="22"/>
        </w:rPr>
        <w:t>01</w:t>
      </w:r>
      <w:r w:rsidR="00E351A5" w:rsidRPr="00594DDB">
        <w:rPr>
          <w:spacing w:val="1"/>
          <w:sz w:val="22"/>
          <w:szCs w:val="22"/>
        </w:rPr>
        <w:t>7</w:t>
      </w:r>
      <w:r w:rsidR="006B1979" w:rsidRPr="00594DDB">
        <w:rPr>
          <w:spacing w:val="1"/>
          <w:sz w:val="22"/>
          <w:szCs w:val="22"/>
          <w:lang w:val="sr-Cyrl-CS"/>
        </w:rPr>
        <w:t>.</w:t>
      </w:r>
      <w:r w:rsidR="00FB2486" w:rsidRPr="00594DDB">
        <w:rPr>
          <w:spacing w:val="1"/>
          <w:sz w:val="22"/>
          <w:szCs w:val="22"/>
          <w:lang w:val="sr-Cyrl-CS"/>
        </w:rPr>
        <w:t xml:space="preserve"> </w:t>
      </w:r>
      <w:r w:rsidR="0025740E" w:rsidRPr="00594DDB">
        <w:rPr>
          <w:spacing w:val="-8"/>
          <w:sz w:val="22"/>
          <w:szCs w:val="22"/>
        </w:rPr>
        <w:t>г</w:t>
      </w:r>
      <w:r w:rsidR="0025740E" w:rsidRPr="00594DDB">
        <w:rPr>
          <w:spacing w:val="-4"/>
          <w:sz w:val="22"/>
          <w:szCs w:val="22"/>
        </w:rPr>
        <w:t>о</w:t>
      </w:r>
      <w:r w:rsidR="0025740E" w:rsidRPr="00594DDB">
        <w:rPr>
          <w:spacing w:val="-1"/>
          <w:sz w:val="22"/>
          <w:szCs w:val="22"/>
        </w:rPr>
        <w:t>д</w:t>
      </w:r>
      <w:r w:rsidR="0025740E" w:rsidRPr="00594DDB">
        <w:rPr>
          <w:sz w:val="22"/>
          <w:szCs w:val="22"/>
        </w:rPr>
        <w:t>ине</w:t>
      </w:r>
    </w:p>
    <w:p w:rsidR="0025740E" w:rsidRPr="00594DDB" w:rsidRDefault="0025740E" w:rsidP="00A600CF">
      <w:pPr>
        <w:shd w:val="clear" w:color="auto" w:fill="FFFFFF" w:themeFill="background1"/>
        <w:rPr>
          <w:sz w:val="22"/>
          <w:szCs w:val="22"/>
        </w:rPr>
        <w:sectPr w:rsidR="0025740E" w:rsidRPr="00594DDB"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594DDB" w:rsidRDefault="0025740E" w:rsidP="00522DE9">
      <w:pPr>
        <w:widowControl w:val="0"/>
        <w:autoSpaceDE w:val="0"/>
        <w:autoSpaceDN w:val="0"/>
        <w:adjustRightInd w:val="0"/>
        <w:spacing w:before="75"/>
        <w:ind w:right="52"/>
        <w:jc w:val="both"/>
        <w:rPr>
          <w:spacing w:val="-2"/>
          <w:sz w:val="22"/>
          <w:szCs w:val="22"/>
        </w:rPr>
      </w:pPr>
      <w:r w:rsidRPr="00594DDB">
        <w:rPr>
          <w:spacing w:val="-2"/>
          <w:sz w:val="22"/>
          <w:szCs w:val="22"/>
        </w:rPr>
        <w:lastRenderedPageBreak/>
        <w:t>На основу чл. 39. и 61. Закона о јавним набавкама („Сл. гласник РС” бр. 124/2012</w:t>
      </w:r>
      <w:r w:rsidR="009F0034" w:rsidRPr="00594DDB">
        <w:rPr>
          <w:spacing w:val="-2"/>
          <w:sz w:val="22"/>
          <w:szCs w:val="22"/>
        </w:rPr>
        <w:t>, 14/2015 и 68/2015</w:t>
      </w:r>
      <w:r w:rsidRPr="00594DDB">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594DDB">
        <w:rPr>
          <w:spacing w:val="-2"/>
          <w:sz w:val="22"/>
          <w:szCs w:val="22"/>
        </w:rPr>
        <w:t>86</w:t>
      </w:r>
      <w:r w:rsidRPr="00594DDB">
        <w:rPr>
          <w:spacing w:val="-2"/>
          <w:sz w:val="22"/>
          <w:szCs w:val="22"/>
        </w:rPr>
        <w:t>/201</w:t>
      </w:r>
      <w:r w:rsidR="00065F62" w:rsidRPr="00594DDB">
        <w:rPr>
          <w:spacing w:val="-2"/>
          <w:sz w:val="22"/>
          <w:szCs w:val="22"/>
        </w:rPr>
        <w:t>5</w:t>
      </w:r>
      <w:r w:rsidRPr="00594DDB">
        <w:rPr>
          <w:spacing w:val="-2"/>
          <w:sz w:val="22"/>
          <w:szCs w:val="22"/>
        </w:rPr>
        <w:t xml:space="preserve">), Одлуке о покретању поступка јавне набавке број ЈНМВ </w:t>
      </w:r>
      <w:r w:rsidR="00873D57" w:rsidRPr="00594DDB">
        <w:rPr>
          <w:spacing w:val="-2"/>
          <w:sz w:val="22"/>
          <w:szCs w:val="22"/>
        </w:rPr>
        <w:t>122</w:t>
      </w:r>
      <w:r w:rsidR="00C45765" w:rsidRPr="00594DDB">
        <w:rPr>
          <w:spacing w:val="-2"/>
          <w:sz w:val="22"/>
          <w:szCs w:val="22"/>
        </w:rPr>
        <w:t>/</w:t>
      </w:r>
      <w:r w:rsidR="00FE729D" w:rsidRPr="00594DDB">
        <w:rPr>
          <w:spacing w:val="-2"/>
          <w:sz w:val="22"/>
          <w:szCs w:val="22"/>
        </w:rPr>
        <w:t>201</w:t>
      </w:r>
      <w:r w:rsidR="00955B29" w:rsidRPr="00594DDB">
        <w:rPr>
          <w:spacing w:val="-2"/>
          <w:sz w:val="22"/>
          <w:szCs w:val="22"/>
        </w:rPr>
        <w:t>7</w:t>
      </w:r>
      <w:r w:rsidR="00C45765" w:rsidRPr="00594DDB">
        <w:rPr>
          <w:spacing w:val="-2"/>
          <w:sz w:val="22"/>
          <w:szCs w:val="22"/>
        </w:rPr>
        <w:t xml:space="preserve"> број: </w:t>
      </w:r>
      <w:r w:rsidR="00960E19" w:rsidRPr="00594DDB">
        <w:rPr>
          <w:spacing w:val="-2"/>
          <w:sz w:val="22"/>
          <w:szCs w:val="22"/>
        </w:rPr>
        <w:t>1025</w:t>
      </w:r>
      <w:r w:rsidR="00C45765" w:rsidRPr="00594DDB">
        <w:rPr>
          <w:spacing w:val="-2"/>
          <w:sz w:val="22"/>
          <w:szCs w:val="22"/>
        </w:rPr>
        <w:t xml:space="preserve">/1 </w:t>
      </w:r>
      <w:r w:rsidR="00A538D4" w:rsidRPr="00594DDB">
        <w:rPr>
          <w:spacing w:val="-2"/>
          <w:sz w:val="22"/>
          <w:szCs w:val="22"/>
          <w:lang w:val="sr-Cyrl-CS"/>
        </w:rPr>
        <w:t xml:space="preserve">од </w:t>
      </w:r>
      <w:r w:rsidR="00960E19" w:rsidRPr="00594DDB">
        <w:rPr>
          <w:spacing w:val="-2"/>
          <w:sz w:val="22"/>
          <w:szCs w:val="22"/>
        </w:rPr>
        <w:t>24</w:t>
      </w:r>
      <w:r w:rsidRPr="00594DDB">
        <w:rPr>
          <w:spacing w:val="-2"/>
          <w:sz w:val="22"/>
          <w:szCs w:val="22"/>
        </w:rPr>
        <w:t>.</w:t>
      </w:r>
      <w:r w:rsidR="00960E19" w:rsidRPr="00594DDB">
        <w:rPr>
          <w:spacing w:val="-2"/>
          <w:sz w:val="22"/>
          <w:szCs w:val="22"/>
        </w:rPr>
        <w:t xml:space="preserve"> маја </w:t>
      </w:r>
      <w:r w:rsidRPr="00594DDB">
        <w:rPr>
          <w:spacing w:val="-2"/>
          <w:sz w:val="22"/>
          <w:szCs w:val="22"/>
        </w:rPr>
        <w:t>201</w:t>
      </w:r>
      <w:r w:rsidR="00FB2486" w:rsidRPr="00594DDB">
        <w:rPr>
          <w:spacing w:val="-2"/>
          <w:sz w:val="22"/>
          <w:szCs w:val="22"/>
        </w:rPr>
        <w:t>7</w:t>
      </w:r>
      <w:r w:rsidR="009F0034" w:rsidRPr="00594DDB">
        <w:rPr>
          <w:spacing w:val="-2"/>
          <w:sz w:val="22"/>
          <w:szCs w:val="22"/>
          <w:lang w:val="sr-Cyrl-CS"/>
        </w:rPr>
        <w:t>.</w:t>
      </w:r>
      <w:r w:rsidR="00FB2486" w:rsidRPr="00594DDB">
        <w:rPr>
          <w:spacing w:val="-2"/>
          <w:sz w:val="22"/>
          <w:szCs w:val="22"/>
          <w:lang w:val="sr-Cyrl-CS"/>
        </w:rPr>
        <w:t xml:space="preserve"> </w:t>
      </w:r>
      <w:r w:rsidRPr="00594DDB">
        <w:rPr>
          <w:spacing w:val="-2"/>
          <w:sz w:val="22"/>
          <w:szCs w:val="22"/>
          <w:lang w:val="sr-Cyrl-CS"/>
        </w:rPr>
        <w:t>год</w:t>
      </w:r>
      <w:r w:rsidR="009F0034" w:rsidRPr="00594DDB">
        <w:rPr>
          <w:spacing w:val="-2"/>
          <w:sz w:val="22"/>
          <w:szCs w:val="22"/>
          <w:lang w:val="sr-Cyrl-CS"/>
        </w:rPr>
        <w:t>ине</w:t>
      </w:r>
      <w:r w:rsidR="00FB2486" w:rsidRPr="00594DDB">
        <w:rPr>
          <w:spacing w:val="-2"/>
          <w:sz w:val="22"/>
          <w:szCs w:val="22"/>
          <w:lang w:val="sr-Cyrl-CS"/>
        </w:rPr>
        <w:t xml:space="preserve"> </w:t>
      </w:r>
      <w:r w:rsidRPr="00594DDB">
        <w:rPr>
          <w:spacing w:val="-2"/>
          <w:sz w:val="22"/>
          <w:szCs w:val="22"/>
        </w:rPr>
        <w:t>и Решења о образовању комисије за јавну набавку ЈНМВ</w:t>
      </w:r>
      <w:r w:rsidR="00873D57" w:rsidRPr="00594DDB">
        <w:rPr>
          <w:spacing w:val="-2"/>
          <w:sz w:val="22"/>
          <w:szCs w:val="22"/>
        </w:rPr>
        <w:t xml:space="preserve"> 122</w:t>
      </w:r>
      <w:r w:rsidR="00C45765" w:rsidRPr="00594DDB">
        <w:rPr>
          <w:spacing w:val="-2"/>
          <w:sz w:val="22"/>
          <w:szCs w:val="22"/>
        </w:rPr>
        <w:t>/</w:t>
      </w:r>
      <w:r w:rsidR="00FE729D" w:rsidRPr="00594DDB">
        <w:rPr>
          <w:spacing w:val="-2"/>
          <w:sz w:val="22"/>
          <w:szCs w:val="22"/>
        </w:rPr>
        <w:t>201</w:t>
      </w:r>
      <w:r w:rsidR="00955B29" w:rsidRPr="00594DDB">
        <w:rPr>
          <w:spacing w:val="-2"/>
          <w:sz w:val="22"/>
          <w:szCs w:val="22"/>
        </w:rPr>
        <w:t>7</w:t>
      </w:r>
      <w:r w:rsidR="00C45765" w:rsidRPr="00594DDB">
        <w:rPr>
          <w:spacing w:val="-2"/>
          <w:sz w:val="22"/>
          <w:szCs w:val="22"/>
        </w:rPr>
        <w:t xml:space="preserve"> број: </w:t>
      </w:r>
      <w:r w:rsidR="00960E19" w:rsidRPr="00594DDB">
        <w:rPr>
          <w:spacing w:val="-2"/>
          <w:sz w:val="22"/>
          <w:szCs w:val="22"/>
        </w:rPr>
        <w:t>1025</w:t>
      </w:r>
      <w:r w:rsidR="00C45765" w:rsidRPr="00594DDB">
        <w:rPr>
          <w:spacing w:val="-2"/>
          <w:sz w:val="22"/>
          <w:szCs w:val="22"/>
        </w:rPr>
        <w:t xml:space="preserve">/2 </w:t>
      </w:r>
      <w:r w:rsidR="00C45765" w:rsidRPr="00594DDB">
        <w:rPr>
          <w:spacing w:val="-2"/>
          <w:sz w:val="22"/>
          <w:szCs w:val="22"/>
          <w:lang w:val="sr-Cyrl-CS"/>
        </w:rPr>
        <w:t xml:space="preserve">од </w:t>
      </w:r>
      <w:r w:rsidR="00960E19" w:rsidRPr="00594DDB">
        <w:rPr>
          <w:spacing w:val="-2"/>
          <w:sz w:val="22"/>
          <w:szCs w:val="22"/>
          <w:lang w:val="sr-Cyrl-CS"/>
        </w:rPr>
        <w:t>24</w:t>
      </w:r>
      <w:r w:rsidR="00C45765" w:rsidRPr="00594DDB">
        <w:rPr>
          <w:spacing w:val="-2"/>
          <w:sz w:val="22"/>
          <w:szCs w:val="22"/>
        </w:rPr>
        <w:t>.</w:t>
      </w:r>
      <w:r w:rsidR="00594DDB" w:rsidRPr="00594DDB">
        <w:rPr>
          <w:spacing w:val="-2"/>
          <w:sz w:val="22"/>
          <w:szCs w:val="22"/>
        </w:rPr>
        <w:t xml:space="preserve"> маја </w:t>
      </w:r>
      <w:r w:rsidR="00C45765" w:rsidRPr="00594DDB">
        <w:rPr>
          <w:spacing w:val="-2"/>
          <w:sz w:val="22"/>
          <w:szCs w:val="22"/>
        </w:rPr>
        <w:t>201</w:t>
      </w:r>
      <w:r w:rsidR="00FB2486" w:rsidRPr="00594DDB">
        <w:rPr>
          <w:spacing w:val="-2"/>
          <w:sz w:val="22"/>
          <w:szCs w:val="22"/>
        </w:rPr>
        <w:t>7</w:t>
      </w:r>
      <w:r w:rsidR="009F0034" w:rsidRPr="00594DDB">
        <w:rPr>
          <w:spacing w:val="-2"/>
          <w:sz w:val="22"/>
          <w:szCs w:val="22"/>
        </w:rPr>
        <w:t>.</w:t>
      </w:r>
      <w:r w:rsidR="00C45765" w:rsidRPr="00594DDB">
        <w:rPr>
          <w:spacing w:val="-2"/>
          <w:sz w:val="22"/>
          <w:szCs w:val="22"/>
          <w:lang w:val="sr-Cyrl-CS"/>
        </w:rPr>
        <w:t xml:space="preserve"> год</w:t>
      </w:r>
      <w:r w:rsidR="00C45765" w:rsidRPr="00594DDB">
        <w:rPr>
          <w:spacing w:val="-2"/>
          <w:sz w:val="22"/>
          <w:szCs w:val="22"/>
        </w:rPr>
        <w:t>ине</w:t>
      </w:r>
      <w:r w:rsidRPr="00594DDB">
        <w:rPr>
          <w:spacing w:val="-2"/>
          <w:sz w:val="22"/>
          <w:szCs w:val="22"/>
        </w:rPr>
        <w:t>, припремљена је:</w:t>
      </w:r>
    </w:p>
    <w:p w:rsidR="0025740E" w:rsidRPr="00594DDB" w:rsidRDefault="0025740E" w:rsidP="0025740E">
      <w:pPr>
        <w:widowControl w:val="0"/>
        <w:autoSpaceDE w:val="0"/>
        <w:autoSpaceDN w:val="0"/>
        <w:adjustRightInd w:val="0"/>
        <w:spacing w:before="9" w:line="190" w:lineRule="exact"/>
        <w:rPr>
          <w:sz w:val="22"/>
          <w:szCs w:val="22"/>
        </w:rPr>
      </w:pPr>
    </w:p>
    <w:p w:rsidR="0025740E" w:rsidRPr="00594DDB" w:rsidRDefault="0025740E" w:rsidP="0025740E">
      <w:pPr>
        <w:widowControl w:val="0"/>
        <w:autoSpaceDE w:val="0"/>
        <w:autoSpaceDN w:val="0"/>
        <w:adjustRightInd w:val="0"/>
        <w:spacing w:before="12" w:line="240" w:lineRule="exact"/>
        <w:rPr>
          <w:sz w:val="22"/>
          <w:szCs w:val="22"/>
        </w:rPr>
      </w:pPr>
    </w:p>
    <w:p w:rsidR="0025740E" w:rsidRPr="00594DDB" w:rsidRDefault="0025740E" w:rsidP="00521F0C">
      <w:pPr>
        <w:widowControl w:val="0"/>
        <w:autoSpaceDE w:val="0"/>
        <w:autoSpaceDN w:val="0"/>
        <w:adjustRightInd w:val="0"/>
        <w:spacing w:before="120" w:after="120"/>
        <w:ind w:right="-23"/>
        <w:jc w:val="center"/>
        <w:rPr>
          <w:b/>
          <w:sz w:val="22"/>
          <w:szCs w:val="22"/>
        </w:rPr>
      </w:pPr>
      <w:r w:rsidRPr="00594DDB">
        <w:rPr>
          <w:b/>
          <w:spacing w:val="-3"/>
          <w:position w:val="-1"/>
          <w:sz w:val="22"/>
          <w:szCs w:val="22"/>
        </w:rPr>
        <w:t>К</w:t>
      </w:r>
      <w:r w:rsidRPr="00594DDB">
        <w:rPr>
          <w:b/>
          <w:position w:val="-1"/>
          <w:sz w:val="22"/>
          <w:szCs w:val="22"/>
        </w:rPr>
        <w:t>ОН</w:t>
      </w:r>
      <w:r w:rsidRPr="00594DDB">
        <w:rPr>
          <w:b/>
          <w:spacing w:val="1"/>
          <w:position w:val="-1"/>
          <w:sz w:val="22"/>
          <w:szCs w:val="22"/>
        </w:rPr>
        <w:t>КУ</w:t>
      </w:r>
      <w:r w:rsidRPr="00594DDB">
        <w:rPr>
          <w:b/>
          <w:spacing w:val="-2"/>
          <w:position w:val="-1"/>
          <w:sz w:val="22"/>
          <w:szCs w:val="22"/>
        </w:rPr>
        <w:t>Р</w:t>
      </w:r>
      <w:r w:rsidRPr="00594DDB">
        <w:rPr>
          <w:b/>
          <w:position w:val="-1"/>
          <w:sz w:val="22"/>
          <w:szCs w:val="22"/>
        </w:rPr>
        <w:t>С</w:t>
      </w:r>
      <w:r w:rsidRPr="00594DDB">
        <w:rPr>
          <w:b/>
          <w:spacing w:val="-1"/>
          <w:position w:val="-1"/>
          <w:sz w:val="22"/>
          <w:szCs w:val="22"/>
        </w:rPr>
        <w:t>Н</w:t>
      </w:r>
      <w:r w:rsidRPr="00594DDB">
        <w:rPr>
          <w:b/>
          <w:position w:val="-1"/>
          <w:sz w:val="22"/>
          <w:szCs w:val="22"/>
        </w:rPr>
        <w:t xml:space="preserve">А </w:t>
      </w:r>
      <w:r w:rsidRPr="00594DDB">
        <w:rPr>
          <w:b/>
          <w:spacing w:val="1"/>
          <w:position w:val="-1"/>
          <w:sz w:val="22"/>
          <w:szCs w:val="22"/>
        </w:rPr>
        <w:t>Д</w:t>
      </w:r>
      <w:r w:rsidRPr="00594DDB">
        <w:rPr>
          <w:b/>
          <w:position w:val="-1"/>
          <w:sz w:val="22"/>
          <w:szCs w:val="22"/>
        </w:rPr>
        <w:t>О</w:t>
      </w:r>
      <w:r w:rsidRPr="00594DDB">
        <w:rPr>
          <w:b/>
          <w:spacing w:val="2"/>
          <w:position w:val="-1"/>
          <w:sz w:val="22"/>
          <w:szCs w:val="22"/>
        </w:rPr>
        <w:t>К</w:t>
      </w:r>
      <w:r w:rsidRPr="00594DDB">
        <w:rPr>
          <w:b/>
          <w:spacing w:val="1"/>
          <w:position w:val="-1"/>
          <w:sz w:val="22"/>
          <w:szCs w:val="22"/>
        </w:rPr>
        <w:t>У</w:t>
      </w:r>
      <w:r w:rsidRPr="00594DDB">
        <w:rPr>
          <w:b/>
          <w:spacing w:val="-3"/>
          <w:position w:val="-1"/>
          <w:sz w:val="22"/>
          <w:szCs w:val="22"/>
        </w:rPr>
        <w:t>М</w:t>
      </w:r>
      <w:r w:rsidRPr="00594DDB">
        <w:rPr>
          <w:b/>
          <w:position w:val="-1"/>
          <w:sz w:val="22"/>
          <w:szCs w:val="22"/>
        </w:rPr>
        <w:t>ЕН</w:t>
      </w:r>
      <w:r w:rsidRPr="00594DDB">
        <w:rPr>
          <w:b/>
          <w:spacing w:val="-8"/>
          <w:position w:val="-1"/>
          <w:sz w:val="22"/>
          <w:szCs w:val="22"/>
        </w:rPr>
        <w:t>Т</w:t>
      </w:r>
      <w:r w:rsidRPr="00594DDB">
        <w:rPr>
          <w:b/>
          <w:position w:val="-1"/>
          <w:sz w:val="22"/>
          <w:szCs w:val="22"/>
        </w:rPr>
        <w:t>АЦИЈА</w:t>
      </w:r>
    </w:p>
    <w:p w:rsidR="006B1979" w:rsidRPr="00594DDB" w:rsidRDefault="0025740E" w:rsidP="00521F0C">
      <w:pPr>
        <w:widowControl w:val="0"/>
        <w:autoSpaceDE w:val="0"/>
        <w:autoSpaceDN w:val="0"/>
        <w:adjustRightInd w:val="0"/>
        <w:spacing w:before="120" w:after="120"/>
        <w:ind w:right="-65"/>
        <w:jc w:val="center"/>
        <w:rPr>
          <w:b/>
          <w:sz w:val="22"/>
          <w:szCs w:val="22"/>
        </w:rPr>
      </w:pPr>
      <w:r w:rsidRPr="00594DDB">
        <w:rPr>
          <w:b/>
          <w:sz w:val="22"/>
          <w:szCs w:val="22"/>
        </w:rPr>
        <w:t>за</w:t>
      </w:r>
      <w:r w:rsidR="00FB2486" w:rsidRPr="00594DDB">
        <w:rPr>
          <w:b/>
          <w:sz w:val="22"/>
          <w:szCs w:val="22"/>
        </w:rPr>
        <w:t xml:space="preserve"> </w:t>
      </w:r>
      <w:r w:rsidRPr="00594DDB">
        <w:rPr>
          <w:b/>
          <w:sz w:val="22"/>
          <w:szCs w:val="22"/>
        </w:rPr>
        <w:t>ј</w:t>
      </w:r>
      <w:r w:rsidRPr="00594DDB">
        <w:rPr>
          <w:b/>
          <w:spacing w:val="1"/>
          <w:sz w:val="22"/>
          <w:szCs w:val="22"/>
        </w:rPr>
        <w:t>а</w:t>
      </w:r>
      <w:r w:rsidRPr="00594DDB">
        <w:rPr>
          <w:b/>
          <w:sz w:val="22"/>
          <w:szCs w:val="22"/>
        </w:rPr>
        <w:t>в</w:t>
      </w:r>
      <w:r w:rsidRPr="00594DDB">
        <w:rPr>
          <w:b/>
          <w:spacing w:val="-1"/>
          <w:sz w:val="22"/>
          <w:szCs w:val="22"/>
        </w:rPr>
        <w:t>н</w:t>
      </w:r>
      <w:r w:rsidRPr="00594DDB">
        <w:rPr>
          <w:b/>
          <w:sz w:val="22"/>
          <w:szCs w:val="22"/>
        </w:rPr>
        <w:t>у</w:t>
      </w:r>
      <w:r w:rsidR="00FB2486" w:rsidRPr="00594DDB">
        <w:rPr>
          <w:b/>
          <w:sz w:val="22"/>
          <w:szCs w:val="22"/>
        </w:rPr>
        <w:t xml:space="preserve"> </w:t>
      </w:r>
      <w:r w:rsidRPr="00594DDB">
        <w:rPr>
          <w:b/>
          <w:sz w:val="22"/>
          <w:szCs w:val="22"/>
        </w:rPr>
        <w:t>н</w:t>
      </w:r>
      <w:r w:rsidRPr="00594DDB">
        <w:rPr>
          <w:b/>
          <w:spacing w:val="1"/>
          <w:sz w:val="22"/>
          <w:szCs w:val="22"/>
        </w:rPr>
        <w:t>а</w:t>
      </w:r>
      <w:r w:rsidRPr="00594DDB">
        <w:rPr>
          <w:b/>
          <w:spacing w:val="-6"/>
          <w:sz w:val="22"/>
          <w:szCs w:val="22"/>
        </w:rPr>
        <w:t>б</w:t>
      </w:r>
      <w:r w:rsidRPr="00594DDB">
        <w:rPr>
          <w:b/>
          <w:spacing w:val="1"/>
          <w:sz w:val="22"/>
          <w:szCs w:val="22"/>
        </w:rPr>
        <w:t>а</w:t>
      </w:r>
      <w:r w:rsidRPr="00594DDB">
        <w:rPr>
          <w:b/>
          <w:sz w:val="22"/>
          <w:szCs w:val="22"/>
        </w:rPr>
        <w:t>в</w:t>
      </w:r>
      <w:r w:rsidRPr="00594DDB">
        <w:rPr>
          <w:b/>
          <w:spacing w:val="2"/>
          <w:sz w:val="22"/>
          <w:szCs w:val="22"/>
        </w:rPr>
        <w:t>к</w:t>
      </w:r>
      <w:r w:rsidRPr="00594DDB">
        <w:rPr>
          <w:b/>
          <w:sz w:val="22"/>
          <w:szCs w:val="22"/>
        </w:rPr>
        <w:t>у</w:t>
      </w:r>
      <w:r w:rsidR="00FB2486" w:rsidRPr="00594DDB">
        <w:rPr>
          <w:b/>
          <w:sz w:val="22"/>
          <w:szCs w:val="22"/>
        </w:rPr>
        <w:t xml:space="preserve"> </w:t>
      </w:r>
      <w:r w:rsidRPr="00594DDB">
        <w:rPr>
          <w:b/>
          <w:spacing w:val="1"/>
          <w:sz w:val="22"/>
          <w:szCs w:val="22"/>
        </w:rPr>
        <w:t>ма</w:t>
      </w:r>
      <w:r w:rsidRPr="00594DDB">
        <w:rPr>
          <w:b/>
          <w:spacing w:val="-1"/>
          <w:sz w:val="22"/>
          <w:szCs w:val="22"/>
        </w:rPr>
        <w:t>л</w:t>
      </w:r>
      <w:r w:rsidRPr="00594DDB">
        <w:rPr>
          <w:b/>
          <w:sz w:val="22"/>
          <w:szCs w:val="22"/>
        </w:rPr>
        <w:t>е</w:t>
      </w:r>
      <w:r w:rsidR="00FB2486" w:rsidRPr="00594DDB">
        <w:rPr>
          <w:b/>
          <w:sz w:val="22"/>
          <w:szCs w:val="22"/>
        </w:rPr>
        <w:t xml:space="preserve"> </w:t>
      </w:r>
      <w:r w:rsidRPr="00594DDB">
        <w:rPr>
          <w:b/>
          <w:sz w:val="22"/>
          <w:szCs w:val="22"/>
        </w:rPr>
        <w:t>в</w:t>
      </w:r>
      <w:r w:rsidRPr="00594DDB">
        <w:rPr>
          <w:b/>
          <w:spacing w:val="1"/>
          <w:sz w:val="22"/>
          <w:szCs w:val="22"/>
        </w:rPr>
        <w:t>р</w:t>
      </w:r>
      <w:r w:rsidRPr="00594DDB">
        <w:rPr>
          <w:b/>
          <w:spacing w:val="-4"/>
          <w:sz w:val="22"/>
          <w:szCs w:val="22"/>
        </w:rPr>
        <w:t>е</w:t>
      </w:r>
      <w:r w:rsidRPr="00594DDB">
        <w:rPr>
          <w:b/>
          <w:spacing w:val="-1"/>
          <w:sz w:val="22"/>
          <w:szCs w:val="22"/>
        </w:rPr>
        <w:t>д</w:t>
      </w:r>
      <w:r w:rsidRPr="00594DDB">
        <w:rPr>
          <w:b/>
          <w:sz w:val="22"/>
          <w:szCs w:val="22"/>
        </w:rPr>
        <w:t>нос</w:t>
      </w:r>
      <w:r w:rsidRPr="00594DDB">
        <w:rPr>
          <w:b/>
          <w:spacing w:val="-1"/>
          <w:sz w:val="22"/>
          <w:szCs w:val="22"/>
        </w:rPr>
        <w:t>т</w:t>
      </w:r>
      <w:r w:rsidRPr="00594DDB">
        <w:rPr>
          <w:b/>
          <w:sz w:val="22"/>
          <w:szCs w:val="22"/>
        </w:rPr>
        <w:t>и</w:t>
      </w:r>
      <w:r w:rsidR="00FB2486" w:rsidRPr="00594DDB">
        <w:rPr>
          <w:b/>
          <w:sz w:val="22"/>
          <w:szCs w:val="22"/>
        </w:rPr>
        <w:t xml:space="preserve"> </w:t>
      </w:r>
      <w:r w:rsidR="00812F0C" w:rsidRPr="00594DDB">
        <w:rPr>
          <w:b/>
          <w:sz w:val="22"/>
          <w:szCs w:val="22"/>
        </w:rPr>
        <w:t>услуга</w:t>
      </w:r>
    </w:p>
    <w:p w:rsidR="00873D57" w:rsidRPr="00594DDB" w:rsidRDefault="00873D57" w:rsidP="00873D57">
      <w:pPr>
        <w:widowControl w:val="0"/>
        <w:autoSpaceDE w:val="0"/>
        <w:autoSpaceDN w:val="0"/>
        <w:adjustRightInd w:val="0"/>
        <w:spacing w:before="120" w:after="120" w:line="271" w:lineRule="exact"/>
        <w:ind w:right="-65"/>
        <w:jc w:val="center"/>
        <w:rPr>
          <w:b/>
          <w:caps/>
          <w:spacing w:val="-6"/>
          <w:position w:val="-1"/>
          <w:sz w:val="22"/>
          <w:szCs w:val="22"/>
        </w:rPr>
      </w:pPr>
      <w:r w:rsidRPr="00594DDB">
        <w:rPr>
          <w:b/>
          <w:caps/>
          <w:spacing w:val="-6"/>
          <w:sz w:val="22"/>
          <w:szCs w:val="22"/>
        </w:rPr>
        <w:t>ОРГАНИЗАЦИЈА ЈЕСЕЊЕГ ЗАСЕДАЊА EGS</w:t>
      </w:r>
    </w:p>
    <w:p w:rsidR="0025740E" w:rsidRPr="00594DDB"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594DDB">
        <w:rPr>
          <w:b/>
          <w:position w:val="-1"/>
          <w:sz w:val="22"/>
          <w:szCs w:val="22"/>
        </w:rPr>
        <w:t>ЈН</w:t>
      </w:r>
      <w:r w:rsidR="0025740E" w:rsidRPr="00594DDB">
        <w:rPr>
          <w:b/>
          <w:spacing w:val="-1"/>
          <w:position w:val="-1"/>
          <w:sz w:val="22"/>
          <w:szCs w:val="22"/>
        </w:rPr>
        <w:t>М</w:t>
      </w:r>
      <w:r w:rsidR="0025740E" w:rsidRPr="00594DDB">
        <w:rPr>
          <w:b/>
          <w:position w:val="-1"/>
          <w:sz w:val="22"/>
          <w:szCs w:val="22"/>
        </w:rPr>
        <w:t xml:space="preserve">В бр </w:t>
      </w:r>
      <w:r w:rsidR="00873D57" w:rsidRPr="00594DDB">
        <w:rPr>
          <w:b/>
          <w:position w:val="-1"/>
          <w:sz w:val="22"/>
          <w:szCs w:val="22"/>
        </w:rPr>
        <w:t>122</w:t>
      </w:r>
      <w:r w:rsidR="0025740E" w:rsidRPr="00594DDB">
        <w:rPr>
          <w:b/>
          <w:spacing w:val="1"/>
          <w:position w:val="-1"/>
          <w:sz w:val="22"/>
          <w:szCs w:val="22"/>
        </w:rPr>
        <w:t>/</w:t>
      </w:r>
      <w:r w:rsidR="00536D3C" w:rsidRPr="00594DDB">
        <w:rPr>
          <w:b/>
          <w:spacing w:val="1"/>
          <w:position w:val="-1"/>
          <w:sz w:val="22"/>
          <w:szCs w:val="22"/>
        </w:rPr>
        <w:t>201</w:t>
      </w:r>
      <w:r w:rsidR="00955B29" w:rsidRPr="00594DDB">
        <w:rPr>
          <w:b/>
          <w:spacing w:val="1"/>
          <w:position w:val="-1"/>
          <w:sz w:val="22"/>
          <w:szCs w:val="22"/>
        </w:rPr>
        <w:t>7</w:t>
      </w: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594DDB" w:rsidRDefault="002B1C64" w:rsidP="00A600CF">
          <w:pPr>
            <w:pStyle w:val="TOCHeading"/>
            <w:ind w:left="284"/>
            <w:rPr>
              <w:rFonts w:ascii="Times New Roman" w:eastAsia="Times New Roman" w:hAnsi="Times New Roman" w:cs="Times New Roman"/>
              <w:b w:val="0"/>
              <w:bCs w:val="0"/>
              <w:caps/>
              <w:color w:val="auto"/>
              <w:sz w:val="22"/>
              <w:szCs w:val="22"/>
            </w:rPr>
          </w:pPr>
          <w:r w:rsidRPr="00594DDB">
            <w:rPr>
              <w:rFonts w:ascii="Times New Roman" w:eastAsia="Times New Roman" w:hAnsi="Times New Roman" w:cs="Times New Roman"/>
              <w:b w:val="0"/>
              <w:bCs w:val="0"/>
              <w:caps/>
              <w:color w:val="auto"/>
              <w:sz w:val="22"/>
              <w:szCs w:val="22"/>
            </w:rPr>
            <w:t>Садржај:</w:t>
          </w:r>
        </w:p>
        <w:p w:rsidR="002B1C64" w:rsidRPr="00594DDB" w:rsidRDefault="002B1C64" w:rsidP="002B1C64">
          <w:pPr>
            <w:rPr>
              <w:sz w:val="22"/>
              <w:szCs w:val="22"/>
            </w:rPr>
          </w:pPr>
        </w:p>
        <w:p w:rsidR="00057EC1" w:rsidRDefault="009A255E">
          <w:pPr>
            <w:pStyle w:val="TOC2"/>
            <w:tabs>
              <w:tab w:val="right" w:leader="dot" w:pos="9607"/>
            </w:tabs>
            <w:rPr>
              <w:rFonts w:asciiTheme="minorHAnsi" w:eastAsiaTheme="minorEastAsia" w:hAnsiTheme="minorHAnsi" w:cstheme="minorBidi"/>
              <w:noProof/>
              <w:sz w:val="22"/>
              <w:szCs w:val="22"/>
            </w:rPr>
          </w:pPr>
          <w:r w:rsidRPr="00594DDB">
            <w:rPr>
              <w:sz w:val="22"/>
              <w:szCs w:val="22"/>
            </w:rPr>
            <w:fldChar w:fldCharType="begin"/>
          </w:r>
          <w:r w:rsidR="00437942" w:rsidRPr="00594DDB">
            <w:rPr>
              <w:sz w:val="22"/>
              <w:szCs w:val="22"/>
            </w:rPr>
            <w:instrText xml:space="preserve"> TOC \o "1-3" \h \z \u </w:instrText>
          </w:r>
          <w:r w:rsidRPr="00594DDB">
            <w:rPr>
              <w:sz w:val="22"/>
              <w:szCs w:val="22"/>
            </w:rPr>
            <w:fldChar w:fldCharType="separate"/>
          </w:r>
          <w:hyperlink w:anchor="_Toc483567932" w:history="1">
            <w:r w:rsidR="00057EC1" w:rsidRPr="00C65DB9">
              <w:rPr>
                <w:rStyle w:val="Hyperlink"/>
                <w:noProof/>
              </w:rPr>
              <w:t>1. ОПШТИ ПОДАЦИ О ЈАВНОЈ НАБАВЦИ</w:t>
            </w:r>
            <w:r w:rsidR="00057EC1">
              <w:rPr>
                <w:noProof/>
                <w:webHidden/>
              </w:rPr>
              <w:tab/>
            </w:r>
            <w:r w:rsidR="00057EC1">
              <w:rPr>
                <w:noProof/>
                <w:webHidden/>
              </w:rPr>
              <w:fldChar w:fldCharType="begin"/>
            </w:r>
            <w:r w:rsidR="00057EC1">
              <w:rPr>
                <w:noProof/>
                <w:webHidden/>
              </w:rPr>
              <w:instrText xml:space="preserve"> PAGEREF _Toc483567932 \h </w:instrText>
            </w:r>
            <w:r w:rsidR="00057EC1">
              <w:rPr>
                <w:noProof/>
                <w:webHidden/>
              </w:rPr>
            </w:r>
            <w:r w:rsidR="00057EC1">
              <w:rPr>
                <w:noProof/>
                <w:webHidden/>
              </w:rPr>
              <w:fldChar w:fldCharType="separate"/>
            </w:r>
            <w:r w:rsidR="00CE7A76">
              <w:rPr>
                <w:noProof/>
                <w:webHidden/>
              </w:rPr>
              <w:t>3</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33" w:history="1">
            <w:r w:rsidR="00057EC1" w:rsidRPr="00C65DB9">
              <w:rPr>
                <w:rStyle w:val="Hyperlink"/>
                <w:noProof/>
              </w:rPr>
              <w:t>2. ВРСТА И ОПИС УСЛУГА, ТЕХНИЧКЕ КАРАКТЕРИСТИКЕ (СПЕЦИФИКАЦИЈЕ), КВАЛИТЕТ, КОЛИЧИНА, НАЧИН СПРОВОЂЕЊА КОНТРОЛЕ И ОБЕЗБЕЂИВАЊА ГАРАНЦИЈЕ КВАЛИТЕТА, РОК ИЗВРШЕЊА, МЕСТО ИЗВРШЕЊА УСЛУГЕ</w:t>
            </w:r>
            <w:r w:rsidR="00057EC1">
              <w:rPr>
                <w:noProof/>
                <w:webHidden/>
              </w:rPr>
              <w:tab/>
            </w:r>
            <w:r w:rsidR="00057EC1">
              <w:rPr>
                <w:noProof/>
                <w:webHidden/>
              </w:rPr>
              <w:fldChar w:fldCharType="begin"/>
            </w:r>
            <w:r w:rsidR="00057EC1">
              <w:rPr>
                <w:noProof/>
                <w:webHidden/>
              </w:rPr>
              <w:instrText xml:space="preserve"> PAGEREF _Toc483567933 \h </w:instrText>
            </w:r>
            <w:r w:rsidR="00057EC1">
              <w:rPr>
                <w:noProof/>
                <w:webHidden/>
              </w:rPr>
            </w:r>
            <w:r w:rsidR="00057EC1">
              <w:rPr>
                <w:noProof/>
                <w:webHidden/>
              </w:rPr>
              <w:fldChar w:fldCharType="separate"/>
            </w:r>
            <w:r w:rsidR="00CE7A76">
              <w:rPr>
                <w:noProof/>
                <w:webHidden/>
              </w:rPr>
              <w:t>3</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34" w:history="1">
            <w:r w:rsidR="00057EC1" w:rsidRPr="00C65DB9">
              <w:rPr>
                <w:rStyle w:val="Hyperlink"/>
                <w:noProof/>
              </w:rPr>
              <w:t>3. ТЕХНИЧКА ДОКУМЕНТАЦИЈА И ПЛАНОВИ</w:t>
            </w:r>
            <w:r w:rsidR="00057EC1">
              <w:rPr>
                <w:noProof/>
                <w:webHidden/>
              </w:rPr>
              <w:tab/>
            </w:r>
            <w:r w:rsidR="00057EC1">
              <w:rPr>
                <w:noProof/>
                <w:webHidden/>
              </w:rPr>
              <w:fldChar w:fldCharType="begin"/>
            </w:r>
            <w:r w:rsidR="00057EC1">
              <w:rPr>
                <w:noProof/>
                <w:webHidden/>
              </w:rPr>
              <w:instrText xml:space="preserve"> PAGEREF _Toc483567934 \h </w:instrText>
            </w:r>
            <w:r w:rsidR="00057EC1">
              <w:rPr>
                <w:noProof/>
                <w:webHidden/>
              </w:rPr>
            </w:r>
            <w:r w:rsidR="00057EC1">
              <w:rPr>
                <w:noProof/>
                <w:webHidden/>
              </w:rPr>
              <w:fldChar w:fldCharType="separate"/>
            </w:r>
            <w:r w:rsidR="00CE7A76">
              <w:rPr>
                <w:noProof/>
                <w:webHidden/>
              </w:rPr>
              <w:t>5</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35" w:history="1">
            <w:r w:rsidR="00057EC1" w:rsidRPr="00C65DB9">
              <w:rPr>
                <w:rStyle w:val="Hyperlink"/>
                <w:noProof/>
              </w:rPr>
              <w:t>4. УСЛОВИ ЗА УЧЕШЋЕ У ПОСТУПКУ ЈАВНЕ НАБАВКЕ ИЗ ЧЛАНА 75. и 76. ЗАКОНА О ЈАВНИМ НАБАВКАМА И УПУТСТВО КАКО СЕ ДОКАЗУЈЕ ИСПУЊЕНОСТ ТИХ УСЛОВА</w:t>
            </w:r>
            <w:r w:rsidR="00057EC1">
              <w:rPr>
                <w:noProof/>
                <w:webHidden/>
              </w:rPr>
              <w:tab/>
            </w:r>
            <w:r w:rsidR="00057EC1">
              <w:rPr>
                <w:noProof/>
                <w:webHidden/>
              </w:rPr>
              <w:fldChar w:fldCharType="begin"/>
            </w:r>
            <w:r w:rsidR="00057EC1">
              <w:rPr>
                <w:noProof/>
                <w:webHidden/>
              </w:rPr>
              <w:instrText xml:space="preserve"> PAGEREF _Toc483567935 \h </w:instrText>
            </w:r>
            <w:r w:rsidR="00057EC1">
              <w:rPr>
                <w:noProof/>
                <w:webHidden/>
              </w:rPr>
            </w:r>
            <w:r w:rsidR="00057EC1">
              <w:rPr>
                <w:noProof/>
                <w:webHidden/>
              </w:rPr>
              <w:fldChar w:fldCharType="separate"/>
            </w:r>
            <w:r w:rsidR="00CE7A76">
              <w:rPr>
                <w:noProof/>
                <w:webHidden/>
              </w:rPr>
              <w:t>5</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36" w:history="1">
            <w:r w:rsidR="00057EC1" w:rsidRPr="00C65DB9">
              <w:rPr>
                <w:rStyle w:val="Hyperlink"/>
                <w:noProof/>
              </w:rPr>
              <w:t>5. КРИТЕРИЈУМИ ЗА ДОДЕЛУ УГОВОРА</w:t>
            </w:r>
            <w:r w:rsidR="00057EC1">
              <w:rPr>
                <w:noProof/>
                <w:webHidden/>
              </w:rPr>
              <w:tab/>
            </w:r>
            <w:r w:rsidR="00057EC1">
              <w:rPr>
                <w:noProof/>
                <w:webHidden/>
              </w:rPr>
              <w:fldChar w:fldCharType="begin"/>
            </w:r>
            <w:r w:rsidR="00057EC1">
              <w:rPr>
                <w:noProof/>
                <w:webHidden/>
              </w:rPr>
              <w:instrText xml:space="preserve"> PAGEREF _Toc483567936 \h </w:instrText>
            </w:r>
            <w:r w:rsidR="00057EC1">
              <w:rPr>
                <w:noProof/>
                <w:webHidden/>
              </w:rPr>
            </w:r>
            <w:r w:rsidR="00057EC1">
              <w:rPr>
                <w:noProof/>
                <w:webHidden/>
              </w:rPr>
              <w:fldChar w:fldCharType="separate"/>
            </w:r>
            <w:r w:rsidR="00CE7A76">
              <w:rPr>
                <w:noProof/>
                <w:webHidden/>
              </w:rPr>
              <w:t>9</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37" w:history="1">
            <w:r w:rsidR="00057EC1" w:rsidRPr="00C65DB9">
              <w:rPr>
                <w:rStyle w:val="Hyperlink"/>
                <w:noProof/>
              </w:rPr>
              <w:t>6. ОБРАСЦИ КОЈИ ЧИНЕ САСТАВНИ ДЕО ПОНУДЕ</w:t>
            </w:r>
            <w:r w:rsidR="00057EC1">
              <w:rPr>
                <w:noProof/>
                <w:webHidden/>
              </w:rPr>
              <w:tab/>
            </w:r>
            <w:r w:rsidR="00057EC1">
              <w:rPr>
                <w:noProof/>
                <w:webHidden/>
              </w:rPr>
              <w:fldChar w:fldCharType="begin"/>
            </w:r>
            <w:r w:rsidR="00057EC1">
              <w:rPr>
                <w:noProof/>
                <w:webHidden/>
              </w:rPr>
              <w:instrText xml:space="preserve"> PAGEREF _Toc483567937 \h </w:instrText>
            </w:r>
            <w:r w:rsidR="00057EC1">
              <w:rPr>
                <w:noProof/>
                <w:webHidden/>
              </w:rPr>
            </w:r>
            <w:r w:rsidR="00057EC1">
              <w:rPr>
                <w:noProof/>
                <w:webHidden/>
              </w:rPr>
              <w:fldChar w:fldCharType="separate"/>
            </w:r>
            <w:r w:rsidR="00CE7A76">
              <w:rPr>
                <w:noProof/>
                <w:webHidden/>
              </w:rPr>
              <w:t>10</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38" w:history="1">
            <w:r w:rsidR="00057EC1" w:rsidRPr="00C65DB9">
              <w:rPr>
                <w:rStyle w:val="Hyperlink"/>
                <w:noProof/>
              </w:rPr>
              <w:t>6.1. ОБРАЗАЦ ПОНУДЕ</w:t>
            </w:r>
            <w:r w:rsidR="00057EC1">
              <w:rPr>
                <w:noProof/>
                <w:webHidden/>
              </w:rPr>
              <w:tab/>
            </w:r>
            <w:r w:rsidR="00057EC1">
              <w:rPr>
                <w:noProof/>
                <w:webHidden/>
              </w:rPr>
              <w:fldChar w:fldCharType="begin"/>
            </w:r>
            <w:r w:rsidR="00057EC1">
              <w:rPr>
                <w:noProof/>
                <w:webHidden/>
              </w:rPr>
              <w:instrText xml:space="preserve"> PAGEREF _Toc483567938 \h </w:instrText>
            </w:r>
            <w:r w:rsidR="00057EC1">
              <w:rPr>
                <w:noProof/>
                <w:webHidden/>
              </w:rPr>
            </w:r>
            <w:r w:rsidR="00057EC1">
              <w:rPr>
                <w:noProof/>
                <w:webHidden/>
              </w:rPr>
              <w:fldChar w:fldCharType="separate"/>
            </w:r>
            <w:r w:rsidR="00CE7A76">
              <w:rPr>
                <w:noProof/>
                <w:webHidden/>
              </w:rPr>
              <w:t>11</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0" w:history="1">
            <w:r w:rsidR="00057EC1" w:rsidRPr="00C65DB9">
              <w:rPr>
                <w:rStyle w:val="Hyperlink"/>
                <w:noProof/>
              </w:rPr>
              <w:t xml:space="preserve">6.2. </w:t>
            </w:r>
            <w:r w:rsidR="00057EC1" w:rsidRPr="00C65DB9">
              <w:rPr>
                <w:rStyle w:val="Hyperlink"/>
                <w:noProof/>
                <w:kern w:val="24"/>
              </w:rPr>
              <w:t>ОБРАЗАЦ СТРУКТУРЕ ПОНУЂЕНЕ ЦЕНЕ СА УПУТСТВОМ КАКО ДА СЕ ПОПУНИ</w:t>
            </w:r>
            <w:r w:rsidR="00057EC1">
              <w:rPr>
                <w:noProof/>
                <w:webHidden/>
              </w:rPr>
              <w:tab/>
            </w:r>
            <w:r w:rsidR="00057EC1">
              <w:rPr>
                <w:noProof/>
                <w:webHidden/>
              </w:rPr>
              <w:fldChar w:fldCharType="begin"/>
            </w:r>
            <w:r w:rsidR="00057EC1">
              <w:rPr>
                <w:noProof/>
                <w:webHidden/>
              </w:rPr>
              <w:instrText xml:space="preserve"> PAGEREF _Toc483567940 \h </w:instrText>
            </w:r>
            <w:r w:rsidR="00057EC1">
              <w:rPr>
                <w:noProof/>
                <w:webHidden/>
              </w:rPr>
            </w:r>
            <w:r w:rsidR="00057EC1">
              <w:rPr>
                <w:noProof/>
                <w:webHidden/>
              </w:rPr>
              <w:fldChar w:fldCharType="separate"/>
            </w:r>
            <w:r w:rsidR="00CE7A76">
              <w:rPr>
                <w:noProof/>
                <w:webHidden/>
              </w:rPr>
              <w:t>14</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1" w:history="1">
            <w:r w:rsidR="00057EC1" w:rsidRPr="00C65DB9">
              <w:rPr>
                <w:rStyle w:val="Hyperlink"/>
                <w:noProof/>
              </w:rPr>
              <w:t xml:space="preserve">6.3. </w:t>
            </w:r>
            <w:r w:rsidR="00057EC1" w:rsidRPr="00C65DB9">
              <w:rPr>
                <w:rStyle w:val="Hyperlink"/>
                <w:noProof/>
                <w:kern w:val="24"/>
              </w:rPr>
              <w:t>ОБРАЗАЦ СПЕЦИФИКАЦИЈЕ ТЕХНИЧКИХ КАРАКТЕРИСТИКА:</w:t>
            </w:r>
            <w:r w:rsidR="00057EC1">
              <w:rPr>
                <w:noProof/>
                <w:webHidden/>
              </w:rPr>
              <w:tab/>
            </w:r>
            <w:r w:rsidR="00057EC1">
              <w:rPr>
                <w:noProof/>
                <w:webHidden/>
              </w:rPr>
              <w:fldChar w:fldCharType="begin"/>
            </w:r>
            <w:r w:rsidR="00057EC1">
              <w:rPr>
                <w:noProof/>
                <w:webHidden/>
              </w:rPr>
              <w:instrText xml:space="preserve"> PAGEREF _Toc483567941 \h </w:instrText>
            </w:r>
            <w:r w:rsidR="00057EC1">
              <w:rPr>
                <w:noProof/>
                <w:webHidden/>
              </w:rPr>
            </w:r>
            <w:r w:rsidR="00057EC1">
              <w:rPr>
                <w:noProof/>
                <w:webHidden/>
              </w:rPr>
              <w:fldChar w:fldCharType="separate"/>
            </w:r>
            <w:r w:rsidR="00CE7A76">
              <w:rPr>
                <w:noProof/>
                <w:webHidden/>
              </w:rPr>
              <w:t>15</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2" w:history="1">
            <w:r w:rsidR="00057EC1" w:rsidRPr="00C65DB9">
              <w:rPr>
                <w:rStyle w:val="Hyperlink"/>
                <w:noProof/>
              </w:rPr>
              <w:t xml:space="preserve">6.4. </w:t>
            </w:r>
            <w:r w:rsidR="00057EC1" w:rsidRPr="00C65DB9">
              <w:rPr>
                <w:rStyle w:val="Hyperlink"/>
                <w:noProof/>
                <w:kern w:val="24"/>
              </w:rPr>
              <w:t>ОБРАЗАЦ ТРОШКОВА ПРИПРЕМЕ ПОНУДЕ*</w:t>
            </w:r>
            <w:r w:rsidR="00057EC1">
              <w:rPr>
                <w:noProof/>
                <w:webHidden/>
              </w:rPr>
              <w:tab/>
            </w:r>
            <w:r w:rsidR="00057EC1">
              <w:rPr>
                <w:noProof/>
                <w:webHidden/>
              </w:rPr>
              <w:fldChar w:fldCharType="begin"/>
            </w:r>
            <w:r w:rsidR="00057EC1">
              <w:rPr>
                <w:noProof/>
                <w:webHidden/>
              </w:rPr>
              <w:instrText xml:space="preserve"> PAGEREF _Toc483567942 \h </w:instrText>
            </w:r>
            <w:r w:rsidR="00057EC1">
              <w:rPr>
                <w:noProof/>
                <w:webHidden/>
              </w:rPr>
            </w:r>
            <w:r w:rsidR="00057EC1">
              <w:rPr>
                <w:noProof/>
                <w:webHidden/>
              </w:rPr>
              <w:fldChar w:fldCharType="separate"/>
            </w:r>
            <w:r w:rsidR="00CE7A76">
              <w:rPr>
                <w:noProof/>
                <w:webHidden/>
              </w:rPr>
              <w:t>17</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3" w:history="1">
            <w:r w:rsidR="00057EC1" w:rsidRPr="00C65DB9">
              <w:rPr>
                <w:rStyle w:val="Hyperlink"/>
                <w:noProof/>
              </w:rPr>
              <w:t>6.5. ОБРАЗАЦ ИЗЈАВЕ О НЕЗАВИСНОЈ ПОНУДИ</w:t>
            </w:r>
            <w:r w:rsidR="00057EC1">
              <w:rPr>
                <w:noProof/>
                <w:webHidden/>
              </w:rPr>
              <w:tab/>
            </w:r>
            <w:r w:rsidR="00057EC1">
              <w:rPr>
                <w:noProof/>
                <w:webHidden/>
              </w:rPr>
              <w:fldChar w:fldCharType="begin"/>
            </w:r>
            <w:r w:rsidR="00057EC1">
              <w:rPr>
                <w:noProof/>
                <w:webHidden/>
              </w:rPr>
              <w:instrText xml:space="preserve"> PAGEREF _Toc483567943 \h </w:instrText>
            </w:r>
            <w:r w:rsidR="00057EC1">
              <w:rPr>
                <w:noProof/>
                <w:webHidden/>
              </w:rPr>
            </w:r>
            <w:r w:rsidR="00057EC1">
              <w:rPr>
                <w:noProof/>
                <w:webHidden/>
              </w:rPr>
              <w:fldChar w:fldCharType="separate"/>
            </w:r>
            <w:r w:rsidR="00CE7A76">
              <w:rPr>
                <w:noProof/>
                <w:webHidden/>
              </w:rPr>
              <w:t>18</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4" w:history="1">
            <w:r w:rsidR="00057EC1" w:rsidRPr="00C65DB9">
              <w:rPr>
                <w:rStyle w:val="Hyperlink"/>
                <w:noProof/>
                <w:spacing w:val="-10"/>
              </w:rPr>
              <w:t xml:space="preserve">6.6. </w:t>
            </w:r>
            <w:r w:rsidR="00057EC1" w:rsidRPr="00C65DB9">
              <w:rPr>
                <w:rStyle w:val="Hyperlink"/>
                <w:noProof/>
              </w:rPr>
              <w:t>ОБРАЗАЦ ИЗЈАВЕ О ИСПУЊЕНОСТИ УСЛОВА</w:t>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5" w:history="1">
            <w:r w:rsidR="00057EC1" w:rsidRPr="00C65DB9">
              <w:rPr>
                <w:rStyle w:val="Hyperlink"/>
                <w:noProof/>
              </w:rPr>
              <w:t>ИЗ ЧЛ. 75. СТ. 1. ОД ТАЧКЕ 1- 4 ЗАКОНА</w:t>
            </w:r>
            <w:r w:rsidR="00057EC1">
              <w:rPr>
                <w:noProof/>
                <w:webHidden/>
              </w:rPr>
              <w:tab/>
            </w:r>
            <w:r w:rsidR="00057EC1">
              <w:rPr>
                <w:noProof/>
                <w:webHidden/>
              </w:rPr>
              <w:fldChar w:fldCharType="begin"/>
            </w:r>
            <w:r w:rsidR="00057EC1">
              <w:rPr>
                <w:noProof/>
                <w:webHidden/>
              </w:rPr>
              <w:instrText xml:space="preserve"> PAGEREF _Toc483567945 \h </w:instrText>
            </w:r>
            <w:r w:rsidR="00057EC1">
              <w:rPr>
                <w:noProof/>
                <w:webHidden/>
              </w:rPr>
            </w:r>
            <w:r w:rsidR="00057EC1">
              <w:rPr>
                <w:noProof/>
                <w:webHidden/>
              </w:rPr>
              <w:fldChar w:fldCharType="separate"/>
            </w:r>
            <w:r w:rsidR="00CE7A76">
              <w:rPr>
                <w:noProof/>
                <w:webHidden/>
              </w:rPr>
              <w:t>19</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6" w:history="1">
            <w:r w:rsidR="00057EC1" w:rsidRPr="00C65DB9">
              <w:rPr>
                <w:rStyle w:val="Hyperlink"/>
                <w:noProof/>
              </w:rPr>
              <w:t>6.7. ОБРАЗАЦ ИЗЈАВЕ О ПОШТОВАЊУ ОБАВЕЗА ИЗ ЧЛ. 75. СТ. 2. ЗАКОНА</w:t>
            </w:r>
            <w:r w:rsidR="00057EC1">
              <w:rPr>
                <w:noProof/>
                <w:webHidden/>
              </w:rPr>
              <w:tab/>
            </w:r>
            <w:r w:rsidR="00057EC1">
              <w:rPr>
                <w:noProof/>
                <w:webHidden/>
              </w:rPr>
              <w:fldChar w:fldCharType="begin"/>
            </w:r>
            <w:r w:rsidR="00057EC1">
              <w:rPr>
                <w:noProof/>
                <w:webHidden/>
              </w:rPr>
              <w:instrText xml:space="preserve"> PAGEREF _Toc483567946 \h </w:instrText>
            </w:r>
            <w:r w:rsidR="00057EC1">
              <w:rPr>
                <w:noProof/>
                <w:webHidden/>
              </w:rPr>
            </w:r>
            <w:r w:rsidR="00057EC1">
              <w:rPr>
                <w:noProof/>
                <w:webHidden/>
              </w:rPr>
              <w:fldChar w:fldCharType="separate"/>
            </w:r>
            <w:r w:rsidR="00CE7A76">
              <w:rPr>
                <w:noProof/>
                <w:webHidden/>
              </w:rPr>
              <w:t>20</w:t>
            </w:r>
            <w:r w:rsidR="00057EC1">
              <w:rPr>
                <w:noProof/>
                <w:webHidden/>
              </w:rPr>
              <w:fldChar w:fldCharType="end"/>
            </w:r>
          </w:hyperlink>
        </w:p>
        <w:p w:rsidR="00057EC1" w:rsidRDefault="002E2AA6">
          <w:pPr>
            <w:pStyle w:val="TOC3"/>
            <w:tabs>
              <w:tab w:val="right" w:leader="dot" w:pos="9607"/>
            </w:tabs>
            <w:rPr>
              <w:rFonts w:asciiTheme="minorHAnsi" w:eastAsiaTheme="minorEastAsia" w:hAnsiTheme="minorHAnsi" w:cstheme="minorBidi"/>
              <w:noProof/>
              <w:sz w:val="22"/>
              <w:szCs w:val="22"/>
            </w:rPr>
          </w:pPr>
          <w:hyperlink w:anchor="_Toc483567947" w:history="1">
            <w:r w:rsidR="00057EC1" w:rsidRPr="00C65DB9">
              <w:rPr>
                <w:rStyle w:val="Hyperlink"/>
                <w:noProof/>
              </w:rPr>
              <w:t>6.8. ОБРАЗАЦ ИЗЈАВЕ О РЕФЕРЕНТНОЈ ЛИСТИ</w:t>
            </w:r>
            <w:r w:rsidR="00057EC1">
              <w:rPr>
                <w:noProof/>
                <w:webHidden/>
              </w:rPr>
              <w:tab/>
            </w:r>
            <w:r w:rsidR="00057EC1">
              <w:rPr>
                <w:noProof/>
                <w:webHidden/>
              </w:rPr>
              <w:fldChar w:fldCharType="begin"/>
            </w:r>
            <w:r w:rsidR="00057EC1">
              <w:rPr>
                <w:noProof/>
                <w:webHidden/>
              </w:rPr>
              <w:instrText xml:space="preserve"> PAGEREF _Toc483567947 \h </w:instrText>
            </w:r>
            <w:r w:rsidR="00057EC1">
              <w:rPr>
                <w:noProof/>
                <w:webHidden/>
              </w:rPr>
            </w:r>
            <w:r w:rsidR="00057EC1">
              <w:rPr>
                <w:noProof/>
                <w:webHidden/>
              </w:rPr>
              <w:fldChar w:fldCharType="separate"/>
            </w:r>
            <w:r w:rsidR="00CE7A76">
              <w:rPr>
                <w:noProof/>
                <w:webHidden/>
              </w:rPr>
              <w:t>21</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48" w:history="1">
            <w:r w:rsidR="00057EC1" w:rsidRPr="00C65DB9">
              <w:rPr>
                <w:rStyle w:val="Hyperlink"/>
                <w:noProof/>
                <w:spacing w:val="-1"/>
              </w:rPr>
              <w:t>7. М</w:t>
            </w:r>
            <w:r w:rsidR="00057EC1" w:rsidRPr="00C65DB9">
              <w:rPr>
                <w:rStyle w:val="Hyperlink"/>
                <w:noProof/>
              </w:rPr>
              <w:t>Е</w:t>
            </w:r>
            <w:r w:rsidR="00057EC1" w:rsidRPr="00C65DB9">
              <w:rPr>
                <w:rStyle w:val="Hyperlink"/>
                <w:noProof/>
                <w:spacing w:val="-3"/>
              </w:rPr>
              <w:t>Н</w:t>
            </w:r>
            <w:r w:rsidR="00057EC1" w:rsidRPr="00C65DB9">
              <w:rPr>
                <w:rStyle w:val="Hyperlink"/>
                <w:noProof/>
                <w:spacing w:val="1"/>
              </w:rPr>
              <w:t>И</w:t>
            </w:r>
            <w:r w:rsidR="00057EC1" w:rsidRPr="00C65DB9">
              <w:rPr>
                <w:rStyle w:val="Hyperlink"/>
                <w:noProof/>
              </w:rPr>
              <w:t>Ч</w:t>
            </w:r>
            <w:r w:rsidR="00057EC1" w:rsidRPr="00C65DB9">
              <w:rPr>
                <w:rStyle w:val="Hyperlink"/>
                <w:noProof/>
                <w:spacing w:val="-1"/>
              </w:rPr>
              <w:t>Н</w:t>
            </w:r>
            <w:r w:rsidR="00057EC1" w:rsidRPr="00C65DB9">
              <w:rPr>
                <w:rStyle w:val="Hyperlink"/>
                <w:noProof/>
              </w:rPr>
              <w:t xml:space="preserve">О </w:t>
            </w:r>
            <w:r w:rsidR="00057EC1" w:rsidRPr="00C65DB9">
              <w:rPr>
                <w:rStyle w:val="Hyperlink"/>
                <w:noProof/>
                <w:spacing w:val="-1"/>
              </w:rPr>
              <w:t>П</w:t>
            </w:r>
            <w:r w:rsidR="00057EC1" w:rsidRPr="00C65DB9">
              <w:rPr>
                <w:rStyle w:val="Hyperlink"/>
                <w:noProof/>
                <w:spacing w:val="1"/>
              </w:rPr>
              <w:t>И</w:t>
            </w:r>
            <w:r w:rsidR="00057EC1" w:rsidRPr="00C65DB9">
              <w:rPr>
                <w:rStyle w:val="Hyperlink"/>
                <w:noProof/>
                <w:spacing w:val="-3"/>
              </w:rPr>
              <w:t>С</w:t>
            </w:r>
            <w:r w:rsidR="00057EC1" w:rsidRPr="00C65DB9">
              <w:rPr>
                <w:rStyle w:val="Hyperlink"/>
                <w:noProof/>
                <w:spacing w:val="-1"/>
              </w:rPr>
              <w:t>М</w:t>
            </w:r>
            <w:r w:rsidR="00057EC1" w:rsidRPr="00C65DB9">
              <w:rPr>
                <w:rStyle w:val="Hyperlink"/>
                <w:noProof/>
                <w:spacing w:val="2"/>
              </w:rPr>
              <w:t>О</w:t>
            </w:r>
            <w:r w:rsidR="00057EC1" w:rsidRPr="00C65DB9">
              <w:rPr>
                <w:rStyle w:val="Hyperlink"/>
                <w:noProof/>
                <w:spacing w:val="-1"/>
              </w:rPr>
              <w:t>-</w:t>
            </w:r>
            <w:r w:rsidR="00057EC1" w:rsidRPr="00C65DB9">
              <w:rPr>
                <w:rStyle w:val="Hyperlink"/>
                <w:noProof/>
              </w:rPr>
              <w:t>О</w:t>
            </w:r>
            <w:r w:rsidR="00057EC1" w:rsidRPr="00C65DB9">
              <w:rPr>
                <w:rStyle w:val="Hyperlink"/>
                <w:noProof/>
                <w:spacing w:val="-4"/>
              </w:rPr>
              <w:t>В</w:t>
            </w:r>
            <w:r w:rsidR="00057EC1" w:rsidRPr="00C65DB9">
              <w:rPr>
                <w:rStyle w:val="Hyperlink"/>
                <w:noProof/>
                <w:spacing w:val="1"/>
              </w:rPr>
              <w:t>Л</w:t>
            </w:r>
            <w:r w:rsidR="00057EC1" w:rsidRPr="00C65DB9">
              <w:rPr>
                <w:rStyle w:val="Hyperlink"/>
                <w:noProof/>
              </w:rPr>
              <w:t>АШ</w:t>
            </w:r>
            <w:r w:rsidR="00057EC1" w:rsidRPr="00C65DB9">
              <w:rPr>
                <w:rStyle w:val="Hyperlink"/>
                <w:noProof/>
                <w:spacing w:val="-1"/>
              </w:rPr>
              <w:t>Ћ</w:t>
            </w:r>
            <w:r w:rsidR="00057EC1" w:rsidRPr="00C65DB9">
              <w:rPr>
                <w:rStyle w:val="Hyperlink"/>
                <w:noProof/>
              </w:rPr>
              <w:t>ЕЊЕ</w:t>
            </w:r>
            <w:r w:rsidR="00057EC1">
              <w:rPr>
                <w:noProof/>
                <w:webHidden/>
              </w:rPr>
              <w:tab/>
            </w:r>
            <w:r w:rsidR="00057EC1">
              <w:rPr>
                <w:noProof/>
                <w:webHidden/>
              </w:rPr>
              <w:fldChar w:fldCharType="begin"/>
            </w:r>
            <w:r w:rsidR="00057EC1">
              <w:rPr>
                <w:noProof/>
                <w:webHidden/>
              </w:rPr>
              <w:instrText xml:space="preserve"> PAGEREF _Toc483567948 \h </w:instrText>
            </w:r>
            <w:r w:rsidR="00057EC1">
              <w:rPr>
                <w:noProof/>
                <w:webHidden/>
              </w:rPr>
            </w:r>
            <w:r w:rsidR="00057EC1">
              <w:rPr>
                <w:noProof/>
                <w:webHidden/>
              </w:rPr>
              <w:fldChar w:fldCharType="separate"/>
            </w:r>
            <w:r w:rsidR="00CE7A76">
              <w:rPr>
                <w:noProof/>
                <w:webHidden/>
              </w:rPr>
              <w:t>22</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49" w:history="1">
            <w:r w:rsidR="00057EC1" w:rsidRPr="00C65DB9">
              <w:rPr>
                <w:rStyle w:val="Hyperlink"/>
                <w:noProof/>
              </w:rPr>
              <w:t>8. МОДЕЛ УГОВОРА</w:t>
            </w:r>
            <w:r w:rsidR="00057EC1">
              <w:rPr>
                <w:noProof/>
                <w:webHidden/>
              </w:rPr>
              <w:tab/>
            </w:r>
            <w:r w:rsidR="00057EC1">
              <w:rPr>
                <w:noProof/>
                <w:webHidden/>
              </w:rPr>
              <w:fldChar w:fldCharType="begin"/>
            </w:r>
            <w:r w:rsidR="00057EC1">
              <w:rPr>
                <w:noProof/>
                <w:webHidden/>
              </w:rPr>
              <w:instrText xml:space="preserve"> PAGEREF _Toc483567949 \h </w:instrText>
            </w:r>
            <w:r w:rsidR="00057EC1">
              <w:rPr>
                <w:noProof/>
                <w:webHidden/>
              </w:rPr>
            </w:r>
            <w:r w:rsidR="00057EC1">
              <w:rPr>
                <w:noProof/>
                <w:webHidden/>
              </w:rPr>
              <w:fldChar w:fldCharType="separate"/>
            </w:r>
            <w:r w:rsidR="00CE7A76">
              <w:rPr>
                <w:noProof/>
                <w:webHidden/>
              </w:rPr>
              <w:t>23</w:t>
            </w:r>
            <w:r w:rsidR="00057EC1">
              <w:rPr>
                <w:noProof/>
                <w:webHidden/>
              </w:rPr>
              <w:fldChar w:fldCharType="end"/>
            </w:r>
          </w:hyperlink>
        </w:p>
        <w:p w:rsidR="00057EC1" w:rsidRDefault="002E2AA6">
          <w:pPr>
            <w:pStyle w:val="TOC2"/>
            <w:tabs>
              <w:tab w:val="right" w:leader="dot" w:pos="9607"/>
            </w:tabs>
            <w:rPr>
              <w:rFonts w:asciiTheme="minorHAnsi" w:eastAsiaTheme="minorEastAsia" w:hAnsiTheme="minorHAnsi" w:cstheme="minorBidi"/>
              <w:noProof/>
              <w:sz w:val="22"/>
              <w:szCs w:val="22"/>
            </w:rPr>
          </w:pPr>
          <w:hyperlink w:anchor="_Toc483567950" w:history="1">
            <w:r w:rsidR="00057EC1" w:rsidRPr="00C65DB9">
              <w:rPr>
                <w:rStyle w:val="Hyperlink"/>
                <w:noProof/>
              </w:rPr>
              <w:t>9. УПУТСТВО ПОНУЂАЧИМА КАКО ДА САЧИНЕ ПОНУДУ</w:t>
            </w:r>
            <w:r w:rsidR="00057EC1">
              <w:rPr>
                <w:noProof/>
                <w:webHidden/>
              </w:rPr>
              <w:tab/>
            </w:r>
            <w:r w:rsidR="00057EC1">
              <w:rPr>
                <w:noProof/>
                <w:webHidden/>
              </w:rPr>
              <w:fldChar w:fldCharType="begin"/>
            </w:r>
            <w:r w:rsidR="00057EC1">
              <w:rPr>
                <w:noProof/>
                <w:webHidden/>
              </w:rPr>
              <w:instrText xml:space="preserve"> PAGEREF _Toc483567950 \h </w:instrText>
            </w:r>
            <w:r w:rsidR="00057EC1">
              <w:rPr>
                <w:noProof/>
                <w:webHidden/>
              </w:rPr>
            </w:r>
            <w:r w:rsidR="00057EC1">
              <w:rPr>
                <w:noProof/>
                <w:webHidden/>
              </w:rPr>
              <w:fldChar w:fldCharType="separate"/>
            </w:r>
            <w:r w:rsidR="00CE7A76">
              <w:rPr>
                <w:noProof/>
                <w:webHidden/>
              </w:rPr>
              <w:t>27</w:t>
            </w:r>
            <w:r w:rsidR="00057EC1">
              <w:rPr>
                <w:noProof/>
                <w:webHidden/>
              </w:rPr>
              <w:fldChar w:fldCharType="end"/>
            </w:r>
          </w:hyperlink>
        </w:p>
        <w:p w:rsidR="00437942" w:rsidRPr="00594DDB" w:rsidRDefault="009A255E">
          <w:pPr>
            <w:rPr>
              <w:sz w:val="22"/>
              <w:szCs w:val="22"/>
            </w:rPr>
          </w:pPr>
          <w:r w:rsidRPr="00594DDB">
            <w:rPr>
              <w:sz w:val="22"/>
              <w:szCs w:val="22"/>
            </w:rPr>
            <w:fldChar w:fldCharType="end"/>
          </w:r>
        </w:p>
      </w:sdtContent>
    </w:sdt>
    <w:p w:rsidR="0017732E" w:rsidRPr="00594DDB" w:rsidRDefault="0017732E" w:rsidP="0025740E">
      <w:pPr>
        <w:widowControl w:val="0"/>
        <w:autoSpaceDE w:val="0"/>
        <w:autoSpaceDN w:val="0"/>
        <w:adjustRightInd w:val="0"/>
        <w:spacing w:before="29"/>
        <w:ind w:left="253" w:right="-20"/>
        <w:rPr>
          <w:spacing w:val="-1"/>
          <w:sz w:val="22"/>
          <w:szCs w:val="22"/>
        </w:rPr>
      </w:pPr>
    </w:p>
    <w:p w:rsidR="0025740E" w:rsidRPr="00594DDB" w:rsidRDefault="0025740E" w:rsidP="0025740E">
      <w:pPr>
        <w:widowControl w:val="0"/>
        <w:autoSpaceDE w:val="0"/>
        <w:autoSpaceDN w:val="0"/>
        <w:adjustRightInd w:val="0"/>
        <w:spacing w:before="29"/>
        <w:ind w:left="253" w:right="-20"/>
        <w:rPr>
          <w:sz w:val="22"/>
          <w:szCs w:val="22"/>
        </w:rPr>
      </w:pPr>
      <w:r w:rsidRPr="00594DDB">
        <w:rPr>
          <w:spacing w:val="-1"/>
          <w:sz w:val="22"/>
          <w:szCs w:val="22"/>
        </w:rPr>
        <w:t>К</w:t>
      </w:r>
      <w:r w:rsidRPr="00594DDB">
        <w:rPr>
          <w:spacing w:val="1"/>
          <w:sz w:val="22"/>
          <w:szCs w:val="22"/>
        </w:rPr>
        <w:t>о</w:t>
      </w:r>
      <w:r w:rsidRPr="00594DDB">
        <w:rPr>
          <w:sz w:val="22"/>
          <w:szCs w:val="22"/>
        </w:rPr>
        <w:t>н</w:t>
      </w:r>
      <w:r w:rsidRPr="00594DDB">
        <w:rPr>
          <w:spacing w:val="2"/>
          <w:sz w:val="22"/>
          <w:szCs w:val="22"/>
        </w:rPr>
        <w:t>к</w:t>
      </w:r>
      <w:r w:rsidRPr="00594DDB">
        <w:rPr>
          <w:spacing w:val="-5"/>
          <w:sz w:val="22"/>
          <w:szCs w:val="22"/>
        </w:rPr>
        <w:t>у</w:t>
      </w:r>
      <w:r w:rsidRPr="00594DDB">
        <w:rPr>
          <w:spacing w:val="1"/>
          <w:sz w:val="22"/>
          <w:szCs w:val="22"/>
        </w:rPr>
        <w:t>р</w:t>
      </w:r>
      <w:r w:rsidRPr="00594DDB">
        <w:rPr>
          <w:sz w:val="22"/>
          <w:szCs w:val="22"/>
        </w:rPr>
        <w:t>сна</w:t>
      </w:r>
      <w:r w:rsidR="00703C70" w:rsidRPr="00594DDB">
        <w:rPr>
          <w:sz w:val="22"/>
          <w:szCs w:val="22"/>
        </w:rPr>
        <w:t xml:space="preserve"> </w:t>
      </w:r>
      <w:r w:rsidRPr="00594DDB">
        <w:rPr>
          <w:spacing w:val="-1"/>
          <w:sz w:val="22"/>
          <w:szCs w:val="22"/>
        </w:rPr>
        <w:t>д</w:t>
      </w:r>
      <w:r w:rsidRPr="00594DDB">
        <w:rPr>
          <w:spacing w:val="1"/>
          <w:sz w:val="22"/>
          <w:szCs w:val="22"/>
        </w:rPr>
        <w:t>о</w:t>
      </w:r>
      <w:r w:rsidRPr="00594DDB">
        <w:rPr>
          <w:spacing w:val="3"/>
          <w:sz w:val="22"/>
          <w:szCs w:val="22"/>
        </w:rPr>
        <w:t>к</w:t>
      </w:r>
      <w:r w:rsidRPr="00594DDB">
        <w:rPr>
          <w:spacing w:val="-5"/>
          <w:sz w:val="22"/>
          <w:szCs w:val="22"/>
        </w:rPr>
        <w:t>у</w:t>
      </w:r>
      <w:r w:rsidRPr="00594DDB">
        <w:rPr>
          <w:sz w:val="22"/>
          <w:szCs w:val="22"/>
        </w:rPr>
        <w:t>м</w:t>
      </w:r>
      <w:r w:rsidRPr="00594DDB">
        <w:rPr>
          <w:spacing w:val="1"/>
          <w:sz w:val="22"/>
          <w:szCs w:val="22"/>
        </w:rPr>
        <w:t>е</w:t>
      </w:r>
      <w:r w:rsidRPr="00594DDB">
        <w:rPr>
          <w:sz w:val="22"/>
          <w:szCs w:val="22"/>
        </w:rPr>
        <w:t>н</w:t>
      </w:r>
      <w:r w:rsidRPr="00594DDB">
        <w:rPr>
          <w:spacing w:val="-2"/>
          <w:sz w:val="22"/>
          <w:szCs w:val="22"/>
        </w:rPr>
        <w:t>т</w:t>
      </w:r>
      <w:r w:rsidRPr="00594DDB">
        <w:rPr>
          <w:spacing w:val="1"/>
          <w:sz w:val="22"/>
          <w:szCs w:val="22"/>
        </w:rPr>
        <w:t>а</w:t>
      </w:r>
      <w:r w:rsidRPr="00594DDB">
        <w:rPr>
          <w:spacing w:val="-1"/>
          <w:sz w:val="22"/>
          <w:szCs w:val="22"/>
        </w:rPr>
        <w:t>ц</w:t>
      </w:r>
      <w:r w:rsidRPr="00594DDB">
        <w:rPr>
          <w:sz w:val="22"/>
          <w:szCs w:val="22"/>
        </w:rPr>
        <w:t>ија</w:t>
      </w:r>
      <w:r w:rsidR="00703C70" w:rsidRPr="00594DDB">
        <w:rPr>
          <w:sz w:val="22"/>
          <w:szCs w:val="22"/>
        </w:rPr>
        <w:t xml:space="preserve"> </w:t>
      </w:r>
      <w:r w:rsidRPr="00FB7539">
        <w:rPr>
          <w:sz w:val="22"/>
          <w:szCs w:val="22"/>
        </w:rPr>
        <w:t>с</w:t>
      </w:r>
      <w:r w:rsidRPr="00FB7539">
        <w:rPr>
          <w:spacing w:val="1"/>
          <w:sz w:val="22"/>
          <w:szCs w:val="22"/>
        </w:rPr>
        <w:t>а</w:t>
      </w:r>
      <w:r w:rsidRPr="00FB7539">
        <w:rPr>
          <w:spacing w:val="-1"/>
          <w:sz w:val="22"/>
          <w:szCs w:val="22"/>
        </w:rPr>
        <w:t>д</w:t>
      </w:r>
      <w:r w:rsidRPr="00FB7539">
        <w:rPr>
          <w:spacing w:val="1"/>
          <w:sz w:val="22"/>
          <w:szCs w:val="22"/>
        </w:rPr>
        <w:t>р</w:t>
      </w:r>
      <w:r w:rsidRPr="00FB7539">
        <w:rPr>
          <w:sz w:val="22"/>
          <w:szCs w:val="22"/>
        </w:rPr>
        <w:t>жи:</w:t>
      </w:r>
      <w:r w:rsidR="00FB2486" w:rsidRPr="00FB7539">
        <w:rPr>
          <w:sz w:val="22"/>
          <w:szCs w:val="22"/>
        </w:rPr>
        <w:t xml:space="preserve"> </w:t>
      </w:r>
      <w:r w:rsidR="008F3B1A" w:rsidRPr="00FB7539">
        <w:rPr>
          <w:spacing w:val="3"/>
          <w:sz w:val="22"/>
          <w:szCs w:val="22"/>
        </w:rPr>
        <w:t>3</w:t>
      </w:r>
      <w:r w:rsidR="006301FB">
        <w:rPr>
          <w:spacing w:val="3"/>
          <w:sz w:val="22"/>
          <w:szCs w:val="22"/>
        </w:rPr>
        <w:t>4</w:t>
      </w:r>
      <w:r w:rsidR="00FB2486" w:rsidRPr="00FB7539">
        <w:rPr>
          <w:spacing w:val="3"/>
          <w:sz w:val="22"/>
          <w:szCs w:val="22"/>
        </w:rPr>
        <w:t xml:space="preserve"> </w:t>
      </w:r>
      <w:r w:rsidRPr="00FB7539">
        <w:rPr>
          <w:sz w:val="22"/>
          <w:szCs w:val="22"/>
        </w:rPr>
        <w:t>с</w:t>
      </w:r>
      <w:r w:rsidRPr="00FB7539">
        <w:rPr>
          <w:spacing w:val="-2"/>
          <w:sz w:val="22"/>
          <w:szCs w:val="22"/>
        </w:rPr>
        <w:t>т</w:t>
      </w:r>
      <w:r w:rsidRPr="00FB7539">
        <w:rPr>
          <w:spacing w:val="1"/>
          <w:sz w:val="22"/>
          <w:szCs w:val="22"/>
        </w:rPr>
        <w:t>ра</w:t>
      </w:r>
      <w:r w:rsidRPr="00FB7539">
        <w:rPr>
          <w:spacing w:val="-3"/>
          <w:sz w:val="22"/>
          <w:szCs w:val="22"/>
        </w:rPr>
        <w:t>н</w:t>
      </w:r>
      <w:r w:rsidR="00A239CE" w:rsidRPr="00FB7539">
        <w:rPr>
          <w:spacing w:val="-3"/>
          <w:sz w:val="22"/>
          <w:szCs w:val="22"/>
        </w:rPr>
        <w:t>е</w:t>
      </w:r>
    </w:p>
    <w:p w:rsidR="00E67F47" w:rsidRPr="00594DDB" w:rsidRDefault="00E67F47" w:rsidP="0025740E">
      <w:pPr>
        <w:rPr>
          <w:sz w:val="22"/>
          <w:szCs w:val="22"/>
        </w:rPr>
      </w:pPr>
    </w:p>
    <w:p w:rsidR="00D539D4" w:rsidRPr="00594DDB" w:rsidRDefault="00D539D4" w:rsidP="00E67F47">
      <w:pPr>
        <w:pStyle w:val="Heading2"/>
        <w:tabs>
          <w:tab w:val="clear" w:pos="0"/>
        </w:tabs>
        <w:ind w:left="426" w:firstLine="0"/>
        <w:jc w:val="both"/>
        <w:rPr>
          <w:rFonts w:ascii="Times New Roman" w:hAnsi="Times New Roman"/>
          <w:sz w:val="22"/>
          <w:szCs w:val="22"/>
        </w:rPr>
      </w:pPr>
    </w:p>
    <w:p w:rsidR="0025740E" w:rsidRPr="00594DDB" w:rsidRDefault="00065F62" w:rsidP="00E67F47">
      <w:pPr>
        <w:pStyle w:val="Heading2"/>
        <w:tabs>
          <w:tab w:val="clear" w:pos="0"/>
        </w:tabs>
        <w:ind w:left="426" w:firstLine="0"/>
        <w:jc w:val="both"/>
        <w:rPr>
          <w:rFonts w:ascii="Times New Roman" w:hAnsi="Times New Roman"/>
          <w:sz w:val="22"/>
          <w:szCs w:val="22"/>
        </w:rPr>
      </w:pPr>
      <w:bookmarkStart w:id="1" w:name="_Toc483567932"/>
      <w:r w:rsidRPr="00594DDB">
        <w:rPr>
          <w:rFonts w:ascii="Times New Roman" w:hAnsi="Times New Roman"/>
          <w:sz w:val="22"/>
          <w:szCs w:val="22"/>
        </w:rPr>
        <w:t>1. ОПШТИ ПОДАЦИ О ЈАВНОЈ НАБАВЦИ</w:t>
      </w:r>
      <w:bookmarkEnd w:id="1"/>
    </w:p>
    <w:p w:rsidR="00221EC0" w:rsidRPr="00594DDB" w:rsidRDefault="00221EC0" w:rsidP="00E67F47">
      <w:pPr>
        <w:ind w:left="426"/>
        <w:jc w:val="both"/>
        <w:rPr>
          <w:b/>
          <w:color w:val="000000"/>
          <w:sz w:val="22"/>
          <w:szCs w:val="22"/>
        </w:rPr>
      </w:pPr>
    </w:p>
    <w:p w:rsidR="00221EC0" w:rsidRPr="00594DDB" w:rsidRDefault="00221EC0" w:rsidP="003178A1">
      <w:pPr>
        <w:pStyle w:val="ListParagraph"/>
        <w:numPr>
          <w:ilvl w:val="0"/>
          <w:numId w:val="5"/>
        </w:numPr>
        <w:ind w:left="851" w:hanging="425"/>
        <w:jc w:val="both"/>
        <w:rPr>
          <w:color w:val="000000"/>
          <w:sz w:val="22"/>
          <w:szCs w:val="22"/>
        </w:rPr>
      </w:pPr>
      <w:r w:rsidRPr="00594DDB">
        <w:rPr>
          <w:b/>
          <w:color w:val="000000"/>
          <w:sz w:val="22"/>
          <w:szCs w:val="22"/>
        </w:rPr>
        <w:t>НАРУЧИЛАЦ</w:t>
      </w:r>
      <w:r w:rsidRPr="00594DDB">
        <w:rPr>
          <w:color w:val="000000"/>
          <w:sz w:val="22"/>
          <w:szCs w:val="22"/>
        </w:rPr>
        <w:t xml:space="preserve">:  </w:t>
      </w:r>
    </w:p>
    <w:p w:rsidR="00221EC0" w:rsidRPr="00594DDB" w:rsidRDefault="00221EC0" w:rsidP="00E0661B">
      <w:pPr>
        <w:pStyle w:val="ListParagraph"/>
        <w:spacing w:before="120"/>
        <w:ind w:left="426"/>
        <w:jc w:val="both"/>
        <w:rPr>
          <w:color w:val="000000"/>
          <w:sz w:val="22"/>
          <w:szCs w:val="22"/>
        </w:rPr>
      </w:pPr>
      <w:r w:rsidRPr="00594DDB">
        <w:rPr>
          <w:color w:val="000000"/>
          <w:sz w:val="22"/>
          <w:szCs w:val="22"/>
        </w:rPr>
        <w:t>Назив наручиоца: Геолошки завод Србије</w:t>
      </w:r>
    </w:p>
    <w:p w:rsidR="00221EC0" w:rsidRPr="00594DDB" w:rsidRDefault="00221EC0" w:rsidP="00E0661B">
      <w:pPr>
        <w:pStyle w:val="ListParagraph"/>
        <w:spacing w:before="120"/>
        <w:ind w:left="426"/>
        <w:jc w:val="both"/>
        <w:rPr>
          <w:color w:val="000000"/>
          <w:sz w:val="22"/>
          <w:szCs w:val="22"/>
        </w:rPr>
      </w:pPr>
      <w:r w:rsidRPr="00594DDB">
        <w:rPr>
          <w:color w:val="000000"/>
          <w:sz w:val="22"/>
          <w:szCs w:val="22"/>
        </w:rPr>
        <w:t>Адреса наручиоца: Ровињска 12, Београд</w:t>
      </w:r>
    </w:p>
    <w:p w:rsidR="0092222D" w:rsidRPr="00594DDB" w:rsidRDefault="003E1B81" w:rsidP="00E0661B">
      <w:pPr>
        <w:pStyle w:val="ListParagraph"/>
        <w:spacing w:before="120"/>
        <w:ind w:left="426"/>
        <w:jc w:val="both"/>
        <w:rPr>
          <w:i/>
          <w:sz w:val="22"/>
          <w:szCs w:val="22"/>
        </w:rPr>
      </w:pPr>
      <w:r w:rsidRPr="00594DDB">
        <w:rPr>
          <w:color w:val="000000"/>
          <w:sz w:val="22"/>
          <w:szCs w:val="22"/>
        </w:rPr>
        <w:t>И</w:t>
      </w:r>
      <w:r w:rsidR="00221EC0" w:rsidRPr="00594DDB">
        <w:rPr>
          <w:color w:val="000000"/>
          <w:sz w:val="22"/>
          <w:szCs w:val="22"/>
        </w:rPr>
        <w:t>нтернет адреса:</w:t>
      </w:r>
      <w:r w:rsidR="00FB2486" w:rsidRPr="00594DDB">
        <w:rPr>
          <w:color w:val="000000"/>
          <w:sz w:val="22"/>
          <w:szCs w:val="22"/>
        </w:rPr>
        <w:t xml:space="preserve"> </w:t>
      </w:r>
      <w:hyperlink r:id="rId12" w:history="1">
        <w:r w:rsidR="0092222D" w:rsidRPr="00594DDB">
          <w:rPr>
            <w:rStyle w:val="Hyperlink"/>
            <w:sz w:val="22"/>
            <w:szCs w:val="22"/>
          </w:rPr>
          <w:t>www.gzs.gov.rs</w:t>
        </w:r>
      </w:hyperlink>
    </w:p>
    <w:p w:rsidR="003E1B81" w:rsidRPr="00594DDB" w:rsidRDefault="003E1B81" w:rsidP="00E0661B">
      <w:pPr>
        <w:pStyle w:val="ListParagraph"/>
        <w:spacing w:before="120"/>
        <w:ind w:left="426"/>
        <w:jc w:val="both"/>
        <w:rPr>
          <w:sz w:val="22"/>
          <w:szCs w:val="22"/>
        </w:rPr>
      </w:pPr>
      <w:r w:rsidRPr="00594DDB">
        <w:rPr>
          <w:color w:val="000000"/>
          <w:sz w:val="22"/>
          <w:szCs w:val="22"/>
        </w:rPr>
        <w:t>Врста наручиоца: орган државне управе</w:t>
      </w:r>
    </w:p>
    <w:p w:rsidR="00221EC0" w:rsidRPr="00594DDB" w:rsidRDefault="00221EC0" w:rsidP="00E67F47">
      <w:pPr>
        <w:ind w:left="851"/>
        <w:jc w:val="both"/>
        <w:rPr>
          <w:sz w:val="22"/>
          <w:szCs w:val="22"/>
        </w:rPr>
      </w:pPr>
    </w:p>
    <w:p w:rsidR="00221EC0" w:rsidRPr="00594DDB" w:rsidRDefault="00221EC0" w:rsidP="003178A1">
      <w:pPr>
        <w:pStyle w:val="ListParagraph"/>
        <w:numPr>
          <w:ilvl w:val="0"/>
          <w:numId w:val="5"/>
        </w:numPr>
        <w:ind w:left="851" w:hanging="425"/>
        <w:jc w:val="both"/>
        <w:rPr>
          <w:sz w:val="22"/>
          <w:szCs w:val="22"/>
        </w:rPr>
      </w:pPr>
      <w:r w:rsidRPr="00594DDB">
        <w:rPr>
          <w:b/>
          <w:color w:val="000000"/>
          <w:sz w:val="22"/>
          <w:szCs w:val="22"/>
          <w:lang w:val="sr-Latn-CS"/>
        </w:rPr>
        <w:t>ВРСТА ПОСТУПКА</w:t>
      </w:r>
      <w:r w:rsidRPr="00594DDB">
        <w:rPr>
          <w:color w:val="000000"/>
          <w:sz w:val="22"/>
          <w:szCs w:val="22"/>
        </w:rPr>
        <w:t>:</w:t>
      </w:r>
    </w:p>
    <w:p w:rsidR="00221EC0" w:rsidRPr="00594DDB" w:rsidRDefault="00FB2486" w:rsidP="00E0661B">
      <w:pPr>
        <w:pStyle w:val="ListParagraph"/>
        <w:spacing w:before="120"/>
        <w:ind w:left="426" w:hanging="425"/>
        <w:jc w:val="both"/>
        <w:rPr>
          <w:sz w:val="22"/>
          <w:szCs w:val="22"/>
        </w:rPr>
      </w:pPr>
      <w:r w:rsidRPr="00594DDB">
        <w:rPr>
          <w:sz w:val="22"/>
          <w:szCs w:val="22"/>
        </w:rPr>
        <w:t xml:space="preserve">       </w:t>
      </w:r>
      <w:r w:rsidR="00221EC0" w:rsidRPr="00594DDB">
        <w:rPr>
          <w:sz w:val="22"/>
          <w:szCs w:val="22"/>
        </w:rPr>
        <w:t xml:space="preserve">Јавна набавка мале вредности </w:t>
      </w:r>
    </w:p>
    <w:p w:rsidR="00221EC0" w:rsidRPr="00594DDB" w:rsidRDefault="00221EC0" w:rsidP="00E67F47">
      <w:pPr>
        <w:pStyle w:val="ListParagraph"/>
        <w:ind w:left="851"/>
        <w:jc w:val="both"/>
        <w:rPr>
          <w:sz w:val="22"/>
          <w:szCs w:val="22"/>
        </w:rPr>
      </w:pPr>
    </w:p>
    <w:p w:rsidR="00221EC0" w:rsidRPr="00594DDB" w:rsidRDefault="00221EC0" w:rsidP="003178A1">
      <w:pPr>
        <w:pStyle w:val="ListParagraph"/>
        <w:numPr>
          <w:ilvl w:val="0"/>
          <w:numId w:val="5"/>
        </w:numPr>
        <w:ind w:left="851" w:hanging="425"/>
        <w:jc w:val="both"/>
        <w:rPr>
          <w:b/>
          <w:caps/>
          <w:sz w:val="22"/>
          <w:szCs w:val="22"/>
        </w:rPr>
      </w:pPr>
      <w:r w:rsidRPr="00594DDB">
        <w:rPr>
          <w:b/>
          <w:caps/>
          <w:sz w:val="22"/>
          <w:szCs w:val="22"/>
        </w:rPr>
        <w:t xml:space="preserve">Редни број јавне набавке </w:t>
      </w:r>
    </w:p>
    <w:p w:rsidR="00221EC0" w:rsidRPr="00594DDB" w:rsidRDefault="00221EC0" w:rsidP="00E0661B">
      <w:pPr>
        <w:pStyle w:val="ListParagraph"/>
        <w:widowControl w:val="0"/>
        <w:autoSpaceDE w:val="0"/>
        <w:autoSpaceDN w:val="0"/>
        <w:adjustRightInd w:val="0"/>
        <w:spacing w:before="120"/>
        <w:ind w:left="426" w:right="-62"/>
        <w:rPr>
          <w:spacing w:val="1"/>
          <w:position w:val="-1"/>
          <w:sz w:val="22"/>
          <w:szCs w:val="22"/>
        </w:rPr>
      </w:pPr>
      <w:r w:rsidRPr="00594DDB">
        <w:rPr>
          <w:sz w:val="22"/>
          <w:szCs w:val="22"/>
        </w:rPr>
        <w:t>Јавна набавка</w:t>
      </w:r>
      <w:r w:rsidR="00FB2486" w:rsidRPr="00594DDB">
        <w:rPr>
          <w:sz w:val="22"/>
          <w:szCs w:val="22"/>
        </w:rPr>
        <w:t xml:space="preserve"> мале вредности</w:t>
      </w:r>
      <w:r w:rsidRPr="00594DDB">
        <w:rPr>
          <w:sz w:val="22"/>
          <w:szCs w:val="22"/>
        </w:rPr>
        <w:t xml:space="preserve"> бр</w:t>
      </w:r>
      <w:r w:rsidRPr="00594DDB">
        <w:rPr>
          <w:sz w:val="22"/>
          <w:szCs w:val="22"/>
          <w:lang w:val="ru-RU"/>
        </w:rPr>
        <w:t>.</w:t>
      </w:r>
      <w:r w:rsidRPr="00594DDB">
        <w:rPr>
          <w:position w:val="-1"/>
          <w:sz w:val="22"/>
          <w:szCs w:val="22"/>
        </w:rPr>
        <w:t>12</w:t>
      </w:r>
      <w:r w:rsidR="00873D57" w:rsidRPr="00594DDB">
        <w:rPr>
          <w:position w:val="-1"/>
          <w:sz w:val="22"/>
          <w:szCs w:val="22"/>
        </w:rPr>
        <w:t>2</w:t>
      </w:r>
      <w:r w:rsidRPr="00594DDB">
        <w:rPr>
          <w:spacing w:val="1"/>
          <w:position w:val="-1"/>
          <w:sz w:val="22"/>
          <w:szCs w:val="22"/>
        </w:rPr>
        <w:t>/201</w:t>
      </w:r>
      <w:r w:rsidR="00955B29" w:rsidRPr="00594DDB">
        <w:rPr>
          <w:spacing w:val="1"/>
          <w:position w:val="-1"/>
          <w:sz w:val="22"/>
          <w:szCs w:val="22"/>
        </w:rPr>
        <w:t>7</w:t>
      </w:r>
      <w:r w:rsidRPr="00594DDB">
        <w:rPr>
          <w:spacing w:val="1"/>
          <w:position w:val="-1"/>
          <w:sz w:val="22"/>
          <w:szCs w:val="22"/>
        </w:rPr>
        <w:t>.</w:t>
      </w:r>
    </w:p>
    <w:p w:rsidR="00221EC0" w:rsidRPr="00594DDB" w:rsidRDefault="00221EC0" w:rsidP="00E67F47">
      <w:pPr>
        <w:pStyle w:val="ListParagraph"/>
        <w:ind w:left="426"/>
        <w:jc w:val="both"/>
        <w:rPr>
          <w:sz w:val="22"/>
          <w:szCs w:val="22"/>
        </w:rPr>
      </w:pPr>
    </w:p>
    <w:p w:rsidR="004536DA" w:rsidRPr="00594DDB" w:rsidRDefault="004536DA" w:rsidP="003178A1">
      <w:pPr>
        <w:pStyle w:val="ListParagraph"/>
        <w:numPr>
          <w:ilvl w:val="0"/>
          <w:numId w:val="5"/>
        </w:numPr>
        <w:tabs>
          <w:tab w:val="left" w:pos="426"/>
        </w:tabs>
        <w:ind w:left="851" w:hanging="425"/>
        <w:jc w:val="both"/>
        <w:rPr>
          <w:b/>
          <w:sz w:val="22"/>
          <w:szCs w:val="22"/>
        </w:rPr>
      </w:pPr>
      <w:r w:rsidRPr="00594DDB">
        <w:rPr>
          <w:b/>
          <w:sz w:val="22"/>
          <w:szCs w:val="22"/>
        </w:rPr>
        <w:t>ПРЕДМЕТ ЈАВНЕ НАБАВКЕ</w:t>
      </w:r>
    </w:p>
    <w:p w:rsidR="00240201" w:rsidRPr="00594DDB" w:rsidRDefault="00301A7E" w:rsidP="00E0661B">
      <w:pPr>
        <w:widowControl w:val="0"/>
        <w:autoSpaceDE w:val="0"/>
        <w:autoSpaceDN w:val="0"/>
        <w:adjustRightInd w:val="0"/>
        <w:spacing w:before="120"/>
        <w:ind w:left="426" w:right="-62"/>
        <w:rPr>
          <w:sz w:val="22"/>
          <w:szCs w:val="22"/>
        </w:rPr>
      </w:pPr>
      <w:r w:rsidRPr="00594DDB">
        <w:rPr>
          <w:sz w:val="22"/>
          <w:szCs w:val="22"/>
        </w:rPr>
        <w:t>Врста предмета набавке:</w:t>
      </w:r>
      <w:r w:rsidR="00FB2486" w:rsidRPr="00594DDB">
        <w:rPr>
          <w:sz w:val="22"/>
          <w:szCs w:val="22"/>
        </w:rPr>
        <w:t xml:space="preserve"> </w:t>
      </w:r>
      <w:r w:rsidR="00812F0C" w:rsidRPr="00594DDB">
        <w:rPr>
          <w:sz w:val="22"/>
          <w:szCs w:val="22"/>
        </w:rPr>
        <w:t>услуге</w:t>
      </w:r>
    </w:p>
    <w:p w:rsidR="00240201" w:rsidRPr="00594DDB" w:rsidRDefault="00301A7E" w:rsidP="00E0661B">
      <w:pPr>
        <w:widowControl w:val="0"/>
        <w:autoSpaceDE w:val="0"/>
        <w:autoSpaceDN w:val="0"/>
        <w:adjustRightInd w:val="0"/>
        <w:spacing w:before="120"/>
        <w:ind w:left="426" w:right="-62"/>
        <w:rPr>
          <w:sz w:val="22"/>
          <w:szCs w:val="22"/>
        </w:rPr>
      </w:pPr>
      <w:r w:rsidRPr="00594DDB">
        <w:rPr>
          <w:sz w:val="22"/>
          <w:szCs w:val="22"/>
        </w:rPr>
        <w:t>Опис предмета набавке:</w:t>
      </w:r>
      <w:r w:rsidR="00AB6CFB" w:rsidRPr="00594DDB">
        <w:rPr>
          <w:sz w:val="22"/>
          <w:szCs w:val="22"/>
        </w:rPr>
        <w:t xml:space="preserve"> </w:t>
      </w:r>
      <w:r w:rsidR="00873D57" w:rsidRPr="00594DDB">
        <w:rPr>
          <w:sz w:val="22"/>
          <w:szCs w:val="22"/>
        </w:rPr>
        <w:t>Организација јесењег заседања EGS</w:t>
      </w:r>
      <w:r w:rsidRPr="00594DDB">
        <w:rPr>
          <w:sz w:val="22"/>
          <w:szCs w:val="22"/>
        </w:rPr>
        <w:t>.</w:t>
      </w:r>
    </w:p>
    <w:p w:rsidR="00873D57" w:rsidRPr="00594DDB" w:rsidRDefault="00301A7E" w:rsidP="00873D57">
      <w:pPr>
        <w:widowControl w:val="0"/>
        <w:autoSpaceDE w:val="0"/>
        <w:autoSpaceDN w:val="0"/>
        <w:adjustRightInd w:val="0"/>
        <w:spacing w:before="120" w:line="276" w:lineRule="auto"/>
        <w:ind w:left="426" w:right="-62"/>
        <w:rPr>
          <w:sz w:val="22"/>
          <w:szCs w:val="22"/>
        </w:rPr>
      </w:pPr>
      <w:r w:rsidRPr="00594DDB">
        <w:rPr>
          <w:sz w:val="22"/>
          <w:szCs w:val="22"/>
        </w:rPr>
        <w:t>Назив и о</w:t>
      </w:r>
      <w:r w:rsidR="00240201" w:rsidRPr="00594DDB">
        <w:rPr>
          <w:sz w:val="22"/>
          <w:szCs w:val="22"/>
        </w:rPr>
        <w:t>знака из ОРН</w:t>
      </w:r>
      <w:r w:rsidRPr="00594DDB">
        <w:rPr>
          <w:sz w:val="22"/>
          <w:szCs w:val="22"/>
        </w:rPr>
        <w:t xml:space="preserve">: </w:t>
      </w:r>
      <w:r w:rsidR="00873D57" w:rsidRPr="00594DDB">
        <w:rPr>
          <w:sz w:val="22"/>
          <w:szCs w:val="22"/>
          <w:lang w:val="ru-RU"/>
        </w:rPr>
        <w:t>79950000</w:t>
      </w:r>
      <w:r w:rsidR="00812F0C" w:rsidRPr="00594DDB">
        <w:rPr>
          <w:sz w:val="22"/>
          <w:szCs w:val="22"/>
          <w:lang w:val="sr-Cyrl-CS"/>
        </w:rPr>
        <w:t xml:space="preserve">– </w:t>
      </w:r>
      <w:hyperlink r:id="rId13" w:tooltip="79950000 - Услуге организовања изложби, сајмова и конгреса" w:history="1">
        <w:r w:rsidR="00873D57" w:rsidRPr="00594DDB">
          <w:rPr>
            <w:rStyle w:val="Hyperlink"/>
            <w:rFonts w:eastAsiaTheme="majorEastAsia"/>
            <w:color w:val="000000"/>
            <w:sz w:val="22"/>
            <w:szCs w:val="22"/>
            <w:u w:val="none"/>
          </w:rPr>
          <w:t>Услуге организовања изложби, сајмова и конгреса</w:t>
        </w:r>
      </w:hyperlink>
    </w:p>
    <w:p w:rsidR="002B1C64" w:rsidRPr="00594DDB" w:rsidRDefault="002B1C64" w:rsidP="00873D57">
      <w:pPr>
        <w:widowControl w:val="0"/>
        <w:autoSpaceDE w:val="0"/>
        <w:autoSpaceDN w:val="0"/>
        <w:adjustRightInd w:val="0"/>
        <w:spacing w:before="120" w:line="276" w:lineRule="auto"/>
        <w:ind w:left="426" w:right="-62"/>
        <w:rPr>
          <w:b/>
          <w:sz w:val="22"/>
          <w:szCs w:val="22"/>
        </w:rPr>
      </w:pPr>
      <w:r w:rsidRPr="00594DDB">
        <w:rPr>
          <w:b/>
          <w:sz w:val="22"/>
          <w:szCs w:val="22"/>
        </w:rPr>
        <w:t xml:space="preserve">1.5 </w:t>
      </w:r>
      <w:r w:rsidRPr="00594DDB">
        <w:rPr>
          <w:b/>
          <w:caps/>
          <w:sz w:val="22"/>
          <w:szCs w:val="22"/>
        </w:rPr>
        <w:t>Лице за контакт:</w:t>
      </w:r>
    </w:p>
    <w:p w:rsidR="002B1C64" w:rsidRPr="00594DDB" w:rsidRDefault="00FB2486" w:rsidP="002B1C64">
      <w:pPr>
        <w:jc w:val="both"/>
        <w:rPr>
          <w:sz w:val="22"/>
          <w:szCs w:val="22"/>
        </w:rPr>
      </w:pPr>
      <w:r w:rsidRPr="00594DDB">
        <w:rPr>
          <w:sz w:val="22"/>
          <w:szCs w:val="22"/>
        </w:rPr>
        <w:t xml:space="preserve">       </w:t>
      </w:r>
      <w:r w:rsidR="00583033" w:rsidRPr="00594DDB">
        <w:rPr>
          <w:sz w:val="22"/>
          <w:szCs w:val="22"/>
        </w:rPr>
        <w:t>Александра Гулан</w:t>
      </w:r>
      <w:r w:rsidR="002B1C64" w:rsidRPr="00594DDB">
        <w:rPr>
          <w:sz w:val="22"/>
          <w:szCs w:val="22"/>
        </w:rPr>
        <w:t xml:space="preserve">, е-маил адреса: </w:t>
      </w:r>
      <w:hyperlink r:id="rId14" w:history="1">
        <w:r w:rsidR="002B1C64" w:rsidRPr="00594DDB">
          <w:rPr>
            <w:rStyle w:val="Hyperlink"/>
            <w:rFonts w:eastAsiaTheme="majorEastAsia"/>
            <w:sz w:val="22"/>
            <w:szCs w:val="22"/>
          </w:rPr>
          <w:t>javne.nabavke@gzs.gov.rs</w:t>
        </w:r>
      </w:hyperlink>
      <w:r w:rsidR="002B1C64" w:rsidRPr="00594DDB">
        <w:rPr>
          <w:sz w:val="22"/>
          <w:szCs w:val="22"/>
        </w:rPr>
        <w:t>.</w:t>
      </w:r>
    </w:p>
    <w:p w:rsidR="00065F62" w:rsidRPr="00594DDB"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83567933"/>
      <w:r w:rsidRPr="00594DDB">
        <w:rPr>
          <w:rFonts w:ascii="Times New Roman" w:hAnsi="Times New Roman"/>
          <w:sz w:val="22"/>
          <w:szCs w:val="22"/>
        </w:rPr>
        <w:t>2. ВРСТА</w:t>
      </w:r>
      <w:r w:rsidR="00B85B2F" w:rsidRPr="00594DDB">
        <w:rPr>
          <w:rFonts w:ascii="Times New Roman" w:hAnsi="Times New Roman"/>
          <w:sz w:val="22"/>
          <w:szCs w:val="22"/>
        </w:rPr>
        <w:t xml:space="preserve"> И ОПИС УСЛУГА</w:t>
      </w:r>
      <w:r w:rsidRPr="00594DDB">
        <w:rPr>
          <w:rFonts w:ascii="Times New Roman" w:hAnsi="Times New Roman"/>
          <w:sz w:val="22"/>
          <w:szCs w:val="22"/>
        </w:rPr>
        <w:t>, ТЕХНИЧКЕ КАРАКТЕРИСТИКЕ (СПЕЦИФИКАЦИЈЕ),</w:t>
      </w:r>
      <w:r w:rsidR="00FB2486" w:rsidRPr="00594DDB">
        <w:rPr>
          <w:rFonts w:ascii="Times New Roman" w:hAnsi="Times New Roman"/>
          <w:sz w:val="22"/>
          <w:szCs w:val="22"/>
        </w:rPr>
        <w:t xml:space="preserve"> </w:t>
      </w:r>
      <w:r w:rsidRPr="00594DDB">
        <w:rPr>
          <w:rFonts w:ascii="Times New Roman" w:hAnsi="Times New Roman"/>
          <w:sz w:val="22"/>
          <w:szCs w:val="22"/>
        </w:rPr>
        <w:t xml:space="preserve">КВАЛИТЕТ, КОЛИЧИНА, НАЧИН СПРОВОЂЕЊА КОНТРОЛЕ И ОБЕЗБЕЂИВАЊА ГАРАНЦИЈЕ КВАЛИТЕТА, РОК </w:t>
      </w:r>
      <w:r w:rsidR="00873D57" w:rsidRPr="00594DDB">
        <w:rPr>
          <w:rFonts w:ascii="Times New Roman" w:hAnsi="Times New Roman"/>
          <w:sz w:val="22"/>
          <w:szCs w:val="22"/>
        </w:rPr>
        <w:t>ИЗВРШЕЊА</w:t>
      </w:r>
      <w:r w:rsidRPr="00594DDB">
        <w:rPr>
          <w:rFonts w:ascii="Times New Roman" w:hAnsi="Times New Roman"/>
          <w:sz w:val="22"/>
          <w:szCs w:val="22"/>
        </w:rPr>
        <w:t xml:space="preserve">, МЕСТО </w:t>
      </w:r>
      <w:r w:rsidR="00873D57" w:rsidRPr="00594DDB">
        <w:rPr>
          <w:rFonts w:ascii="Times New Roman" w:hAnsi="Times New Roman"/>
          <w:sz w:val="22"/>
          <w:szCs w:val="22"/>
        </w:rPr>
        <w:t>ИЗВРШЕЊА УСЛУГЕ</w:t>
      </w:r>
      <w:bookmarkEnd w:id="2"/>
    </w:p>
    <w:p w:rsidR="00E0661B" w:rsidRPr="00594DDB" w:rsidRDefault="00C75AE1" w:rsidP="003178A1">
      <w:pPr>
        <w:pStyle w:val="Default"/>
        <w:numPr>
          <w:ilvl w:val="0"/>
          <w:numId w:val="8"/>
        </w:numPr>
        <w:tabs>
          <w:tab w:val="left" w:pos="851"/>
        </w:tabs>
        <w:spacing w:before="240"/>
        <w:ind w:left="850" w:hanging="425"/>
        <w:jc w:val="both"/>
        <w:rPr>
          <w:sz w:val="22"/>
          <w:szCs w:val="22"/>
        </w:rPr>
      </w:pPr>
      <w:r w:rsidRPr="00594DDB">
        <w:rPr>
          <w:sz w:val="22"/>
          <w:szCs w:val="22"/>
        </w:rPr>
        <w:t xml:space="preserve">Врста </w:t>
      </w:r>
      <w:r w:rsidR="00812F0C" w:rsidRPr="00594DDB">
        <w:rPr>
          <w:sz w:val="22"/>
          <w:szCs w:val="22"/>
        </w:rPr>
        <w:t>услуга</w:t>
      </w:r>
      <w:r w:rsidR="00CF15AF" w:rsidRPr="00594DDB">
        <w:rPr>
          <w:sz w:val="22"/>
          <w:szCs w:val="22"/>
        </w:rPr>
        <w:t xml:space="preserve"> и опис</w:t>
      </w:r>
      <w:r w:rsidRPr="00594DDB">
        <w:rPr>
          <w:sz w:val="22"/>
          <w:szCs w:val="22"/>
        </w:rPr>
        <w:t xml:space="preserve">: </w:t>
      </w:r>
    </w:p>
    <w:p w:rsidR="006114B0" w:rsidRPr="00594DDB" w:rsidRDefault="00C75AE1" w:rsidP="00CF15AF">
      <w:pPr>
        <w:ind w:firstLine="425"/>
        <w:jc w:val="both"/>
        <w:rPr>
          <w:sz w:val="22"/>
          <w:szCs w:val="22"/>
        </w:rPr>
      </w:pPr>
      <w:r w:rsidRPr="00594DDB">
        <w:rPr>
          <w:iCs/>
          <w:sz w:val="22"/>
          <w:szCs w:val="22"/>
          <w:lang w:val="sr-Cyrl-CS"/>
        </w:rPr>
        <w:t>Предмет ј</w:t>
      </w:r>
      <w:r w:rsidR="00373852" w:rsidRPr="00594DDB">
        <w:rPr>
          <w:iCs/>
          <w:sz w:val="22"/>
          <w:szCs w:val="22"/>
          <w:lang w:val="sr-Cyrl-CS"/>
        </w:rPr>
        <w:t>авне набавке бр.</w:t>
      </w:r>
      <w:r w:rsidRPr="00594DDB">
        <w:rPr>
          <w:iCs/>
          <w:sz w:val="22"/>
          <w:szCs w:val="22"/>
          <w:lang w:val="sr-Cyrl-CS"/>
        </w:rPr>
        <w:t xml:space="preserve"> </w:t>
      </w:r>
      <w:r w:rsidRPr="00594DDB">
        <w:rPr>
          <w:iCs/>
          <w:sz w:val="22"/>
          <w:szCs w:val="22"/>
        </w:rPr>
        <w:t>12</w:t>
      </w:r>
      <w:r w:rsidR="00873D57" w:rsidRPr="00594DDB">
        <w:rPr>
          <w:iCs/>
          <w:sz w:val="22"/>
          <w:szCs w:val="22"/>
        </w:rPr>
        <w:t>2</w:t>
      </w:r>
      <w:r w:rsidRPr="00594DDB">
        <w:rPr>
          <w:iCs/>
          <w:sz w:val="22"/>
          <w:szCs w:val="22"/>
          <w:lang w:val="sr-Cyrl-CS"/>
        </w:rPr>
        <w:t>/201</w:t>
      </w:r>
      <w:r w:rsidR="00955B29" w:rsidRPr="00594DDB">
        <w:rPr>
          <w:iCs/>
          <w:sz w:val="22"/>
          <w:szCs w:val="22"/>
          <w:lang w:val="sr-Cyrl-CS"/>
        </w:rPr>
        <w:t>7</w:t>
      </w:r>
      <w:r w:rsidRPr="00594DDB">
        <w:rPr>
          <w:iCs/>
          <w:sz w:val="22"/>
          <w:szCs w:val="22"/>
          <w:lang w:val="sr-Cyrl-CS"/>
        </w:rPr>
        <w:t xml:space="preserve"> је набавка </w:t>
      </w:r>
      <w:r w:rsidR="00071FB0" w:rsidRPr="00594DDB">
        <w:rPr>
          <w:iCs/>
          <w:sz w:val="22"/>
          <w:szCs w:val="22"/>
          <w:lang w:val="sr-Cyrl-CS"/>
        </w:rPr>
        <w:t xml:space="preserve">услуга </w:t>
      </w:r>
      <w:r w:rsidRPr="00594DDB">
        <w:rPr>
          <w:iCs/>
          <w:sz w:val="22"/>
          <w:szCs w:val="22"/>
          <w:lang w:val="sr-Cyrl-CS"/>
        </w:rPr>
        <w:t>–</w:t>
      </w:r>
      <w:r w:rsidR="00FB2486" w:rsidRPr="00594DDB">
        <w:rPr>
          <w:iCs/>
          <w:sz w:val="22"/>
          <w:szCs w:val="22"/>
          <w:lang w:val="sr-Cyrl-CS"/>
        </w:rPr>
        <w:t xml:space="preserve"> </w:t>
      </w:r>
      <w:r w:rsidR="00873D57" w:rsidRPr="00594DDB">
        <w:rPr>
          <w:sz w:val="22"/>
          <w:szCs w:val="22"/>
        </w:rPr>
        <w:t>Организација јесењег заседања EGS</w:t>
      </w:r>
      <w:r w:rsidR="00373852" w:rsidRPr="00594DDB">
        <w:rPr>
          <w:sz w:val="22"/>
          <w:szCs w:val="22"/>
        </w:rPr>
        <w:t>.</w:t>
      </w:r>
    </w:p>
    <w:p w:rsidR="006114B0" w:rsidRPr="00594DDB" w:rsidRDefault="006114B0" w:rsidP="006114B0">
      <w:pPr>
        <w:ind w:left="425"/>
        <w:jc w:val="both"/>
        <w:rPr>
          <w:sz w:val="22"/>
          <w:szCs w:val="22"/>
        </w:rPr>
      </w:pPr>
      <w:r w:rsidRPr="00594DDB">
        <w:rPr>
          <w:sz w:val="22"/>
          <w:szCs w:val="22"/>
        </w:rPr>
        <w:t>Геолошки завод Србије је од 2013. године пуноправни члан организације ЕГС која окупља 37 европских националних Геолошких завода. Поред учесника ЕГС састанка, по позиву присуствују и гости скупа. Годишње се одржавају два скупа. Први годишњи скуп обавезно се одржава крајем марта месеца у Бриселу, а други је јесењи скуп и одржава се у организацији једне од пуноправних чланова организације ЕГС, односно у једној од 37 држава чланица.</w:t>
      </w:r>
    </w:p>
    <w:p w:rsidR="006114B0" w:rsidRPr="00594DDB" w:rsidRDefault="006114B0" w:rsidP="006114B0">
      <w:pPr>
        <w:ind w:left="425"/>
        <w:jc w:val="both"/>
        <w:rPr>
          <w:sz w:val="22"/>
          <w:szCs w:val="22"/>
        </w:rPr>
      </w:pPr>
      <w:r w:rsidRPr="00594DDB">
        <w:rPr>
          <w:sz w:val="22"/>
          <w:szCs w:val="22"/>
        </w:rPr>
        <w:t>Наручилац предметну јавну набавку спроводи у циљу међународне промоције: Републике Србије, Геолошког завода Србије, рударског сектора Републике Србије, других предузећа и компанија у Србији које се баве геологијом и рударством, као и туристичких потенцијала Србије. За ту намену су Геолошком заводу Србије потребне услуге специјализованог правног лица за организацију скупова од међународног значаја.</w:t>
      </w:r>
    </w:p>
    <w:p w:rsidR="003736FB" w:rsidRPr="00594DDB" w:rsidRDefault="00873D57" w:rsidP="009A0133">
      <w:pPr>
        <w:pStyle w:val="Default"/>
        <w:ind w:left="851"/>
        <w:jc w:val="both"/>
        <w:rPr>
          <w:sz w:val="22"/>
          <w:szCs w:val="22"/>
        </w:rPr>
      </w:pPr>
      <w:r w:rsidRPr="00594DDB">
        <w:rPr>
          <w:sz w:val="22"/>
          <w:szCs w:val="22"/>
          <w:lang w:val="sr-Latn-CS"/>
        </w:rPr>
        <w:t xml:space="preserve"> </w:t>
      </w:r>
    </w:p>
    <w:p w:rsidR="003736FB" w:rsidRPr="00594DDB" w:rsidRDefault="003736FB" w:rsidP="003178A1">
      <w:pPr>
        <w:pStyle w:val="Default"/>
        <w:numPr>
          <w:ilvl w:val="0"/>
          <w:numId w:val="8"/>
        </w:numPr>
        <w:spacing w:before="120"/>
        <w:ind w:left="850" w:hanging="425"/>
        <w:rPr>
          <w:sz w:val="22"/>
          <w:szCs w:val="22"/>
        </w:rPr>
      </w:pPr>
      <w:r w:rsidRPr="00594DDB">
        <w:rPr>
          <w:sz w:val="22"/>
          <w:szCs w:val="22"/>
        </w:rPr>
        <w:t xml:space="preserve">Техничке карактеристике: </w:t>
      </w:r>
    </w:p>
    <w:p w:rsidR="00373852" w:rsidRPr="00594DDB" w:rsidRDefault="00373852" w:rsidP="00373852">
      <w:pPr>
        <w:pStyle w:val="ListParagraph"/>
        <w:ind w:left="786"/>
        <w:jc w:val="both"/>
        <w:rPr>
          <w:sz w:val="22"/>
          <w:szCs w:val="22"/>
        </w:rPr>
      </w:pPr>
      <w:r w:rsidRPr="00594DDB">
        <w:rPr>
          <w:sz w:val="22"/>
          <w:szCs w:val="22"/>
        </w:rPr>
        <w:t>Од изабраног понуђача се очекује да у периоду трајања уговора након спроведеног       предметног поступка јавне набавке, за потребе Наручиоца организује оквирно 2 (два) догађаја</w:t>
      </w:r>
      <w:r w:rsidR="00915607">
        <w:rPr>
          <w:sz w:val="22"/>
          <w:szCs w:val="22"/>
        </w:rPr>
        <w:t xml:space="preserve"> и пратеће активности</w:t>
      </w:r>
      <w:r w:rsidRPr="00594DDB">
        <w:rPr>
          <w:sz w:val="22"/>
          <w:szCs w:val="22"/>
        </w:rPr>
        <w:t>.</w:t>
      </w:r>
    </w:p>
    <w:p w:rsidR="00915607" w:rsidRDefault="00915607" w:rsidP="00373852">
      <w:pPr>
        <w:widowControl w:val="0"/>
        <w:tabs>
          <w:tab w:val="left" w:pos="1520"/>
        </w:tabs>
        <w:autoSpaceDE w:val="0"/>
        <w:autoSpaceDN w:val="0"/>
        <w:adjustRightInd w:val="0"/>
        <w:ind w:left="479" w:right="-20"/>
        <w:rPr>
          <w:b/>
          <w:bCs/>
          <w:color w:val="000000"/>
          <w:sz w:val="22"/>
          <w:szCs w:val="22"/>
        </w:rPr>
      </w:pPr>
    </w:p>
    <w:p w:rsidR="00373852" w:rsidRPr="00594DDB" w:rsidRDefault="00373852" w:rsidP="00373852">
      <w:pPr>
        <w:widowControl w:val="0"/>
        <w:tabs>
          <w:tab w:val="left" w:pos="1520"/>
        </w:tabs>
        <w:autoSpaceDE w:val="0"/>
        <w:autoSpaceDN w:val="0"/>
        <w:adjustRightInd w:val="0"/>
        <w:ind w:left="479" w:right="-20"/>
        <w:rPr>
          <w:color w:val="000000"/>
          <w:sz w:val="22"/>
          <w:szCs w:val="22"/>
        </w:rPr>
      </w:pPr>
      <w:r w:rsidRPr="00594DDB">
        <w:rPr>
          <w:b/>
          <w:bCs/>
          <w:color w:val="000000"/>
          <w:sz w:val="22"/>
          <w:szCs w:val="22"/>
        </w:rPr>
        <w:t>Спец</w:t>
      </w:r>
      <w:r w:rsidRPr="00594DDB">
        <w:rPr>
          <w:b/>
          <w:bCs/>
          <w:color w:val="000000"/>
          <w:spacing w:val="1"/>
          <w:sz w:val="22"/>
          <w:szCs w:val="22"/>
        </w:rPr>
        <w:t>и</w:t>
      </w:r>
      <w:r w:rsidRPr="00594DDB">
        <w:rPr>
          <w:b/>
          <w:bCs/>
          <w:color w:val="000000"/>
          <w:spacing w:val="-3"/>
          <w:sz w:val="22"/>
          <w:szCs w:val="22"/>
        </w:rPr>
        <w:t>ф</w:t>
      </w:r>
      <w:r w:rsidRPr="00594DDB">
        <w:rPr>
          <w:b/>
          <w:bCs/>
          <w:color w:val="000000"/>
          <w:spacing w:val="1"/>
          <w:sz w:val="22"/>
          <w:szCs w:val="22"/>
        </w:rPr>
        <w:t>и</w:t>
      </w:r>
      <w:r w:rsidRPr="00594DDB">
        <w:rPr>
          <w:b/>
          <w:bCs/>
          <w:color w:val="000000"/>
          <w:spacing w:val="-1"/>
          <w:sz w:val="22"/>
          <w:szCs w:val="22"/>
        </w:rPr>
        <w:t>ч</w:t>
      </w:r>
      <w:r w:rsidRPr="00594DDB">
        <w:rPr>
          <w:b/>
          <w:bCs/>
          <w:color w:val="000000"/>
          <w:spacing w:val="1"/>
          <w:sz w:val="22"/>
          <w:szCs w:val="22"/>
        </w:rPr>
        <w:t>н</w:t>
      </w:r>
      <w:r w:rsidRPr="00594DDB">
        <w:rPr>
          <w:b/>
          <w:bCs/>
          <w:color w:val="000000"/>
          <w:sz w:val="22"/>
          <w:szCs w:val="22"/>
        </w:rPr>
        <w:t>е</w:t>
      </w:r>
      <w:r w:rsidRPr="00594DDB">
        <w:rPr>
          <w:b/>
          <w:bCs/>
          <w:color w:val="000000"/>
          <w:spacing w:val="-1"/>
          <w:sz w:val="22"/>
          <w:szCs w:val="22"/>
        </w:rPr>
        <w:t xml:space="preserve"> </w:t>
      </w:r>
      <w:r w:rsidRPr="00594DDB">
        <w:rPr>
          <w:b/>
          <w:bCs/>
          <w:color w:val="000000"/>
          <w:sz w:val="22"/>
          <w:szCs w:val="22"/>
        </w:rPr>
        <w:t>а</w:t>
      </w:r>
      <w:r w:rsidRPr="00594DDB">
        <w:rPr>
          <w:b/>
          <w:bCs/>
          <w:color w:val="000000"/>
          <w:spacing w:val="1"/>
          <w:sz w:val="22"/>
          <w:szCs w:val="22"/>
        </w:rPr>
        <w:t>к</w:t>
      </w:r>
      <w:r w:rsidRPr="00594DDB">
        <w:rPr>
          <w:b/>
          <w:bCs/>
          <w:color w:val="000000"/>
          <w:spacing w:val="2"/>
          <w:sz w:val="22"/>
          <w:szCs w:val="22"/>
        </w:rPr>
        <w:t>т</w:t>
      </w:r>
      <w:r w:rsidRPr="00594DDB">
        <w:rPr>
          <w:b/>
          <w:bCs/>
          <w:color w:val="000000"/>
          <w:spacing w:val="1"/>
          <w:sz w:val="22"/>
          <w:szCs w:val="22"/>
        </w:rPr>
        <w:t>и</w:t>
      </w:r>
      <w:r w:rsidRPr="00594DDB">
        <w:rPr>
          <w:b/>
          <w:bCs/>
          <w:color w:val="000000"/>
          <w:sz w:val="22"/>
          <w:szCs w:val="22"/>
        </w:rPr>
        <w:t>в</w:t>
      </w:r>
      <w:r w:rsidRPr="00594DDB">
        <w:rPr>
          <w:b/>
          <w:bCs/>
          <w:color w:val="000000"/>
          <w:spacing w:val="1"/>
          <w:sz w:val="22"/>
          <w:szCs w:val="22"/>
        </w:rPr>
        <w:t>н</w:t>
      </w:r>
      <w:r w:rsidRPr="00594DDB">
        <w:rPr>
          <w:b/>
          <w:bCs/>
          <w:color w:val="000000"/>
          <w:sz w:val="22"/>
          <w:szCs w:val="22"/>
        </w:rPr>
        <w:t>о</w:t>
      </w:r>
      <w:r w:rsidRPr="00594DDB">
        <w:rPr>
          <w:b/>
          <w:bCs/>
          <w:color w:val="000000"/>
          <w:spacing w:val="-3"/>
          <w:sz w:val="22"/>
          <w:szCs w:val="22"/>
        </w:rPr>
        <w:t>с</w:t>
      </w:r>
      <w:r w:rsidRPr="00594DDB">
        <w:rPr>
          <w:b/>
          <w:bCs/>
          <w:color w:val="000000"/>
          <w:spacing w:val="2"/>
          <w:sz w:val="22"/>
          <w:szCs w:val="22"/>
        </w:rPr>
        <w:t>т</w:t>
      </w:r>
      <w:r w:rsidRPr="00594DDB">
        <w:rPr>
          <w:b/>
          <w:bCs/>
          <w:color w:val="000000"/>
          <w:spacing w:val="1"/>
          <w:sz w:val="22"/>
          <w:szCs w:val="22"/>
        </w:rPr>
        <w:t>и/</w:t>
      </w:r>
      <w:r w:rsidRPr="00594DDB">
        <w:rPr>
          <w:b/>
          <w:bCs/>
          <w:color w:val="000000"/>
          <w:sz w:val="22"/>
          <w:szCs w:val="22"/>
        </w:rPr>
        <w:t>тра</w:t>
      </w:r>
      <w:r w:rsidRPr="00594DDB">
        <w:rPr>
          <w:b/>
          <w:bCs/>
          <w:color w:val="000000"/>
          <w:spacing w:val="-4"/>
          <w:sz w:val="22"/>
          <w:szCs w:val="22"/>
        </w:rPr>
        <w:t>ж</w:t>
      </w:r>
      <w:r w:rsidRPr="00594DDB">
        <w:rPr>
          <w:b/>
          <w:bCs/>
          <w:color w:val="000000"/>
          <w:spacing w:val="-1"/>
          <w:sz w:val="22"/>
          <w:szCs w:val="22"/>
        </w:rPr>
        <w:t>е</w:t>
      </w:r>
      <w:r w:rsidRPr="00594DDB">
        <w:rPr>
          <w:b/>
          <w:bCs/>
          <w:color w:val="000000"/>
          <w:spacing w:val="1"/>
          <w:sz w:val="22"/>
          <w:szCs w:val="22"/>
        </w:rPr>
        <w:t>н</w:t>
      </w:r>
      <w:r w:rsidRPr="00594DDB">
        <w:rPr>
          <w:b/>
          <w:bCs/>
          <w:color w:val="000000"/>
          <w:sz w:val="22"/>
          <w:szCs w:val="22"/>
        </w:rPr>
        <w:t>е</w:t>
      </w:r>
      <w:r w:rsidRPr="00594DDB">
        <w:rPr>
          <w:b/>
          <w:bCs/>
          <w:color w:val="000000"/>
          <w:spacing w:val="-1"/>
          <w:sz w:val="22"/>
          <w:szCs w:val="22"/>
        </w:rPr>
        <w:t xml:space="preserve"> </w:t>
      </w:r>
      <w:r w:rsidRPr="00594DDB">
        <w:rPr>
          <w:b/>
          <w:bCs/>
          <w:color w:val="000000"/>
          <w:spacing w:val="2"/>
          <w:sz w:val="22"/>
          <w:szCs w:val="22"/>
        </w:rPr>
        <w:t>у</w:t>
      </w:r>
      <w:r w:rsidRPr="00594DDB">
        <w:rPr>
          <w:b/>
          <w:bCs/>
          <w:color w:val="000000"/>
          <w:spacing w:val="-1"/>
          <w:sz w:val="22"/>
          <w:szCs w:val="22"/>
        </w:rPr>
        <w:t>с</w:t>
      </w:r>
      <w:r w:rsidRPr="00594DDB">
        <w:rPr>
          <w:b/>
          <w:bCs/>
          <w:color w:val="000000"/>
          <w:sz w:val="22"/>
          <w:szCs w:val="22"/>
        </w:rPr>
        <w:t>лу</w:t>
      </w:r>
      <w:r w:rsidRPr="00594DDB">
        <w:rPr>
          <w:b/>
          <w:bCs/>
          <w:color w:val="000000"/>
          <w:spacing w:val="1"/>
          <w:sz w:val="22"/>
          <w:szCs w:val="22"/>
        </w:rPr>
        <w:t>г</w:t>
      </w:r>
      <w:r w:rsidRPr="00594DDB">
        <w:rPr>
          <w:b/>
          <w:bCs/>
          <w:color w:val="000000"/>
          <w:sz w:val="22"/>
          <w:szCs w:val="22"/>
        </w:rPr>
        <w:t>е</w:t>
      </w:r>
      <w:r w:rsidR="009B6115" w:rsidRPr="00594DDB">
        <w:rPr>
          <w:b/>
          <w:bCs/>
          <w:color w:val="000000"/>
          <w:sz w:val="22"/>
          <w:szCs w:val="22"/>
        </w:rPr>
        <w:t>:</w:t>
      </w:r>
    </w:p>
    <w:p w:rsidR="009B6115" w:rsidRPr="00594DDB" w:rsidRDefault="002B77DF" w:rsidP="003178A1">
      <w:pPr>
        <w:pStyle w:val="ListParagraph"/>
        <w:numPr>
          <w:ilvl w:val="0"/>
          <w:numId w:val="12"/>
        </w:numPr>
        <w:contextualSpacing/>
        <w:jc w:val="both"/>
        <w:rPr>
          <w:sz w:val="22"/>
          <w:szCs w:val="22"/>
        </w:rPr>
      </w:pPr>
      <w:r w:rsidRPr="00594DDB">
        <w:rPr>
          <w:b/>
          <w:sz w:val="22"/>
          <w:szCs w:val="22"/>
        </w:rPr>
        <w:t xml:space="preserve"> </w:t>
      </w:r>
      <w:r w:rsidR="00373852" w:rsidRPr="00594DDB">
        <w:rPr>
          <w:b/>
          <w:sz w:val="22"/>
          <w:szCs w:val="22"/>
        </w:rPr>
        <w:t>Локација/место организовања и одржавања догађаја</w:t>
      </w:r>
      <w:r w:rsidR="00373852" w:rsidRPr="00594DDB">
        <w:rPr>
          <w:sz w:val="22"/>
          <w:szCs w:val="22"/>
        </w:rPr>
        <w:t xml:space="preserve">: </w:t>
      </w:r>
    </w:p>
    <w:p w:rsidR="00373852" w:rsidRDefault="00373852" w:rsidP="001610CB">
      <w:pPr>
        <w:ind w:left="720"/>
        <w:contextualSpacing/>
        <w:jc w:val="both"/>
        <w:rPr>
          <w:sz w:val="22"/>
          <w:szCs w:val="22"/>
        </w:rPr>
      </w:pPr>
      <w:r w:rsidRPr="00594DDB">
        <w:rPr>
          <w:sz w:val="22"/>
          <w:szCs w:val="22"/>
        </w:rPr>
        <w:t>Београд (први догађај), Београд – Доњи Милановац (други догађај).</w:t>
      </w:r>
    </w:p>
    <w:p w:rsidR="00373852" w:rsidRPr="00594DDB" w:rsidRDefault="00373852" w:rsidP="003178A1">
      <w:pPr>
        <w:pStyle w:val="ListParagraph"/>
        <w:numPr>
          <w:ilvl w:val="0"/>
          <w:numId w:val="12"/>
        </w:numPr>
        <w:contextualSpacing/>
        <w:jc w:val="both"/>
        <w:rPr>
          <w:sz w:val="22"/>
          <w:szCs w:val="22"/>
        </w:rPr>
      </w:pPr>
      <w:r w:rsidRPr="00594DDB">
        <w:rPr>
          <w:b/>
          <w:sz w:val="22"/>
          <w:szCs w:val="22"/>
        </w:rPr>
        <w:t>Трајање по догађају</w:t>
      </w:r>
      <w:r w:rsidRPr="00594DDB">
        <w:rPr>
          <w:sz w:val="22"/>
          <w:szCs w:val="22"/>
        </w:rPr>
        <w:t>:</w:t>
      </w:r>
    </w:p>
    <w:p w:rsidR="00373852" w:rsidRPr="00594DDB" w:rsidRDefault="00373852" w:rsidP="003178A1">
      <w:pPr>
        <w:pStyle w:val="ListParagraph"/>
        <w:numPr>
          <w:ilvl w:val="0"/>
          <w:numId w:val="11"/>
        </w:numPr>
        <w:contextualSpacing/>
        <w:jc w:val="both"/>
        <w:rPr>
          <w:sz w:val="22"/>
          <w:szCs w:val="22"/>
        </w:rPr>
      </w:pPr>
      <w:r w:rsidRPr="00594DDB">
        <w:rPr>
          <w:sz w:val="22"/>
          <w:szCs w:val="22"/>
        </w:rPr>
        <w:t>први догађај</w:t>
      </w:r>
      <w:r w:rsidRPr="00594DDB">
        <w:rPr>
          <w:b/>
          <w:sz w:val="22"/>
          <w:szCs w:val="22"/>
        </w:rPr>
        <w:t xml:space="preserve"> </w:t>
      </w:r>
      <w:r w:rsidRPr="00594DDB">
        <w:rPr>
          <w:sz w:val="22"/>
          <w:szCs w:val="22"/>
        </w:rPr>
        <w:t>9</w:t>
      </w:r>
      <w:r w:rsidR="006114B0" w:rsidRPr="00594DDB">
        <w:rPr>
          <w:sz w:val="22"/>
          <w:szCs w:val="22"/>
        </w:rPr>
        <w:t>. октобр</w:t>
      </w:r>
      <w:r w:rsidR="00CF15AF" w:rsidRPr="00594DDB">
        <w:rPr>
          <w:sz w:val="22"/>
          <w:szCs w:val="22"/>
        </w:rPr>
        <w:t>а</w:t>
      </w:r>
      <w:r w:rsidR="006114B0" w:rsidRPr="00594DDB">
        <w:rPr>
          <w:sz w:val="22"/>
          <w:szCs w:val="22"/>
        </w:rPr>
        <w:t xml:space="preserve"> </w:t>
      </w:r>
      <w:r w:rsidRPr="00594DDB">
        <w:rPr>
          <w:sz w:val="22"/>
          <w:szCs w:val="22"/>
        </w:rPr>
        <w:t>-</w:t>
      </w:r>
      <w:r w:rsidR="006114B0" w:rsidRPr="00594DDB">
        <w:rPr>
          <w:sz w:val="22"/>
          <w:szCs w:val="22"/>
        </w:rPr>
        <w:t xml:space="preserve"> </w:t>
      </w:r>
      <w:r w:rsidRPr="00594DDB">
        <w:rPr>
          <w:sz w:val="22"/>
          <w:szCs w:val="22"/>
        </w:rPr>
        <w:t>11.</w:t>
      </w:r>
      <w:r w:rsidR="006114B0" w:rsidRPr="00594DDB">
        <w:rPr>
          <w:sz w:val="22"/>
          <w:szCs w:val="22"/>
        </w:rPr>
        <w:t xml:space="preserve"> октобр</w:t>
      </w:r>
      <w:r w:rsidR="00CF15AF" w:rsidRPr="00594DDB">
        <w:rPr>
          <w:sz w:val="22"/>
          <w:szCs w:val="22"/>
        </w:rPr>
        <w:t>а</w:t>
      </w:r>
      <w:r w:rsidR="006114B0" w:rsidRPr="00594DDB">
        <w:rPr>
          <w:sz w:val="22"/>
          <w:szCs w:val="22"/>
        </w:rPr>
        <w:t xml:space="preserve"> </w:t>
      </w:r>
      <w:r w:rsidRPr="00594DDB">
        <w:rPr>
          <w:sz w:val="22"/>
          <w:szCs w:val="22"/>
        </w:rPr>
        <w:t>2017.год</w:t>
      </w:r>
      <w:r w:rsidR="006114B0" w:rsidRPr="00594DDB">
        <w:rPr>
          <w:sz w:val="22"/>
          <w:szCs w:val="22"/>
        </w:rPr>
        <w:t>ине</w:t>
      </w:r>
      <w:r w:rsidRPr="00594DDB">
        <w:rPr>
          <w:sz w:val="22"/>
          <w:szCs w:val="22"/>
        </w:rPr>
        <w:t>.</w:t>
      </w:r>
    </w:p>
    <w:p w:rsidR="00373852" w:rsidRPr="001610CB" w:rsidRDefault="00373852" w:rsidP="003178A1">
      <w:pPr>
        <w:pStyle w:val="ListParagraph"/>
        <w:numPr>
          <w:ilvl w:val="0"/>
          <w:numId w:val="11"/>
        </w:numPr>
        <w:contextualSpacing/>
        <w:jc w:val="both"/>
        <w:rPr>
          <w:b/>
          <w:sz w:val="22"/>
          <w:szCs w:val="22"/>
        </w:rPr>
      </w:pPr>
      <w:r w:rsidRPr="00594DDB">
        <w:rPr>
          <w:sz w:val="22"/>
          <w:szCs w:val="22"/>
        </w:rPr>
        <w:t>други догађај 12</w:t>
      </w:r>
      <w:r w:rsidR="00CF15AF" w:rsidRPr="00594DDB">
        <w:rPr>
          <w:sz w:val="22"/>
          <w:szCs w:val="22"/>
        </w:rPr>
        <w:t xml:space="preserve">. октобра </w:t>
      </w:r>
      <w:r w:rsidRPr="00594DDB">
        <w:rPr>
          <w:sz w:val="22"/>
          <w:szCs w:val="22"/>
        </w:rPr>
        <w:t>-</w:t>
      </w:r>
      <w:r w:rsidR="00CF15AF" w:rsidRPr="00594DDB">
        <w:rPr>
          <w:sz w:val="22"/>
          <w:szCs w:val="22"/>
        </w:rPr>
        <w:t xml:space="preserve"> </w:t>
      </w:r>
      <w:r w:rsidRPr="00594DDB">
        <w:rPr>
          <w:sz w:val="22"/>
          <w:szCs w:val="22"/>
        </w:rPr>
        <w:t>13.</w:t>
      </w:r>
      <w:r w:rsidR="00CF15AF" w:rsidRPr="00594DDB">
        <w:rPr>
          <w:sz w:val="22"/>
          <w:szCs w:val="22"/>
        </w:rPr>
        <w:t xml:space="preserve"> октобра </w:t>
      </w:r>
      <w:r w:rsidRPr="00594DDB">
        <w:rPr>
          <w:sz w:val="22"/>
          <w:szCs w:val="22"/>
        </w:rPr>
        <w:t>2017.год</w:t>
      </w:r>
      <w:r w:rsidR="00CF15AF" w:rsidRPr="00594DDB">
        <w:rPr>
          <w:sz w:val="22"/>
          <w:szCs w:val="22"/>
        </w:rPr>
        <w:t>ине</w:t>
      </w:r>
      <w:r w:rsidRPr="00594DDB">
        <w:rPr>
          <w:sz w:val="22"/>
          <w:szCs w:val="22"/>
        </w:rPr>
        <w:t>.</w:t>
      </w:r>
    </w:p>
    <w:p w:rsidR="001610CB" w:rsidRDefault="001610CB" w:rsidP="001610CB">
      <w:pPr>
        <w:contextualSpacing/>
        <w:jc w:val="both"/>
        <w:rPr>
          <w:b/>
          <w:sz w:val="22"/>
          <w:szCs w:val="22"/>
        </w:rPr>
      </w:pPr>
    </w:p>
    <w:p w:rsidR="001610CB" w:rsidRDefault="001610CB" w:rsidP="001610CB">
      <w:pPr>
        <w:contextualSpacing/>
        <w:jc w:val="both"/>
        <w:rPr>
          <w:b/>
          <w:sz w:val="22"/>
          <w:szCs w:val="22"/>
        </w:rPr>
      </w:pPr>
    </w:p>
    <w:p w:rsidR="001610CB" w:rsidRPr="001610CB" w:rsidRDefault="001610CB" w:rsidP="001610CB">
      <w:pPr>
        <w:contextualSpacing/>
        <w:jc w:val="both"/>
        <w:rPr>
          <w:b/>
          <w:sz w:val="22"/>
          <w:szCs w:val="22"/>
        </w:rPr>
      </w:pPr>
    </w:p>
    <w:p w:rsidR="00373852" w:rsidRPr="00594DDB" w:rsidRDefault="00373852" w:rsidP="003178A1">
      <w:pPr>
        <w:pStyle w:val="ListParagraph"/>
        <w:numPr>
          <w:ilvl w:val="0"/>
          <w:numId w:val="12"/>
        </w:numPr>
        <w:contextualSpacing/>
        <w:jc w:val="both"/>
        <w:rPr>
          <w:sz w:val="22"/>
          <w:szCs w:val="22"/>
        </w:rPr>
      </w:pPr>
      <w:r w:rsidRPr="00594DDB">
        <w:rPr>
          <w:b/>
          <w:sz w:val="22"/>
          <w:szCs w:val="22"/>
        </w:rPr>
        <w:t>Оквирно време трајања догађаја</w:t>
      </w:r>
      <w:r w:rsidRPr="00594DDB">
        <w:rPr>
          <w:sz w:val="22"/>
          <w:szCs w:val="22"/>
        </w:rPr>
        <w:t xml:space="preserve">: </w:t>
      </w:r>
    </w:p>
    <w:p w:rsidR="00CF15AF" w:rsidRPr="00594DDB" w:rsidRDefault="00CF15AF" w:rsidP="003178A1">
      <w:pPr>
        <w:pStyle w:val="ListParagraph"/>
        <w:numPr>
          <w:ilvl w:val="0"/>
          <w:numId w:val="11"/>
        </w:numPr>
        <w:contextualSpacing/>
        <w:jc w:val="both"/>
        <w:rPr>
          <w:sz w:val="22"/>
          <w:szCs w:val="22"/>
        </w:rPr>
      </w:pPr>
      <w:r w:rsidRPr="00594DDB">
        <w:rPr>
          <w:sz w:val="22"/>
          <w:szCs w:val="22"/>
        </w:rPr>
        <w:t xml:space="preserve">први догађај: </w:t>
      </w:r>
    </w:p>
    <w:p w:rsidR="00CF15AF" w:rsidRPr="00594DDB" w:rsidRDefault="00373852" w:rsidP="00CF15AF">
      <w:pPr>
        <w:pStyle w:val="ListParagraph"/>
        <w:ind w:left="1080"/>
        <w:contextualSpacing/>
        <w:jc w:val="both"/>
        <w:rPr>
          <w:sz w:val="22"/>
          <w:szCs w:val="22"/>
        </w:rPr>
      </w:pPr>
      <w:r w:rsidRPr="00594DDB">
        <w:rPr>
          <w:sz w:val="22"/>
          <w:szCs w:val="22"/>
        </w:rPr>
        <w:t>9.</w:t>
      </w:r>
      <w:r w:rsidR="00CF15AF" w:rsidRPr="00594DDB">
        <w:rPr>
          <w:sz w:val="22"/>
          <w:szCs w:val="22"/>
        </w:rPr>
        <w:t xml:space="preserve"> октобар </w:t>
      </w:r>
      <w:r w:rsidRPr="00594DDB">
        <w:rPr>
          <w:sz w:val="22"/>
          <w:szCs w:val="22"/>
        </w:rPr>
        <w:t>2017.</w:t>
      </w:r>
      <w:r w:rsidR="00CF15AF" w:rsidRPr="00594DDB">
        <w:rPr>
          <w:sz w:val="22"/>
          <w:szCs w:val="22"/>
        </w:rPr>
        <w:t xml:space="preserve"> </w:t>
      </w:r>
      <w:r w:rsidRPr="00594DDB">
        <w:rPr>
          <w:sz w:val="22"/>
          <w:szCs w:val="22"/>
        </w:rPr>
        <w:t>год</w:t>
      </w:r>
      <w:r w:rsidR="00CF15AF" w:rsidRPr="00594DDB">
        <w:rPr>
          <w:sz w:val="22"/>
          <w:szCs w:val="22"/>
        </w:rPr>
        <w:t>ине</w:t>
      </w:r>
      <w:r w:rsidRPr="00594DDB">
        <w:rPr>
          <w:sz w:val="22"/>
          <w:szCs w:val="22"/>
        </w:rPr>
        <w:t xml:space="preserve"> </w:t>
      </w:r>
      <w:r w:rsidR="00CF15AF" w:rsidRPr="00594DDB">
        <w:rPr>
          <w:sz w:val="22"/>
          <w:szCs w:val="22"/>
        </w:rPr>
        <w:t xml:space="preserve">састанак </w:t>
      </w:r>
      <w:r w:rsidRPr="00594DDB">
        <w:rPr>
          <w:sz w:val="22"/>
          <w:szCs w:val="22"/>
        </w:rPr>
        <w:t xml:space="preserve">у вечерњим часовима, </w:t>
      </w:r>
    </w:p>
    <w:p w:rsidR="00373852" w:rsidRPr="00594DDB" w:rsidRDefault="00373852" w:rsidP="00CF15AF">
      <w:pPr>
        <w:pStyle w:val="ListParagraph"/>
        <w:ind w:left="1080"/>
        <w:contextualSpacing/>
        <w:jc w:val="both"/>
        <w:rPr>
          <w:sz w:val="22"/>
          <w:szCs w:val="22"/>
        </w:rPr>
      </w:pPr>
      <w:r w:rsidRPr="00594DDB">
        <w:rPr>
          <w:sz w:val="22"/>
          <w:szCs w:val="22"/>
        </w:rPr>
        <w:t>10</w:t>
      </w:r>
      <w:r w:rsidR="00CF15AF" w:rsidRPr="00594DDB">
        <w:rPr>
          <w:sz w:val="22"/>
          <w:szCs w:val="22"/>
        </w:rPr>
        <w:t xml:space="preserve">. и </w:t>
      </w:r>
      <w:r w:rsidRPr="00594DDB">
        <w:rPr>
          <w:sz w:val="22"/>
          <w:szCs w:val="22"/>
        </w:rPr>
        <w:t>11.</w:t>
      </w:r>
      <w:r w:rsidR="00CF15AF" w:rsidRPr="00594DDB">
        <w:rPr>
          <w:sz w:val="22"/>
          <w:szCs w:val="22"/>
        </w:rPr>
        <w:t xml:space="preserve"> октобар </w:t>
      </w:r>
      <w:r w:rsidRPr="00594DDB">
        <w:rPr>
          <w:sz w:val="22"/>
          <w:szCs w:val="22"/>
        </w:rPr>
        <w:t>2017.год</w:t>
      </w:r>
      <w:r w:rsidR="00CF15AF" w:rsidRPr="00594DDB">
        <w:rPr>
          <w:sz w:val="22"/>
          <w:szCs w:val="22"/>
        </w:rPr>
        <w:t>ине</w:t>
      </w:r>
      <w:r w:rsidRPr="00594DDB">
        <w:rPr>
          <w:sz w:val="22"/>
          <w:szCs w:val="22"/>
        </w:rPr>
        <w:t xml:space="preserve"> </w:t>
      </w:r>
      <w:r w:rsidR="00CF15AF" w:rsidRPr="00594DDB">
        <w:rPr>
          <w:sz w:val="22"/>
          <w:szCs w:val="22"/>
        </w:rPr>
        <w:t xml:space="preserve">састанци </w:t>
      </w:r>
      <w:r w:rsidRPr="00594DDB">
        <w:rPr>
          <w:sz w:val="22"/>
          <w:szCs w:val="22"/>
        </w:rPr>
        <w:t>од 09 – 17</w:t>
      </w:r>
      <w:r w:rsidR="00CF15AF" w:rsidRPr="00594DDB">
        <w:rPr>
          <w:sz w:val="22"/>
          <w:szCs w:val="22"/>
        </w:rPr>
        <w:t xml:space="preserve"> сати</w:t>
      </w:r>
      <w:r w:rsidRPr="00594DDB">
        <w:rPr>
          <w:sz w:val="22"/>
          <w:szCs w:val="22"/>
        </w:rPr>
        <w:t xml:space="preserve"> (са паузама)</w:t>
      </w:r>
      <w:r w:rsidR="00CF15AF" w:rsidRPr="00594DDB">
        <w:rPr>
          <w:sz w:val="22"/>
          <w:szCs w:val="22"/>
        </w:rPr>
        <w:t>.</w:t>
      </w:r>
    </w:p>
    <w:p w:rsidR="00CF15AF" w:rsidRPr="00594DDB" w:rsidRDefault="00373852" w:rsidP="003178A1">
      <w:pPr>
        <w:pStyle w:val="ListParagraph"/>
        <w:numPr>
          <w:ilvl w:val="0"/>
          <w:numId w:val="11"/>
        </w:numPr>
        <w:contextualSpacing/>
        <w:jc w:val="both"/>
        <w:rPr>
          <w:sz w:val="22"/>
          <w:szCs w:val="22"/>
        </w:rPr>
      </w:pPr>
      <w:r w:rsidRPr="00594DDB">
        <w:rPr>
          <w:sz w:val="22"/>
          <w:szCs w:val="22"/>
        </w:rPr>
        <w:t>други догађај</w:t>
      </w:r>
      <w:r w:rsidR="00CF15AF" w:rsidRPr="00594DDB">
        <w:rPr>
          <w:sz w:val="22"/>
          <w:szCs w:val="22"/>
        </w:rPr>
        <w:t>:</w:t>
      </w:r>
      <w:r w:rsidRPr="00594DDB">
        <w:rPr>
          <w:sz w:val="22"/>
          <w:szCs w:val="22"/>
        </w:rPr>
        <w:t xml:space="preserve"> </w:t>
      </w:r>
    </w:p>
    <w:p w:rsidR="006114B0" w:rsidRPr="00594DDB" w:rsidRDefault="00373852" w:rsidP="00CF15AF">
      <w:pPr>
        <w:pStyle w:val="ListParagraph"/>
        <w:ind w:left="1080"/>
        <w:contextualSpacing/>
        <w:jc w:val="both"/>
        <w:rPr>
          <w:b/>
          <w:bCs/>
          <w:color w:val="000000"/>
          <w:sz w:val="22"/>
          <w:szCs w:val="22"/>
        </w:rPr>
      </w:pPr>
      <w:r w:rsidRPr="00594DDB">
        <w:rPr>
          <w:sz w:val="22"/>
          <w:szCs w:val="22"/>
        </w:rPr>
        <w:t>стручна е</w:t>
      </w:r>
      <w:r w:rsidR="006114B0" w:rsidRPr="00594DDB">
        <w:rPr>
          <w:sz w:val="22"/>
          <w:szCs w:val="22"/>
        </w:rPr>
        <w:t>к</w:t>
      </w:r>
      <w:r w:rsidRPr="00594DDB">
        <w:rPr>
          <w:sz w:val="22"/>
          <w:szCs w:val="22"/>
        </w:rPr>
        <w:t>скурзија у трајању од два дана (12-13.</w:t>
      </w:r>
      <w:r w:rsidR="00CF15AF" w:rsidRPr="00594DDB">
        <w:rPr>
          <w:sz w:val="22"/>
          <w:szCs w:val="22"/>
        </w:rPr>
        <w:t xml:space="preserve"> октобра </w:t>
      </w:r>
      <w:r w:rsidRPr="00594DDB">
        <w:rPr>
          <w:sz w:val="22"/>
          <w:szCs w:val="22"/>
        </w:rPr>
        <w:t>2017.</w:t>
      </w:r>
      <w:r w:rsidR="00CF15AF" w:rsidRPr="00594DDB">
        <w:rPr>
          <w:sz w:val="22"/>
          <w:szCs w:val="22"/>
        </w:rPr>
        <w:t xml:space="preserve"> </w:t>
      </w:r>
      <w:r w:rsidRPr="00594DDB">
        <w:rPr>
          <w:sz w:val="22"/>
          <w:szCs w:val="22"/>
        </w:rPr>
        <w:t>год</w:t>
      </w:r>
      <w:r w:rsidR="00CF15AF" w:rsidRPr="00594DDB">
        <w:rPr>
          <w:sz w:val="22"/>
          <w:szCs w:val="22"/>
        </w:rPr>
        <w:t>ине</w:t>
      </w:r>
      <w:r w:rsidRPr="00594DDB">
        <w:rPr>
          <w:sz w:val="22"/>
          <w:szCs w:val="22"/>
        </w:rPr>
        <w:t>)</w:t>
      </w:r>
      <w:r w:rsidR="00CF15AF" w:rsidRPr="00594DDB">
        <w:rPr>
          <w:sz w:val="22"/>
          <w:szCs w:val="22"/>
        </w:rPr>
        <w:t>.</w:t>
      </w:r>
    </w:p>
    <w:p w:rsidR="006114B0" w:rsidRPr="00594DDB" w:rsidRDefault="00373852" w:rsidP="003178A1">
      <w:pPr>
        <w:pStyle w:val="ListParagraph"/>
        <w:widowControl w:val="0"/>
        <w:numPr>
          <w:ilvl w:val="0"/>
          <w:numId w:val="12"/>
        </w:numPr>
        <w:autoSpaceDE w:val="0"/>
        <w:autoSpaceDN w:val="0"/>
        <w:adjustRightInd w:val="0"/>
        <w:spacing w:before="29"/>
        <w:ind w:right="46"/>
        <w:jc w:val="both"/>
        <w:rPr>
          <w:sz w:val="22"/>
          <w:szCs w:val="22"/>
        </w:rPr>
      </w:pPr>
      <w:r w:rsidRPr="00594DDB">
        <w:rPr>
          <w:b/>
          <w:bCs/>
          <w:color w:val="000000"/>
          <w:sz w:val="22"/>
          <w:szCs w:val="22"/>
        </w:rPr>
        <w:t>О</w:t>
      </w:r>
      <w:r w:rsidRPr="00594DDB">
        <w:rPr>
          <w:b/>
          <w:bCs/>
          <w:color w:val="000000"/>
          <w:spacing w:val="1"/>
          <w:sz w:val="22"/>
          <w:szCs w:val="22"/>
        </w:rPr>
        <w:t>к</w:t>
      </w:r>
      <w:r w:rsidRPr="00594DDB">
        <w:rPr>
          <w:b/>
          <w:bCs/>
          <w:color w:val="000000"/>
          <w:sz w:val="22"/>
          <w:szCs w:val="22"/>
        </w:rPr>
        <w:t>в</w:t>
      </w:r>
      <w:r w:rsidRPr="00594DDB">
        <w:rPr>
          <w:b/>
          <w:bCs/>
          <w:color w:val="000000"/>
          <w:spacing w:val="1"/>
          <w:sz w:val="22"/>
          <w:szCs w:val="22"/>
        </w:rPr>
        <w:t>и</w:t>
      </w:r>
      <w:r w:rsidRPr="00594DDB">
        <w:rPr>
          <w:b/>
          <w:bCs/>
          <w:color w:val="000000"/>
          <w:spacing w:val="-1"/>
          <w:sz w:val="22"/>
          <w:szCs w:val="22"/>
        </w:rPr>
        <w:t>р</w:t>
      </w:r>
      <w:r w:rsidRPr="00594DDB">
        <w:rPr>
          <w:b/>
          <w:bCs/>
          <w:color w:val="000000"/>
          <w:spacing w:val="1"/>
          <w:sz w:val="22"/>
          <w:szCs w:val="22"/>
        </w:rPr>
        <w:t>н</w:t>
      </w:r>
      <w:r w:rsidRPr="00594DDB">
        <w:rPr>
          <w:b/>
          <w:bCs/>
          <w:color w:val="000000"/>
          <w:sz w:val="22"/>
          <w:szCs w:val="22"/>
        </w:rPr>
        <w:t>и</w:t>
      </w:r>
      <w:r w:rsidRPr="00594DDB">
        <w:rPr>
          <w:b/>
          <w:bCs/>
          <w:color w:val="000000"/>
          <w:spacing w:val="1"/>
          <w:sz w:val="22"/>
          <w:szCs w:val="22"/>
        </w:rPr>
        <w:t xml:space="preserve"> </w:t>
      </w:r>
      <w:r w:rsidRPr="00594DDB">
        <w:rPr>
          <w:b/>
          <w:bCs/>
          <w:color w:val="000000"/>
          <w:sz w:val="22"/>
          <w:szCs w:val="22"/>
        </w:rPr>
        <w:t>б</w:t>
      </w:r>
      <w:r w:rsidRPr="00594DDB">
        <w:rPr>
          <w:b/>
          <w:bCs/>
          <w:color w:val="000000"/>
          <w:spacing w:val="1"/>
          <w:sz w:val="22"/>
          <w:szCs w:val="22"/>
        </w:rPr>
        <w:t>р</w:t>
      </w:r>
      <w:r w:rsidRPr="00594DDB">
        <w:rPr>
          <w:b/>
          <w:bCs/>
          <w:color w:val="000000"/>
          <w:sz w:val="22"/>
          <w:szCs w:val="22"/>
        </w:rPr>
        <w:t>ој</w:t>
      </w:r>
      <w:r w:rsidRPr="00594DDB">
        <w:rPr>
          <w:b/>
          <w:bCs/>
          <w:color w:val="000000"/>
          <w:spacing w:val="-1"/>
          <w:sz w:val="22"/>
          <w:szCs w:val="22"/>
        </w:rPr>
        <w:t xml:space="preserve"> </w:t>
      </w:r>
      <w:r w:rsidRPr="00594DDB">
        <w:rPr>
          <w:b/>
          <w:bCs/>
          <w:color w:val="000000"/>
          <w:sz w:val="22"/>
          <w:szCs w:val="22"/>
        </w:rPr>
        <w:t>у</w:t>
      </w:r>
      <w:r w:rsidRPr="00594DDB">
        <w:rPr>
          <w:b/>
          <w:bCs/>
          <w:color w:val="000000"/>
          <w:spacing w:val="-1"/>
          <w:sz w:val="22"/>
          <w:szCs w:val="22"/>
        </w:rPr>
        <w:t>чес</w:t>
      </w:r>
      <w:r w:rsidRPr="00594DDB">
        <w:rPr>
          <w:b/>
          <w:bCs/>
          <w:color w:val="000000"/>
          <w:spacing w:val="1"/>
          <w:sz w:val="22"/>
          <w:szCs w:val="22"/>
        </w:rPr>
        <w:t>н</w:t>
      </w:r>
      <w:r w:rsidRPr="00594DDB">
        <w:rPr>
          <w:b/>
          <w:bCs/>
          <w:color w:val="000000"/>
          <w:spacing w:val="-1"/>
          <w:sz w:val="22"/>
          <w:szCs w:val="22"/>
        </w:rPr>
        <w:t>и</w:t>
      </w:r>
      <w:r w:rsidRPr="00594DDB">
        <w:rPr>
          <w:b/>
          <w:bCs/>
          <w:color w:val="000000"/>
          <w:spacing w:val="1"/>
          <w:sz w:val="22"/>
          <w:szCs w:val="22"/>
        </w:rPr>
        <w:t>к</w:t>
      </w:r>
      <w:r w:rsidRPr="00594DDB">
        <w:rPr>
          <w:b/>
          <w:bCs/>
          <w:color w:val="000000"/>
          <w:sz w:val="22"/>
          <w:szCs w:val="22"/>
        </w:rPr>
        <w:t xml:space="preserve">а </w:t>
      </w:r>
      <w:r w:rsidRPr="00594DDB">
        <w:rPr>
          <w:b/>
          <w:bCs/>
          <w:color w:val="000000"/>
          <w:spacing w:val="1"/>
          <w:sz w:val="22"/>
          <w:szCs w:val="22"/>
        </w:rPr>
        <w:t>п</w:t>
      </w:r>
      <w:r w:rsidRPr="00594DDB">
        <w:rPr>
          <w:b/>
          <w:bCs/>
          <w:color w:val="000000"/>
          <w:sz w:val="22"/>
          <w:szCs w:val="22"/>
        </w:rPr>
        <w:t xml:space="preserve">о </w:t>
      </w:r>
      <w:r w:rsidRPr="00594DDB">
        <w:rPr>
          <w:b/>
          <w:bCs/>
          <w:color w:val="000000"/>
          <w:spacing w:val="1"/>
          <w:sz w:val="22"/>
          <w:szCs w:val="22"/>
        </w:rPr>
        <w:t>д</w:t>
      </w:r>
      <w:r w:rsidRPr="00594DDB">
        <w:rPr>
          <w:b/>
          <w:bCs/>
          <w:color w:val="000000"/>
          <w:sz w:val="22"/>
          <w:szCs w:val="22"/>
        </w:rPr>
        <w:t>о</w:t>
      </w:r>
      <w:r w:rsidRPr="00594DDB">
        <w:rPr>
          <w:b/>
          <w:bCs/>
          <w:color w:val="000000"/>
          <w:spacing w:val="-1"/>
          <w:sz w:val="22"/>
          <w:szCs w:val="22"/>
        </w:rPr>
        <w:t>г</w:t>
      </w:r>
      <w:r w:rsidRPr="00594DDB">
        <w:rPr>
          <w:b/>
          <w:bCs/>
          <w:color w:val="000000"/>
          <w:sz w:val="22"/>
          <w:szCs w:val="22"/>
        </w:rPr>
        <w:t>ађа</w:t>
      </w:r>
      <w:r w:rsidRPr="00594DDB">
        <w:rPr>
          <w:b/>
          <w:bCs/>
          <w:color w:val="000000"/>
          <w:spacing w:val="-1"/>
          <w:sz w:val="22"/>
          <w:szCs w:val="22"/>
        </w:rPr>
        <w:t>ј</w:t>
      </w:r>
      <w:r w:rsidRPr="00594DDB">
        <w:rPr>
          <w:b/>
          <w:bCs/>
          <w:color w:val="000000"/>
          <w:spacing w:val="3"/>
          <w:sz w:val="22"/>
          <w:szCs w:val="22"/>
        </w:rPr>
        <w:t>у</w:t>
      </w:r>
      <w:r w:rsidRPr="00594DDB">
        <w:rPr>
          <w:color w:val="000000"/>
          <w:sz w:val="22"/>
          <w:szCs w:val="22"/>
        </w:rPr>
        <w:t xml:space="preserve">: </w:t>
      </w:r>
    </w:p>
    <w:p w:rsidR="006114B0" w:rsidRPr="00594DDB" w:rsidRDefault="00373852" w:rsidP="006114B0">
      <w:pPr>
        <w:pStyle w:val="ListParagraph"/>
        <w:widowControl w:val="0"/>
        <w:autoSpaceDE w:val="0"/>
        <w:autoSpaceDN w:val="0"/>
        <w:adjustRightInd w:val="0"/>
        <w:spacing w:before="29"/>
        <w:ind w:right="46"/>
        <w:jc w:val="both"/>
        <w:rPr>
          <w:sz w:val="22"/>
          <w:szCs w:val="22"/>
        </w:rPr>
      </w:pPr>
      <w:r w:rsidRPr="00594DDB">
        <w:rPr>
          <w:sz w:val="22"/>
          <w:szCs w:val="22"/>
        </w:rPr>
        <w:t xml:space="preserve">Први догађај: </w:t>
      </w:r>
    </w:p>
    <w:p w:rsidR="006114B0" w:rsidRPr="00594DDB" w:rsidRDefault="006114B0" w:rsidP="006114B0">
      <w:pPr>
        <w:pStyle w:val="ListParagraph"/>
        <w:widowControl w:val="0"/>
        <w:autoSpaceDE w:val="0"/>
        <w:autoSpaceDN w:val="0"/>
        <w:adjustRightInd w:val="0"/>
        <w:spacing w:before="29"/>
        <w:ind w:right="46"/>
        <w:jc w:val="both"/>
        <w:rPr>
          <w:sz w:val="22"/>
          <w:szCs w:val="22"/>
        </w:rPr>
      </w:pPr>
      <w:r w:rsidRPr="00594DDB">
        <w:rPr>
          <w:sz w:val="22"/>
          <w:szCs w:val="22"/>
        </w:rPr>
        <w:t>10. октобар 2017. године (први</w:t>
      </w:r>
      <w:r w:rsidR="00EC2F37" w:rsidRPr="00594DDB">
        <w:rPr>
          <w:sz w:val="22"/>
          <w:szCs w:val="22"/>
        </w:rPr>
        <w:t xml:space="preserve"> радни</w:t>
      </w:r>
      <w:r w:rsidRPr="00594DDB">
        <w:rPr>
          <w:sz w:val="22"/>
          <w:szCs w:val="22"/>
        </w:rPr>
        <w:t xml:space="preserve"> дан): </w:t>
      </w:r>
      <w:r w:rsidR="00373852" w:rsidRPr="00594DDB">
        <w:rPr>
          <w:sz w:val="22"/>
          <w:szCs w:val="22"/>
        </w:rPr>
        <w:t xml:space="preserve">80 – 90 учесника, </w:t>
      </w:r>
    </w:p>
    <w:p w:rsidR="006114B0" w:rsidRPr="00594DDB" w:rsidRDefault="006114B0" w:rsidP="006114B0">
      <w:pPr>
        <w:pStyle w:val="ListParagraph"/>
        <w:widowControl w:val="0"/>
        <w:autoSpaceDE w:val="0"/>
        <w:autoSpaceDN w:val="0"/>
        <w:adjustRightInd w:val="0"/>
        <w:spacing w:before="29"/>
        <w:ind w:right="46"/>
        <w:jc w:val="both"/>
        <w:rPr>
          <w:sz w:val="22"/>
          <w:szCs w:val="22"/>
        </w:rPr>
      </w:pPr>
      <w:r w:rsidRPr="00594DDB">
        <w:rPr>
          <w:sz w:val="22"/>
          <w:szCs w:val="22"/>
        </w:rPr>
        <w:t>11. октобар 2017. године (други</w:t>
      </w:r>
      <w:r w:rsidR="00EC2F37" w:rsidRPr="00594DDB">
        <w:rPr>
          <w:sz w:val="22"/>
          <w:szCs w:val="22"/>
        </w:rPr>
        <w:t xml:space="preserve"> радни</w:t>
      </w:r>
      <w:r w:rsidRPr="00594DDB">
        <w:rPr>
          <w:sz w:val="22"/>
          <w:szCs w:val="22"/>
        </w:rPr>
        <w:t xml:space="preserve"> дан): </w:t>
      </w:r>
      <w:r w:rsidR="00373852" w:rsidRPr="00594DDB">
        <w:rPr>
          <w:sz w:val="22"/>
          <w:szCs w:val="22"/>
        </w:rPr>
        <w:t xml:space="preserve">80 – 120 учесника; </w:t>
      </w:r>
    </w:p>
    <w:p w:rsidR="006114B0" w:rsidRPr="00594DDB" w:rsidRDefault="00373852" w:rsidP="006114B0">
      <w:pPr>
        <w:pStyle w:val="ListParagraph"/>
        <w:widowControl w:val="0"/>
        <w:autoSpaceDE w:val="0"/>
        <w:autoSpaceDN w:val="0"/>
        <w:adjustRightInd w:val="0"/>
        <w:spacing w:before="29"/>
        <w:ind w:right="46"/>
        <w:jc w:val="both"/>
        <w:rPr>
          <w:sz w:val="22"/>
          <w:szCs w:val="22"/>
        </w:rPr>
      </w:pPr>
      <w:r w:rsidRPr="00594DDB">
        <w:rPr>
          <w:sz w:val="22"/>
          <w:szCs w:val="22"/>
        </w:rPr>
        <w:t>Други догађај</w:t>
      </w:r>
      <w:r w:rsidR="006114B0" w:rsidRPr="00594DDB">
        <w:rPr>
          <w:sz w:val="22"/>
          <w:szCs w:val="22"/>
        </w:rPr>
        <w:t>:</w:t>
      </w:r>
      <w:r w:rsidRPr="00594DDB">
        <w:rPr>
          <w:sz w:val="22"/>
          <w:szCs w:val="22"/>
        </w:rPr>
        <w:t xml:space="preserve"> </w:t>
      </w:r>
    </w:p>
    <w:p w:rsidR="00373852" w:rsidRPr="00594DDB" w:rsidRDefault="00373852" w:rsidP="006114B0">
      <w:pPr>
        <w:pStyle w:val="ListParagraph"/>
        <w:widowControl w:val="0"/>
        <w:autoSpaceDE w:val="0"/>
        <w:autoSpaceDN w:val="0"/>
        <w:adjustRightInd w:val="0"/>
        <w:spacing w:before="29"/>
        <w:ind w:right="46"/>
        <w:jc w:val="both"/>
        <w:rPr>
          <w:color w:val="000000"/>
          <w:sz w:val="22"/>
          <w:szCs w:val="22"/>
        </w:rPr>
      </w:pPr>
      <w:r w:rsidRPr="00594DDB">
        <w:rPr>
          <w:sz w:val="22"/>
          <w:szCs w:val="22"/>
        </w:rPr>
        <w:t>број учесника по накнадној пријави</w:t>
      </w:r>
      <w:r w:rsidR="006114B0" w:rsidRPr="00594DDB">
        <w:rPr>
          <w:sz w:val="22"/>
          <w:szCs w:val="22"/>
        </w:rPr>
        <w:t xml:space="preserve"> (максимално 80 учесника)</w:t>
      </w:r>
      <w:r w:rsidRPr="00594DDB">
        <w:rPr>
          <w:sz w:val="22"/>
          <w:szCs w:val="22"/>
        </w:rPr>
        <w:t>.</w:t>
      </w:r>
    </w:p>
    <w:p w:rsidR="00373852" w:rsidRPr="006C175C" w:rsidRDefault="00373852" w:rsidP="003178A1">
      <w:pPr>
        <w:pStyle w:val="ListParagraph"/>
        <w:widowControl w:val="0"/>
        <w:numPr>
          <w:ilvl w:val="0"/>
          <w:numId w:val="12"/>
        </w:numPr>
        <w:tabs>
          <w:tab w:val="left" w:pos="9617"/>
        </w:tabs>
        <w:autoSpaceDE w:val="0"/>
        <w:autoSpaceDN w:val="0"/>
        <w:adjustRightInd w:val="0"/>
        <w:ind w:right="-22"/>
        <w:jc w:val="both"/>
        <w:rPr>
          <w:b/>
          <w:color w:val="000000"/>
          <w:sz w:val="22"/>
          <w:szCs w:val="22"/>
        </w:rPr>
      </w:pPr>
      <w:r w:rsidRPr="006C175C">
        <w:rPr>
          <w:b/>
          <w:color w:val="000000"/>
          <w:sz w:val="22"/>
          <w:szCs w:val="22"/>
        </w:rPr>
        <w:t xml:space="preserve">Од </w:t>
      </w:r>
      <w:r w:rsidRPr="006C175C">
        <w:rPr>
          <w:b/>
          <w:color w:val="000000"/>
          <w:spacing w:val="1"/>
          <w:sz w:val="22"/>
          <w:szCs w:val="22"/>
        </w:rPr>
        <w:t>из</w:t>
      </w:r>
      <w:r w:rsidRPr="006C175C">
        <w:rPr>
          <w:b/>
          <w:color w:val="000000"/>
          <w:spacing w:val="-1"/>
          <w:sz w:val="22"/>
          <w:szCs w:val="22"/>
        </w:rPr>
        <w:t>а</w:t>
      </w:r>
      <w:r w:rsidRPr="006C175C">
        <w:rPr>
          <w:b/>
          <w:color w:val="000000"/>
          <w:sz w:val="22"/>
          <w:szCs w:val="22"/>
        </w:rPr>
        <w:t>бр</w:t>
      </w:r>
      <w:r w:rsidRPr="006C175C">
        <w:rPr>
          <w:b/>
          <w:color w:val="000000"/>
          <w:spacing w:val="-1"/>
          <w:sz w:val="22"/>
          <w:szCs w:val="22"/>
        </w:rPr>
        <w:t>а</w:t>
      </w:r>
      <w:r w:rsidRPr="006C175C">
        <w:rPr>
          <w:b/>
          <w:color w:val="000000"/>
          <w:spacing w:val="1"/>
          <w:sz w:val="22"/>
          <w:szCs w:val="22"/>
        </w:rPr>
        <w:t>н</w:t>
      </w:r>
      <w:r w:rsidRPr="006C175C">
        <w:rPr>
          <w:b/>
          <w:color w:val="000000"/>
          <w:sz w:val="22"/>
          <w:szCs w:val="22"/>
        </w:rPr>
        <w:t xml:space="preserve">ог </w:t>
      </w:r>
      <w:r w:rsidRPr="006C175C">
        <w:rPr>
          <w:b/>
          <w:color w:val="000000"/>
          <w:spacing w:val="1"/>
          <w:sz w:val="22"/>
          <w:szCs w:val="22"/>
        </w:rPr>
        <w:t>п</w:t>
      </w:r>
      <w:r w:rsidRPr="006C175C">
        <w:rPr>
          <w:b/>
          <w:color w:val="000000"/>
          <w:spacing w:val="-2"/>
          <w:sz w:val="22"/>
          <w:szCs w:val="22"/>
        </w:rPr>
        <w:t>о</w:t>
      </w:r>
      <w:r w:rsidRPr="006C175C">
        <w:rPr>
          <w:b/>
          <w:color w:val="000000"/>
          <w:spacing w:val="3"/>
          <w:sz w:val="22"/>
          <w:szCs w:val="22"/>
        </w:rPr>
        <w:t>н</w:t>
      </w:r>
      <w:r w:rsidRPr="006C175C">
        <w:rPr>
          <w:b/>
          <w:color w:val="000000"/>
          <w:spacing w:val="-5"/>
          <w:sz w:val="22"/>
          <w:szCs w:val="22"/>
        </w:rPr>
        <w:t>у</w:t>
      </w:r>
      <w:r w:rsidRPr="006C175C">
        <w:rPr>
          <w:b/>
          <w:color w:val="000000"/>
          <w:sz w:val="22"/>
          <w:szCs w:val="22"/>
        </w:rPr>
        <w:t>ђ</w:t>
      </w:r>
      <w:r w:rsidRPr="006C175C">
        <w:rPr>
          <w:b/>
          <w:color w:val="000000"/>
          <w:spacing w:val="-2"/>
          <w:sz w:val="22"/>
          <w:szCs w:val="22"/>
        </w:rPr>
        <w:t>а</w:t>
      </w:r>
      <w:r w:rsidRPr="006C175C">
        <w:rPr>
          <w:b/>
          <w:color w:val="000000"/>
          <w:spacing w:val="1"/>
          <w:sz w:val="22"/>
          <w:szCs w:val="22"/>
        </w:rPr>
        <w:t>ч</w:t>
      </w:r>
      <w:r w:rsidRPr="006C175C">
        <w:rPr>
          <w:b/>
          <w:color w:val="000000"/>
          <w:sz w:val="22"/>
          <w:szCs w:val="22"/>
        </w:rPr>
        <w:t>а</w:t>
      </w:r>
      <w:r w:rsidRPr="006C175C">
        <w:rPr>
          <w:b/>
          <w:color w:val="000000"/>
          <w:spacing w:val="1"/>
          <w:sz w:val="22"/>
          <w:szCs w:val="22"/>
        </w:rPr>
        <w:t xml:space="preserve"> </w:t>
      </w:r>
      <w:r w:rsidRPr="006C175C">
        <w:rPr>
          <w:b/>
          <w:color w:val="000000"/>
          <w:spacing w:val="-1"/>
          <w:sz w:val="22"/>
          <w:szCs w:val="22"/>
        </w:rPr>
        <w:t>с</w:t>
      </w:r>
      <w:r w:rsidRPr="006C175C">
        <w:rPr>
          <w:b/>
          <w:color w:val="000000"/>
          <w:sz w:val="22"/>
          <w:szCs w:val="22"/>
        </w:rPr>
        <w:t>е</w:t>
      </w:r>
      <w:r w:rsidRPr="006C175C">
        <w:rPr>
          <w:b/>
          <w:color w:val="000000"/>
          <w:spacing w:val="-1"/>
          <w:sz w:val="22"/>
          <w:szCs w:val="22"/>
        </w:rPr>
        <w:t xml:space="preserve"> </w:t>
      </w:r>
      <w:r w:rsidRPr="006C175C">
        <w:rPr>
          <w:b/>
          <w:color w:val="000000"/>
          <w:sz w:val="22"/>
          <w:szCs w:val="22"/>
        </w:rPr>
        <w:t>о</w:t>
      </w:r>
      <w:r w:rsidRPr="006C175C">
        <w:rPr>
          <w:b/>
          <w:color w:val="000000"/>
          <w:spacing w:val="-1"/>
          <w:sz w:val="22"/>
          <w:szCs w:val="22"/>
        </w:rPr>
        <w:t>че</w:t>
      </w:r>
      <w:r w:rsidRPr="006C175C">
        <w:rPr>
          <w:b/>
          <w:color w:val="000000"/>
          <w:spacing w:val="6"/>
          <w:sz w:val="22"/>
          <w:szCs w:val="22"/>
        </w:rPr>
        <w:t>к</w:t>
      </w:r>
      <w:r w:rsidRPr="006C175C">
        <w:rPr>
          <w:b/>
          <w:color w:val="000000"/>
          <w:spacing w:val="-5"/>
          <w:sz w:val="22"/>
          <w:szCs w:val="22"/>
        </w:rPr>
        <w:t>у</w:t>
      </w:r>
      <w:r w:rsidRPr="006C175C">
        <w:rPr>
          <w:b/>
          <w:color w:val="000000"/>
          <w:sz w:val="22"/>
          <w:szCs w:val="22"/>
        </w:rPr>
        <w:t>је</w:t>
      </w:r>
      <w:r w:rsidRPr="006C175C">
        <w:rPr>
          <w:b/>
          <w:color w:val="000000"/>
          <w:spacing w:val="2"/>
          <w:sz w:val="22"/>
          <w:szCs w:val="22"/>
        </w:rPr>
        <w:t xml:space="preserve"> д</w:t>
      </w:r>
      <w:r w:rsidRPr="006C175C">
        <w:rPr>
          <w:b/>
          <w:color w:val="000000"/>
          <w:sz w:val="22"/>
          <w:szCs w:val="22"/>
        </w:rPr>
        <w:t>а</w:t>
      </w:r>
      <w:r w:rsidRPr="006C175C">
        <w:rPr>
          <w:b/>
          <w:color w:val="000000"/>
          <w:spacing w:val="-1"/>
          <w:sz w:val="22"/>
          <w:szCs w:val="22"/>
        </w:rPr>
        <w:t xml:space="preserve"> </w:t>
      </w:r>
      <w:r w:rsidRPr="006C175C">
        <w:rPr>
          <w:b/>
          <w:color w:val="000000"/>
          <w:spacing w:val="1"/>
          <w:sz w:val="22"/>
          <w:szCs w:val="22"/>
        </w:rPr>
        <w:t>п</w:t>
      </w:r>
      <w:r w:rsidRPr="006C175C">
        <w:rPr>
          <w:b/>
          <w:color w:val="000000"/>
          <w:spacing w:val="2"/>
          <w:sz w:val="22"/>
          <w:szCs w:val="22"/>
        </w:rPr>
        <w:t>р</w:t>
      </w:r>
      <w:r w:rsidRPr="006C175C">
        <w:rPr>
          <w:b/>
          <w:color w:val="000000"/>
          <w:spacing w:val="-5"/>
          <w:sz w:val="22"/>
          <w:szCs w:val="22"/>
        </w:rPr>
        <w:t>у</w:t>
      </w:r>
      <w:r w:rsidRPr="006C175C">
        <w:rPr>
          <w:b/>
          <w:color w:val="000000"/>
          <w:sz w:val="22"/>
          <w:szCs w:val="22"/>
        </w:rPr>
        <w:t>жи</w:t>
      </w:r>
      <w:r w:rsidRPr="006C175C">
        <w:rPr>
          <w:b/>
          <w:color w:val="000000"/>
          <w:spacing w:val="1"/>
          <w:sz w:val="22"/>
          <w:szCs w:val="22"/>
        </w:rPr>
        <w:t xml:space="preserve"> </w:t>
      </w:r>
      <w:r w:rsidRPr="006C175C">
        <w:rPr>
          <w:b/>
          <w:color w:val="000000"/>
          <w:spacing w:val="-1"/>
          <w:sz w:val="22"/>
          <w:szCs w:val="22"/>
        </w:rPr>
        <w:t>с</w:t>
      </w:r>
      <w:r w:rsidRPr="006C175C">
        <w:rPr>
          <w:b/>
          <w:color w:val="000000"/>
          <w:sz w:val="22"/>
          <w:szCs w:val="22"/>
        </w:rPr>
        <w:t>л</w:t>
      </w:r>
      <w:r w:rsidRPr="006C175C">
        <w:rPr>
          <w:b/>
          <w:color w:val="000000"/>
          <w:spacing w:val="1"/>
          <w:sz w:val="22"/>
          <w:szCs w:val="22"/>
        </w:rPr>
        <w:t>е</w:t>
      </w:r>
      <w:r w:rsidRPr="006C175C">
        <w:rPr>
          <w:b/>
          <w:color w:val="000000"/>
          <w:sz w:val="22"/>
          <w:szCs w:val="22"/>
        </w:rPr>
        <w:t>д</w:t>
      </w:r>
      <w:r w:rsidRPr="006C175C">
        <w:rPr>
          <w:b/>
          <w:color w:val="000000"/>
          <w:spacing w:val="-1"/>
          <w:sz w:val="22"/>
          <w:szCs w:val="22"/>
        </w:rPr>
        <w:t>е</w:t>
      </w:r>
      <w:r w:rsidRPr="006C175C">
        <w:rPr>
          <w:b/>
          <w:color w:val="000000"/>
          <w:sz w:val="22"/>
          <w:szCs w:val="22"/>
        </w:rPr>
        <w:t>ће</w:t>
      </w:r>
      <w:r w:rsidR="00CB44A5" w:rsidRPr="006C175C">
        <w:rPr>
          <w:b/>
          <w:color w:val="000000"/>
          <w:sz w:val="22"/>
          <w:szCs w:val="22"/>
        </w:rPr>
        <w:t xml:space="preserve"> </w:t>
      </w:r>
      <w:r w:rsidRPr="006C175C">
        <w:rPr>
          <w:b/>
          <w:color w:val="000000"/>
          <w:spacing w:val="-5"/>
          <w:sz w:val="22"/>
          <w:szCs w:val="22"/>
        </w:rPr>
        <w:t>у</w:t>
      </w:r>
      <w:r w:rsidRPr="006C175C">
        <w:rPr>
          <w:b/>
          <w:color w:val="000000"/>
          <w:spacing w:val="-1"/>
          <w:sz w:val="22"/>
          <w:szCs w:val="22"/>
        </w:rPr>
        <w:t>с</w:t>
      </w:r>
      <w:r w:rsidRPr="006C175C">
        <w:rPr>
          <w:b/>
          <w:color w:val="000000"/>
          <w:spacing w:val="5"/>
          <w:sz w:val="22"/>
          <w:szCs w:val="22"/>
        </w:rPr>
        <w:t>л</w:t>
      </w:r>
      <w:r w:rsidRPr="006C175C">
        <w:rPr>
          <w:b/>
          <w:color w:val="000000"/>
          <w:spacing w:val="-5"/>
          <w:sz w:val="22"/>
          <w:szCs w:val="22"/>
        </w:rPr>
        <w:t>у</w:t>
      </w:r>
      <w:r w:rsidRPr="006C175C">
        <w:rPr>
          <w:b/>
          <w:color w:val="000000"/>
          <w:sz w:val="22"/>
          <w:szCs w:val="22"/>
        </w:rPr>
        <w:t>г</w:t>
      </w:r>
      <w:r w:rsidRPr="006C175C">
        <w:rPr>
          <w:b/>
          <w:color w:val="000000"/>
          <w:spacing w:val="-1"/>
          <w:sz w:val="22"/>
          <w:szCs w:val="22"/>
        </w:rPr>
        <w:t>е</w:t>
      </w:r>
      <w:r w:rsidRPr="006C175C">
        <w:rPr>
          <w:b/>
          <w:color w:val="000000"/>
          <w:sz w:val="22"/>
          <w:szCs w:val="22"/>
        </w:rPr>
        <w:t>:</w:t>
      </w:r>
    </w:p>
    <w:p w:rsidR="00373852" w:rsidRPr="00594DDB" w:rsidRDefault="00373852" w:rsidP="003178A1">
      <w:pPr>
        <w:pStyle w:val="ListParagraph"/>
        <w:numPr>
          <w:ilvl w:val="1"/>
          <w:numId w:val="12"/>
        </w:numPr>
        <w:spacing w:after="200" w:line="276" w:lineRule="auto"/>
        <w:contextualSpacing/>
        <w:jc w:val="both"/>
        <w:rPr>
          <w:noProof/>
          <w:sz w:val="22"/>
          <w:szCs w:val="22"/>
          <w:lang w:val="sr-Cyrl-CS"/>
        </w:rPr>
      </w:pPr>
      <w:r w:rsidRPr="00594DDB">
        <w:rPr>
          <w:noProof/>
          <w:sz w:val="22"/>
          <w:szCs w:val="22"/>
          <w:lang w:val="sr-Cyrl-CS"/>
        </w:rPr>
        <w:t>Понуду хотелског смештаја за учеснике (хотел, категорије 4*-5* у ужем центру града</w:t>
      </w:r>
      <w:r w:rsidR="00AC2BB2" w:rsidRPr="00594DDB">
        <w:rPr>
          <w:noProof/>
          <w:sz w:val="22"/>
          <w:szCs w:val="22"/>
          <w:lang w:val="sr-Cyrl-CS"/>
        </w:rPr>
        <w:t>, удаљен највише до 1км од зграде скупштине Србије,</w:t>
      </w:r>
      <w:r w:rsidR="00CF15AF" w:rsidRPr="00594DDB">
        <w:rPr>
          <w:noProof/>
          <w:sz w:val="22"/>
          <w:szCs w:val="22"/>
          <w:lang w:val="sr-Cyrl-CS"/>
        </w:rPr>
        <w:t xml:space="preserve"> чије трошкове сносе учесници скупа</w:t>
      </w:r>
      <w:r w:rsidRPr="00594DDB">
        <w:rPr>
          <w:noProof/>
          <w:sz w:val="22"/>
          <w:szCs w:val="22"/>
          <w:lang w:val="sr-Cyrl-CS"/>
        </w:rPr>
        <w:t>), са могућношћу организовања састан</w:t>
      </w:r>
      <w:r w:rsidR="00B85B2F" w:rsidRPr="00594DDB">
        <w:rPr>
          <w:noProof/>
          <w:sz w:val="22"/>
          <w:szCs w:val="22"/>
          <w:lang w:val="sr-Cyrl-CS"/>
        </w:rPr>
        <w:t>а</w:t>
      </w:r>
      <w:r w:rsidRPr="00594DDB">
        <w:rPr>
          <w:noProof/>
          <w:sz w:val="22"/>
          <w:szCs w:val="22"/>
          <w:lang w:val="sr-Cyrl-CS"/>
        </w:rPr>
        <w:t>ка у салама хотела (</w:t>
      </w:r>
      <w:r w:rsidR="00B85B2F" w:rsidRPr="00594DDB">
        <w:rPr>
          <w:noProof/>
          <w:sz w:val="22"/>
          <w:szCs w:val="22"/>
          <w:lang w:val="sr-Cyrl-CS"/>
        </w:rPr>
        <w:t xml:space="preserve">капацитет </w:t>
      </w:r>
      <w:r w:rsidRPr="00594DDB">
        <w:rPr>
          <w:noProof/>
          <w:sz w:val="22"/>
          <w:szCs w:val="22"/>
          <w:lang w:val="sr-Cyrl-CS"/>
        </w:rPr>
        <w:t>80-120</w:t>
      </w:r>
      <w:r w:rsidR="00EC2F37" w:rsidRPr="00594DDB">
        <w:rPr>
          <w:noProof/>
          <w:sz w:val="22"/>
          <w:szCs w:val="22"/>
          <w:lang w:val="sr-Cyrl-CS"/>
        </w:rPr>
        <w:t xml:space="preserve"> </w:t>
      </w:r>
      <w:r w:rsidRPr="00594DDB">
        <w:rPr>
          <w:noProof/>
          <w:sz w:val="22"/>
          <w:szCs w:val="22"/>
          <w:lang w:val="sr-Cyrl-CS"/>
        </w:rPr>
        <w:t>гостију)</w:t>
      </w:r>
      <w:r w:rsidR="00AC2BB2" w:rsidRPr="00594DDB">
        <w:rPr>
          <w:noProof/>
          <w:sz w:val="22"/>
          <w:szCs w:val="22"/>
          <w:lang w:val="sr-Cyrl-CS"/>
        </w:rPr>
        <w:t>;</w:t>
      </w:r>
    </w:p>
    <w:p w:rsidR="00AC2BB2" w:rsidRPr="00594DDB" w:rsidRDefault="00AC2BB2" w:rsidP="003178A1">
      <w:pPr>
        <w:pStyle w:val="ListParagraph"/>
        <w:numPr>
          <w:ilvl w:val="1"/>
          <w:numId w:val="12"/>
        </w:numPr>
        <w:spacing w:after="200" w:line="276" w:lineRule="auto"/>
        <w:contextualSpacing/>
        <w:jc w:val="both"/>
        <w:rPr>
          <w:noProof/>
          <w:sz w:val="22"/>
          <w:szCs w:val="22"/>
          <w:lang w:val="sr-Cyrl-CS"/>
        </w:rPr>
      </w:pPr>
      <w:r w:rsidRPr="00594DDB">
        <w:rPr>
          <w:noProof/>
          <w:sz w:val="22"/>
          <w:szCs w:val="22"/>
          <w:lang w:val="sr-Cyrl-CS"/>
        </w:rPr>
        <w:t>Хотел мора да има услуге гаражирања и паркирања возила;</w:t>
      </w:r>
    </w:p>
    <w:p w:rsidR="00373852" w:rsidRPr="00594DDB" w:rsidRDefault="00373852" w:rsidP="003178A1">
      <w:pPr>
        <w:pStyle w:val="ListParagraph"/>
        <w:numPr>
          <w:ilvl w:val="1"/>
          <w:numId w:val="12"/>
        </w:numPr>
        <w:spacing w:after="200" w:line="276" w:lineRule="auto"/>
        <w:contextualSpacing/>
        <w:jc w:val="both"/>
        <w:rPr>
          <w:noProof/>
          <w:sz w:val="22"/>
          <w:szCs w:val="22"/>
          <w:lang w:val="sr-Cyrl-CS"/>
        </w:rPr>
      </w:pPr>
      <w:r w:rsidRPr="00594DDB">
        <w:rPr>
          <w:noProof/>
          <w:sz w:val="22"/>
          <w:szCs w:val="22"/>
          <w:lang w:val="sr-Cyrl-CS"/>
        </w:rPr>
        <w:t>Техничку припрему просторија за састанке и техничку реализацију</w:t>
      </w:r>
      <w:r w:rsidR="00EC2F37" w:rsidRPr="00594DDB">
        <w:rPr>
          <w:noProof/>
          <w:sz w:val="22"/>
          <w:szCs w:val="22"/>
          <w:lang w:val="sr-Cyrl-CS"/>
        </w:rPr>
        <w:t>:</w:t>
      </w:r>
    </w:p>
    <w:p w:rsidR="00373852" w:rsidRPr="00594DDB" w:rsidRDefault="00CB44A5" w:rsidP="003178A1">
      <w:pPr>
        <w:pStyle w:val="ListParagraph"/>
        <w:numPr>
          <w:ilvl w:val="2"/>
          <w:numId w:val="12"/>
        </w:numPr>
        <w:spacing w:after="200" w:line="276" w:lineRule="auto"/>
        <w:contextualSpacing/>
        <w:jc w:val="both"/>
        <w:rPr>
          <w:noProof/>
          <w:sz w:val="22"/>
          <w:szCs w:val="22"/>
          <w:lang w:val="sr-Cyrl-CS"/>
        </w:rPr>
      </w:pPr>
      <w:r w:rsidRPr="00594DDB">
        <w:rPr>
          <w:noProof/>
          <w:sz w:val="22"/>
          <w:szCs w:val="22"/>
          <w:lang w:val="sr-Cyrl-CS"/>
        </w:rPr>
        <w:t>Припремни састанак</w:t>
      </w:r>
      <w:r w:rsidR="00373852" w:rsidRPr="00594DDB">
        <w:rPr>
          <w:noProof/>
          <w:sz w:val="22"/>
          <w:szCs w:val="22"/>
          <w:lang w:val="sr-Cyrl-CS"/>
        </w:rPr>
        <w:t xml:space="preserve"> </w:t>
      </w:r>
      <w:r w:rsidRPr="00594DDB">
        <w:rPr>
          <w:noProof/>
          <w:sz w:val="22"/>
          <w:szCs w:val="22"/>
          <w:lang w:val="sr-Cyrl-CS"/>
        </w:rPr>
        <w:t xml:space="preserve">председништва </w:t>
      </w:r>
      <w:r w:rsidR="00373852" w:rsidRPr="00594DDB">
        <w:rPr>
          <w:noProof/>
          <w:sz w:val="22"/>
          <w:szCs w:val="22"/>
          <w:lang w:val="sr-Cyrl-CS"/>
        </w:rPr>
        <w:t>9.</w:t>
      </w:r>
      <w:r w:rsidR="00B85B2F" w:rsidRPr="00594DDB">
        <w:rPr>
          <w:noProof/>
          <w:sz w:val="22"/>
          <w:szCs w:val="22"/>
          <w:lang w:val="sr-Cyrl-CS"/>
        </w:rPr>
        <w:t xml:space="preserve"> октобар </w:t>
      </w:r>
      <w:r w:rsidR="00373852" w:rsidRPr="00594DDB">
        <w:rPr>
          <w:noProof/>
          <w:sz w:val="22"/>
          <w:szCs w:val="22"/>
          <w:lang w:val="sr-Cyrl-CS"/>
        </w:rPr>
        <w:t>2017.</w:t>
      </w:r>
      <w:r w:rsidR="00B85B2F" w:rsidRPr="00594DDB">
        <w:rPr>
          <w:noProof/>
          <w:sz w:val="22"/>
          <w:szCs w:val="22"/>
          <w:lang w:val="sr-Cyrl-CS"/>
        </w:rPr>
        <w:t xml:space="preserve"> </w:t>
      </w:r>
      <w:r w:rsidR="00373852" w:rsidRPr="00594DDB">
        <w:rPr>
          <w:noProof/>
          <w:sz w:val="22"/>
          <w:szCs w:val="22"/>
          <w:lang w:val="sr-Cyrl-CS"/>
        </w:rPr>
        <w:t>год</w:t>
      </w:r>
      <w:r w:rsidR="00B85B2F" w:rsidRPr="00594DDB">
        <w:rPr>
          <w:noProof/>
          <w:sz w:val="22"/>
          <w:szCs w:val="22"/>
          <w:lang w:val="sr-Cyrl-CS"/>
        </w:rPr>
        <w:t>ине</w:t>
      </w:r>
      <w:r w:rsidR="00373852" w:rsidRPr="00594DDB">
        <w:rPr>
          <w:noProof/>
          <w:sz w:val="22"/>
          <w:szCs w:val="22"/>
          <w:lang w:val="sr-Cyrl-CS"/>
        </w:rPr>
        <w:t>, сала</w:t>
      </w:r>
      <w:r w:rsidR="00AC2BB2" w:rsidRPr="00594DDB">
        <w:rPr>
          <w:noProof/>
          <w:sz w:val="22"/>
          <w:szCs w:val="22"/>
          <w:lang w:val="sr-Cyrl-CS"/>
        </w:rPr>
        <w:t xml:space="preserve"> са дневном светлошћу</w:t>
      </w:r>
      <w:r w:rsidR="00373852" w:rsidRPr="00594DDB">
        <w:rPr>
          <w:noProof/>
          <w:sz w:val="22"/>
          <w:szCs w:val="22"/>
          <w:lang w:val="sr-Cyrl-CS"/>
        </w:rPr>
        <w:t xml:space="preserve"> за ма</w:t>
      </w:r>
      <w:r w:rsidR="00B85B2F" w:rsidRPr="00594DDB">
        <w:rPr>
          <w:noProof/>
          <w:sz w:val="22"/>
          <w:szCs w:val="22"/>
          <w:lang w:val="sr-Cyrl-CS"/>
        </w:rPr>
        <w:t>ксимум</w:t>
      </w:r>
      <w:r w:rsidR="00373852" w:rsidRPr="00594DDB">
        <w:rPr>
          <w:noProof/>
          <w:sz w:val="22"/>
          <w:szCs w:val="22"/>
          <w:lang w:val="sr-Cyrl-CS"/>
        </w:rPr>
        <w:t xml:space="preserve"> 12 особа</w:t>
      </w:r>
      <w:r w:rsidR="00EC2F37" w:rsidRPr="00594DDB">
        <w:rPr>
          <w:noProof/>
          <w:sz w:val="22"/>
          <w:szCs w:val="22"/>
          <w:lang w:val="sr-Cyrl-CS"/>
        </w:rPr>
        <w:t>;</w:t>
      </w:r>
    </w:p>
    <w:p w:rsidR="00373852" w:rsidRPr="00594DDB" w:rsidRDefault="00373852" w:rsidP="003178A1">
      <w:pPr>
        <w:pStyle w:val="ListParagraph"/>
        <w:numPr>
          <w:ilvl w:val="2"/>
          <w:numId w:val="12"/>
        </w:numPr>
        <w:spacing w:after="200" w:line="276" w:lineRule="auto"/>
        <w:contextualSpacing/>
        <w:jc w:val="both"/>
        <w:rPr>
          <w:noProof/>
          <w:sz w:val="22"/>
          <w:szCs w:val="22"/>
          <w:lang w:val="sr-Cyrl-CS"/>
        </w:rPr>
      </w:pPr>
      <w:r w:rsidRPr="00594DDB">
        <w:rPr>
          <w:noProof/>
          <w:sz w:val="22"/>
          <w:szCs w:val="22"/>
          <w:lang w:val="sr-Cyrl-CS"/>
        </w:rPr>
        <w:t>Први радни дан 10.</w:t>
      </w:r>
      <w:r w:rsidR="00B85B2F" w:rsidRPr="00594DDB">
        <w:rPr>
          <w:noProof/>
          <w:sz w:val="22"/>
          <w:szCs w:val="22"/>
          <w:lang w:val="sr-Cyrl-CS"/>
        </w:rPr>
        <w:t xml:space="preserve"> октобар </w:t>
      </w:r>
      <w:r w:rsidRPr="00594DDB">
        <w:rPr>
          <w:noProof/>
          <w:sz w:val="22"/>
          <w:szCs w:val="22"/>
          <w:lang w:val="sr-Cyrl-CS"/>
        </w:rPr>
        <w:t>2017.</w:t>
      </w:r>
      <w:r w:rsidR="00B85B2F" w:rsidRPr="00594DDB">
        <w:rPr>
          <w:noProof/>
          <w:sz w:val="22"/>
          <w:szCs w:val="22"/>
          <w:lang w:val="sr-Cyrl-CS"/>
        </w:rPr>
        <w:t xml:space="preserve"> </w:t>
      </w:r>
      <w:r w:rsidRPr="00594DDB">
        <w:rPr>
          <w:noProof/>
          <w:sz w:val="22"/>
          <w:szCs w:val="22"/>
          <w:lang w:val="sr-Cyrl-CS"/>
        </w:rPr>
        <w:t>год</w:t>
      </w:r>
      <w:r w:rsidR="00B85B2F" w:rsidRPr="00594DDB">
        <w:rPr>
          <w:noProof/>
          <w:sz w:val="22"/>
          <w:szCs w:val="22"/>
          <w:lang w:val="sr-Cyrl-CS"/>
        </w:rPr>
        <w:t>ине</w:t>
      </w:r>
      <w:r w:rsidRPr="00594DDB">
        <w:rPr>
          <w:noProof/>
          <w:sz w:val="22"/>
          <w:szCs w:val="22"/>
          <w:lang w:val="sr-Cyrl-CS"/>
        </w:rPr>
        <w:t>, сала</w:t>
      </w:r>
      <w:r w:rsidR="00AC2BB2" w:rsidRPr="00594DDB">
        <w:rPr>
          <w:noProof/>
          <w:sz w:val="22"/>
          <w:szCs w:val="22"/>
          <w:lang w:val="sr-Cyrl-CS"/>
        </w:rPr>
        <w:t xml:space="preserve"> са дневном светлошћу</w:t>
      </w:r>
      <w:r w:rsidRPr="00594DDB">
        <w:rPr>
          <w:noProof/>
          <w:sz w:val="22"/>
          <w:szCs w:val="22"/>
          <w:lang w:val="sr-Cyrl-CS"/>
        </w:rPr>
        <w:t xml:space="preserve"> за око 90 особа са столовима постављеним у облику слова</w:t>
      </w:r>
      <w:r w:rsidR="00EC2F37" w:rsidRPr="00594DDB">
        <w:rPr>
          <w:noProof/>
          <w:sz w:val="22"/>
          <w:szCs w:val="22"/>
          <w:lang w:val="sr-Cyrl-CS"/>
        </w:rPr>
        <w:t xml:space="preserve"> </w:t>
      </w:r>
      <w:r w:rsidRPr="00594DDB">
        <w:rPr>
          <w:noProof/>
          <w:sz w:val="22"/>
          <w:szCs w:val="22"/>
          <w:lang w:val="sr-Cyrl-CS"/>
        </w:rPr>
        <w:t>''П ''</w:t>
      </w:r>
      <w:r w:rsidR="00AC2BB2" w:rsidRPr="00594DDB">
        <w:rPr>
          <w:noProof/>
          <w:sz w:val="22"/>
          <w:szCs w:val="22"/>
          <w:lang w:val="sr-Cyrl-CS"/>
        </w:rPr>
        <w:t>, или по потреби округли сто</w:t>
      </w:r>
      <w:r w:rsidR="00EC2F37" w:rsidRPr="00594DDB">
        <w:rPr>
          <w:noProof/>
          <w:sz w:val="22"/>
          <w:szCs w:val="22"/>
          <w:lang w:val="sr-Cyrl-CS"/>
        </w:rPr>
        <w:t>;</w:t>
      </w:r>
    </w:p>
    <w:p w:rsidR="00373852" w:rsidRPr="00594DDB" w:rsidRDefault="00373852" w:rsidP="003178A1">
      <w:pPr>
        <w:pStyle w:val="ListParagraph"/>
        <w:numPr>
          <w:ilvl w:val="2"/>
          <w:numId w:val="12"/>
        </w:numPr>
        <w:spacing w:after="200" w:line="276" w:lineRule="auto"/>
        <w:contextualSpacing/>
        <w:jc w:val="both"/>
        <w:rPr>
          <w:noProof/>
          <w:sz w:val="22"/>
          <w:szCs w:val="22"/>
          <w:lang w:val="sr-Cyrl-CS"/>
        </w:rPr>
      </w:pPr>
      <w:r w:rsidRPr="00594DDB">
        <w:rPr>
          <w:noProof/>
          <w:sz w:val="22"/>
          <w:szCs w:val="22"/>
          <w:lang w:val="sr-Cyrl-CS"/>
        </w:rPr>
        <w:t>Други радни дан 11.</w:t>
      </w:r>
      <w:r w:rsidR="00B85B2F" w:rsidRPr="00594DDB">
        <w:rPr>
          <w:noProof/>
          <w:sz w:val="22"/>
          <w:szCs w:val="22"/>
          <w:lang w:val="sr-Cyrl-CS"/>
        </w:rPr>
        <w:t xml:space="preserve"> октобар </w:t>
      </w:r>
      <w:r w:rsidRPr="00594DDB">
        <w:rPr>
          <w:noProof/>
          <w:sz w:val="22"/>
          <w:szCs w:val="22"/>
          <w:lang w:val="sr-Cyrl-CS"/>
        </w:rPr>
        <w:t>2017.</w:t>
      </w:r>
      <w:r w:rsidR="00B85B2F" w:rsidRPr="00594DDB">
        <w:rPr>
          <w:noProof/>
          <w:sz w:val="22"/>
          <w:szCs w:val="22"/>
          <w:lang w:val="sr-Cyrl-CS"/>
        </w:rPr>
        <w:t xml:space="preserve"> </w:t>
      </w:r>
      <w:r w:rsidRPr="00594DDB">
        <w:rPr>
          <w:noProof/>
          <w:sz w:val="22"/>
          <w:szCs w:val="22"/>
          <w:lang w:val="sr-Cyrl-CS"/>
        </w:rPr>
        <w:t>год</w:t>
      </w:r>
      <w:r w:rsidR="00B85B2F" w:rsidRPr="00594DDB">
        <w:rPr>
          <w:noProof/>
          <w:sz w:val="22"/>
          <w:szCs w:val="22"/>
          <w:lang w:val="sr-Cyrl-CS"/>
        </w:rPr>
        <w:t>ине</w:t>
      </w:r>
      <w:r w:rsidRPr="00594DDB">
        <w:rPr>
          <w:noProof/>
          <w:sz w:val="22"/>
          <w:szCs w:val="22"/>
          <w:lang w:val="sr-Cyrl-CS"/>
        </w:rPr>
        <w:t>, сала</w:t>
      </w:r>
      <w:r w:rsidR="00AC2BB2" w:rsidRPr="00594DDB">
        <w:rPr>
          <w:noProof/>
          <w:sz w:val="22"/>
          <w:szCs w:val="22"/>
          <w:lang w:val="sr-Cyrl-CS"/>
        </w:rPr>
        <w:t xml:space="preserve"> са дневном светлошћу</w:t>
      </w:r>
      <w:r w:rsidRPr="00594DDB">
        <w:rPr>
          <w:noProof/>
          <w:sz w:val="22"/>
          <w:szCs w:val="22"/>
          <w:lang w:val="sr-Cyrl-CS"/>
        </w:rPr>
        <w:t xml:space="preserve"> за око 120 особа са столовима у биоскопском распореду</w:t>
      </w:r>
      <w:r w:rsidR="00EC2F37" w:rsidRPr="00594DDB">
        <w:rPr>
          <w:noProof/>
          <w:sz w:val="22"/>
          <w:szCs w:val="22"/>
          <w:lang w:val="sr-Cyrl-CS"/>
        </w:rPr>
        <w:t>;</w:t>
      </w:r>
    </w:p>
    <w:p w:rsidR="00373852" w:rsidRPr="00594DDB" w:rsidRDefault="00EC2F37" w:rsidP="003178A1">
      <w:pPr>
        <w:pStyle w:val="ListParagraph"/>
        <w:numPr>
          <w:ilvl w:val="2"/>
          <w:numId w:val="12"/>
        </w:numPr>
        <w:spacing w:after="200" w:line="276" w:lineRule="auto"/>
        <w:contextualSpacing/>
        <w:jc w:val="both"/>
        <w:rPr>
          <w:noProof/>
          <w:sz w:val="22"/>
          <w:szCs w:val="22"/>
          <w:lang w:val="sr-Cyrl-CS"/>
        </w:rPr>
      </w:pPr>
      <w:r w:rsidRPr="00594DDB">
        <w:rPr>
          <w:color w:val="000000"/>
          <w:sz w:val="22"/>
          <w:szCs w:val="22"/>
        </w:rPr>
        <w:t>О</w:t>
      </w:r>
      <w:r w:rsidR="00373852" w:rsidRPr="00594DDB">
        <w:rPr>
          <w:color w:val="000000"/>
          <w:sz w:val="22"/>
          <w:szCs w:val="22"/>
        </w:rPr>
        <w:t>б</w:t>
      </w:r>
      <w:r w:rsidR="00373852" w:rsidRPr="00594DDB">
        <w:rPr>
          <w:color w:val="000000"/>
          <w:spacing w:val="-1"/>
          <w:sz w:val="22"/>
          <w:szCs w:val="22"/>
        </w:rPr>
        <w:t>е</w:t>
      </w:r>
      <w:r w:rsidR="00373852" w:rsidRPr="00594DDB">
        <w:rPr>
          <w:color w:val="000000"/>
          <w:spacing w:val="1"/>
          <w:sz w:val="22"/>
          <w:szCs w:val="22"/>
        </w:rPr>
        <w:t>з</w:t>
      </w:r>
      <w:r w:rsidR="00373852" w:rsidRPr="00594DDB">
        <w:rPr>
          <w:color w:val="000000"/>
          <w:sz w:val="22"/>
          <w:szCs w:val="22"/>
        </w:rPr>
        <w:t>б</w:t>
      </w:r>
      <w:r w:rsidR="00373852" w:rsidRPr="00594DDB">
        <w:rPr>
          <w:color w:val="000000"/>
          <w:spacing w:val="-1"/>
          <w:sz w:val="22"/>
          <w:szCs w:val="22"/>
        </w:rPr>
        <w:t>е</w:t>
      </w:r>
      <w:r w:rsidR="00373852" w:rsidRPr="00594DDB">
        <w:rPr>
          <w:color w:val="000000"/>
          <w:sz w:val="22"/>
          <w:szCs w:val="22"/>
        </w:rPr>
        <w:t>ђив</w:t>
      </w:r>
      <w:r w:rsidR="00373852" w:rsidRPr="00594DDB">
        <w:rPr>
          <w:color w:val="000000"/>
          <w:spacing w:val="-1"/>
          <w:sz w:val="22"/>
          <w:szCs w:val="22"/>
        </w:rPr>
        <w:t>а</w:t>
      </w:r>
      <w:r w:rsidR="00373852" w:rsidRPr="00594DDB">
        <w:rPr>
          <w:color w:val="000000"/>
          <w:sz w:val="22"/>
          <w:szCs w:val="22"/>
        </w:rPr>
        <w:t>ње</w:t>
      </w:r>
      <w:r w:rsidR="00373852" w:rsidRPr="00594DDB">
        <w:rPr>
          <w:color w:val="000000"/>
          <w:spacing w:val="27"/>
          <w:sz w:val="22"/>
          <w:szCs w:val="22"/>
        </w:rPr>
        <w:t xml:space="preserve"> </w:t>
      </w:r>
      <w:r w:rsidR="00373852" w:rsidRPr="00594DDB">
        <w:rPr>
          <w:color w:val="000000"/>
          <w:sz w:val="22"/>
          <w:szCs w:val="22"/>
        </w:rPr>
        <w:t>т</w:t>
      </w:r>
      <w:r w:rsidR="00373852" w:rsidRPr="00594DDB">
        <w:rPr>
          <w:color w:val="000000"/>
          <w:spacing w:val="-1"/>
          <w:sz w:val="22"/>
          <w:szCs w:val="22"/>
        </w:rPr>
        <w:t>е</w:t>
      </w:r>
      <w:r w:rsidR="00373852" w:rsidRPr="00594DDB">
        <w:rPr>
          <w:color w:val="000000"/>
          <w:spacing w:val="2"/>
          <w:sz w:val="22"/>
          <w:szCs w:val="22"/>
        </w:rPr>
        <w:t>х</w:t>
      </w:r>
      <w:r w:rsidR="00373852" w:rsidRPr="00594DDB">
        <w:rPr>
          <w:color w:val="000000"/>
          <w:spacing w:val="1"/>
          <w:sz w:val="22"/>
          <w:szCs w:val="22"/>
        </w:rPr>
        <w:t>ни</w:t>
      </w:r>
      <w:r w:rsidR="00373852" w:rsidRPr="00594DDB">
        <w:rPr>
          <w:color w:val="000000"/>
          <w:spacing w:val="-1"/>
          <w:sz w:val="22"/>
          <w:szCs w:val="22"/>
        </w:rPr>
        <w:t>ч</w:t>
      </w:r>
      <w:r w:rsidR="00373852" w:rsidRPr="00594DDB">
        <w:rPr>
          <w:color w:val="000000"/>
          <w:spacing w:val="1"/>
          <w:sz w:val="22"/>
          <w:szCs w:val="22"/>
        </w:rPr>
        <w:t>к</w:t>
      </w:r>
      <w:r w:rsidR="00373852" w:rsidRPr="00594DDB">
        <w:rPr>
          <w:color w:val="000000"/>
          <w:sz w:val="22"/>
          <w:szCs w:val="22"/>
        </w:rPr>
        <w:t>е</w:t>
      </w:r>
      <w:r w:rsidR="00373852" w:rsidRPr="00594DDB">
        <w:rPr>
          <w:color w:val="000000"/>
          <w:spacing w:val="28"/>
          <w:sz w:val="22"/>
          <w:szCs w:val="22"/>
        </w:rPr>
        <w:t xml:space="preserve"> </w:t>
      </w:r>
      <w:r w:rsidR="00373852" w:rsidRPr="00594DDB">
        <w:rPr>
          <w:color w:val="000000"/>
          <w:sz w:val="22"/>
          <w:szCs w:val="22"/>
        </w:rPr>
        <w:t>о</w:t>
      </w:r>
      <w:r w:rsidR="00373852" w:rsidRPr="00594DDB">
        <w:rPr>
          <w:color w:val="000000"/>
          <w:spacing w:val="1"/>
          <w:sz w:val="22"/>
          <w:szCs w:val="22"/>
        </w:rPr>
        <w:t>п</w:t>
      </w:r>
      <w:r w:rsidR="00373852" w:rsidRPr="00594DDB">
        <w:rPr>
          <w:color w:val="000000"/>
          <w:sz w:val="22"/>
          <w:szCs w:val="22"/>
        </w:rPr>
        <w:t>р</w:t>
      </w:r>
      <w:r w:rsidR="00373852" w:rsidRPr="00594DDB">
        <w:rPr>
          <w:color w:val="000000"/>
          <w:spacing w:val="-1"/>
          <w:sz w:val="22"/>
          <w:szCs w:val="22"/>
        </w:rPr>
        <w:t>ем</w:t>
      </w:r>
      <w:r w:rsidR="00373852" w:rsidRPr="00594DDB">
        <w:rPr>
          <w:color w:val="000000"/>
          <w:spacing w:val="2"/>
          <w:sz w:val="22"/>
          <w:szCs w:val="22"/>
        </w:rPr>
        <w:t>е</w:t>
      </w:r>
      <w:r w:rsidR="00551D10" w:rsidRPr="00594DDB">
        <w:rPr>
          <w:color w:val="000000"/>
          <w:spacing w:val="2"/>
          <w:sz w:val="22"/>
          <w:szCs w:val="22"/>
        </w:rPr>
        <w:t xml:space="preserve"> у сали за састанке</w:t>
      </w:r>
      <w:r w:rsidR="00373852" w:rsidRPr="00594DDB">
        <w:rPr>
          <w:color w:val="000000"/>
          <w:sz w:val="22"/>
          <w:szCs w:val="22"/>
        </w:rPr>
        <w:t>:</w:t>
      </w:r>
      <w:r w:rsidR="00373852" w:rsidRPr="00594DDB">
        <w:rPr>
          <w:color w:val="000000"/>
          <w:spacing w:val="29"/>
          <w:sz w:val="22"/>
          <w:szCs w:val="22"/>
        </w:rPr>
        <w:t xml:space="preserve"> </w:t>
      </w:r>
      <w:r w:rsidR="00373852" w:rsidRPr="00594DDB">
        <w:rPr>
          <w:color w:val="000000"/>
          <w:spacing w:val="4"/>
          <w:sz w:val="22"/>
          <w:szCs w:val="22"/>
        </w:rPr>
        <w:t>а</w:t>
      </w:r>
      <w:r w:rsidR="00373852" w:rsidRPr="00594DDB">
        <w:rPr>
          <w:color w:val="000000"/>
          <w:spacing w:val="-5"/>
          <w:sz w:val="22"/>
          <w:szCs w:val="22"/>
        </w:rPr>
        <w:t>у</w:t>
      </w:r>
      <w:r w:rsidR="00373852" w:rsidRPr="00594DDB">
        <w:rPr>
          <w:color w:val="000000"/>
          <w:sz w:val="22"/>
          <w:szCs w:val="22"/>
        </w:rPr>
        <w:t>д</w:t>
      </w:r>
      <w:r w:rsidR="00373852" w:rsidRPr="00594DDB">
        <w:rPr>
          <w:color w:val="000000"/>
          <w:spacing w:val="1"/>
          <w:sz w:val="22"/>
          <w:szCs w:val="22"/>
        </w:rPr>
        <w:t>и</w:t>
      </w:r>
      <w:r w:rsidR="00373852" w:rsidRPr="00594DDB">
        <w:rPr>
          <w:color w:val="000000"/>
          <w:sz w:val="22"/>
          <w:szCs w:val="22"/>
        </w:rPr>
        <w:t>о</w:t>
      </w:r>
      <w:r w:rsidR="00373852" w:rsidRPr="00594DDB">
        <w:rPr>
          <w:color w:val="000000"/>
          <w:spacing w:val="32"/>
          <w:sz w:val="22"/>
          <w:szCs w:val="22"/>
        </w:rPr>
        <w:t xml:space="preserve"> </w:t>
      </w:r>
      <w:r w:rsidR="00373852" w:rsidRPr="00594DDB">
        <w:rPr>
          <w:color w:val="000000"/>
          <w:sz w:val="22"/>
          <w:szCs w:val="22"/>
        </w:rPr>
        <w:t>–</w:t>
      </w:r>
      <w:r w:rsidR="00373852" w:rsidRPr="00594DDB">
        <w:rPr>
          <w:color w:val="000000"/>
          <w:spacing w:val="31"/>
          <w:sz w:val="22"/>
          <w:szCs w:val="22"/>
        </w:rPr>
        <w:t xml:space="preserve"> </w:t>
      </w:r>
      <w:r w:rsidR="00373852" w:rsidRPr="00594DDB">
        <w:rPr>
          <w:color w:val="000000"/>
          <w:sz w:val="22"/>
          <w:szCs w:val="22"/>
        </w:rPr>
        <w:t>вид</w:t>
      </w:r>
      <w:r w:rsidR="00373852" w:rsidRPr="00594DDB">
        <w:rPr>
          <w:color w:val="000000"/>
          <w:spacing w:val="-1"/>
          <w:sz w:val="22"/>
          <w:szCs w:val="22"/>
        </w:rPr>
        <w:t>е</w:t>
      </w:r>
      <w:r w:rsidR="00373852" w:rsidRPr="00594DDB">
        <w:rPr>
          <w:color w:val="000000"/>
          <w:sz w:val="22"/>
          <w:szCs w:val="22"/>
        </w:rPr>
        <w:t>о</w:t>
      </w:r>
      <w:r w:rsidR="00373852" w:rsidRPr="00594DDB">
        <w:rPr>
          <w:color w:val="000000"/>
          <w:spacing w:val="29"/>
          <w:sz w:val="22"/>
          <w:szCs w:val="22"/>
        </w:rPr>
        <w:t xml:space="preserve"> </w:t>
      </w:r>
      <w:r w:rsidR="00373852" w:rsidRPr="00594DDB">
        <w:rPr>
          <w:color w:val="000000"/>
          <w:sz w:val="22"/>
          <w:szCs w:val="22"/>
        </w:rPr>
        <w:t>о</w:t>
      </w:r>
      <w:r w:rsidR="00373852" w:rsidRPr="00594DDB">
        <w:rPr>
          <w:color w:val="000000"/>
          <w:spacing w:val="1"/>
          <w:sz w:val="22"/>
          <w:szCs w:val="22"/>
        </w:rPr>
        <w:t>п</w:t>
      </w:r>
      <w:r w:rsidR="00373852" w:rsidRPr="00594DDB">
        <w:rPr>
          <w:color w:val="000000"/>
          <w:sz w:val="22"/>
          <w:szCs w:val="22"/>
        </w:rPr>
        <w:t>р</w:t>
      </w:r>
      <w:r w:rsidR="00373852" w:rsidRPr="00594DDB">
        <w:rPr>
          <w:color w:val="000000"/>
          <w:spacing w:val="-1"/>
          <w:sz w:val="22"/>
          <w:szCs w:val="22"/>
        </w:rPr>
        <w:t>еме</w:t>
      </w:r>
      <w:r w:rsidRPr="00594DDB">
        <w:rPr>
          <w:color w:val="000000"/>
          <w:spacing w:val="-1"/>
          <w:sz w:val="22"/>
          <w:szCs w:val="22"/>
        </w:rPr>
        <w:t>;</w:t>
      </w:r>
      <w:r w:rsidR="00373852" w:rsidRPr="00594DDB">
        <w:rPr>
          <w:color w:val="000000"/>
          <w:sz w:val="22"/>
          <w:szCs w:val="22"/>
        </w:rPr>
        <w:t xml:space="preserve"> </w:t>
      </w:r>
    </w:p>
    <w:p w:rsidR="00373852" w:rsidRPr="00594DDB" w:rsidRDefault="00373852" w:rsidP="003178A1">
      <w:pPr>
        <w:pStyle w:val="ListParagraph"/>
        <w:numPr>
          <w:ilvl w:val="2"/>
          <w:numId w:val="12"/>
        </w:numPr>
        <w:spacing w:after="200" w:line="276" w:lineRule="auto"/>
        <w:contextualSpacing/>
        <w:jc w:val="both"/>
        <w:rPr>
          <w:noProof/>
          <w:sz w:val="22"/>
          <w:szCs w:val="22"/>
          <w:lang w:val="sr-Cyrl-CS"/>
        </w:rPr>
      </w:pPr>
      <w:r w:rsidRPr="00594DDB">
        <w:rPr>
          <w:color w:val="000000"/>
          <w:sz w:val="22"/>
          <w:szCs w:val="22"/>
        </w:rPr>
        <w:t>Обезбеђивање о</w:t>
      </w:r>
      <w:r w:rsidRPr="00594DDB">
        <w:rPr>
          <w:color w:val="000000"/>
          <w:spacing w:val="1"/>
          <w:sz w:val="22"/>
          <w:szCs w:val="22"/>
        </w:rPr>
        <w:t>п</w:t>
      </w:r>
      <w:r w:rsidRPr="00594DDB">
        <w:rPr>
          <w:color w:val="000000"/>
          <w:sz w:val="22"/>
          <w:szCs w:val="22"/>
        </w:rPr>
        <w:t>р</w:t>
      </w:r>
      <w:r w:rsidRPr="00594DDB">
        <w:rPr>
          <w:color w:val="000000"/>
          <w:spacing w:val="-1"/>
          <w:sz w:val="22"/>
          <w:szCs w:val="22"/>
        </w:rPr>
        <w:t>ем</w:t>
      </w:r>
      <w:r w:rsidRPr="00594DDB">
        <w:rPr>
          <w:color w:val="000000"/>
          <w:sz w:val="22"/>
          <w:szCs w:val="22"/>
        </w:rPr>
        <w:t xml:space="preserve">е </w:t>
      </w:r>
      <w:r w:rsidRPr="00594DDB">
        <w:rPr>
          <w:color w:val="000000"/>
          <w:spacing w:val="1"/>
          <w:sz w:val="22"/>
          <w:szCs w:val="22"/>
        </w:rPr>
        <w:t>з</w:t>
      </w:r>
      <w:r w:rsidRPr="00594DDB">
        <w:rPr>
          <w:color w:val="000000"/>
          <w:sz w:val="22"/>
          <w:szCs w:val="22"/>
        </w:rPr>
        <w:t xml:space="preserve">а </w:t>
      </w:r>
      <w:r w:rsidRPr="00594DDB">
        <w:rPr>
          <w:color w:val="000000"/>
          <w:spacing w:val="-1"/>
          <w:sz w:val="22"/>
          <w:szCs w:val="22"/>
        </w:rPr>
        <w:t>с</w:t>
      </w:r>
      <w:r w:rsidRPr="00594DDB">
        <w:rPr>
          <w:color w:val="000000"/>
          <w:spacing w:val="1"/>
          <w:sz w:val="22"/>
          <w:szCs w:val="22"/>
        </w:rPr>
        <w:t>им</w:t>
      </w:r>
      <w:r w:rsidRPr="00594DDB">
        <w:rPr>
          <w:color w:val="000000"/>
          <w:spacing w:val="-5"/>
          <w:sz w:val="22"/>
          <w:szCs w:val="22"/>
        </w:rPr>
        <w:t>у</w:t>
      </w:r>
      <w:r w:rsidRPr="00594DDB">
        <w:rPr>
          <w:color w:val="000000"/>
          <w:sz w:val="22"/>
          <w:szCs w:val="22"/>
        </w:rPr>
        <w:t>л</w:t>
      </w:r>
      <w:r w:rsidRPr="00594DDB">
        <w:rPr>
          <w:color w:val="000000"/>
          <w:spacing w:val="1"/>
          <w:sz w:val="22"/>
          <w:szCs w:val="22"/>
        </w:rPr>
        <w:t>т</w:t>
      </w:r>
      <w:r w:rsidRPr="00594DDB">
        <w:rPr>
          <w:color w:val="000000"/>
          <w:spacing w:val="-1"/>
          <w:sz w:val="22"/>
          <w:szCs w:val="22"/>
        </w:rPr>
        <w:t>а</w:t>
      </w:r>
      <w:r w:rsidRPr="00594DDB">
        <w:rPr>
          <w:color w:val="000000"/>
          <w:spacing w:val="1"/>
          <w:sz w:val="22"/>
          <w:szCs w:val="22"/>
        </w:rPr>
        <w:t>н</w:t>
      </w:r>
      <w:r w:rsidRPr="00594DDB">
        <w:rPr>
          <w:color w:val="000000"/>
          <w:sz w:val="22"/>
          <w:szCs w:val="22"/>
        </w:rPr>
        <w:t>и</w:t>
      </w:r>
      <w:r w:rsidRPr="00594DDB">
        <w:rPr>
          <w:color w:val="000000"/>
          <w:spacing w:val="2"/>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1"/>
          <w:sz w:val="22"/>
          <w:szCs w:val="22"/>
        </w:rPr>
        <w:t>е</w:t>
      </w:r>
      <w:r w:rsidRPr="00594DDB">
        <w:rPr>
          <w:color w:val="000000"/>
          <w:sz w:val="22"/>
          <w:szCs w:val="22"/>
        </w:rPr>
        <w:t>вод</w:t>
      </w:r>
      <w:r w:rsidR="00B85B2F" w:rsidRPr="00594DDB">
        <w:rPr>
          <w:color w:val="000000"/>
          <w:sz w:val="22"/>
          <w:szCs w:val="22"/>
        </w:rPr>
        <w:t xml:space="preserve"> - други радни дан 11. октобар </w:t>
      </w:r>
      <w:r w:rsidRPr="00594DDB">
        <w:rPr>
          <w:color w:val="000000"/>
          <w:sz w:val="22"/>
          <w:szCs w:val="22"/>
        </w:rPr>
        <w:t>2017</w:t>
      </w:r>
      <w:r w:rsidR="00B85B2F" w:rsidRPr="00594DDB">
        <w:rPr>
          <w:color w:val="000000"/>
          <w:sz w:val="22"/>
          <w:szCs w:val="22"/>
        </w:rPr>
        <w:t>. године</w:t>
      </w:r>
      <w:r w:rsidR="00EC2F37" w:rsidRPr="00594DDB">
        <w:rPr>
          <w:color w:val="000000"/>
          <w:sz w:val="22"/>
          <w:szCs w:val="22"/>
        </w:rPr>
        <w:t>;</w:t>
      </w:r>
    </w:p>
    <w:p w:rsidR="00373852" w:rsidRPr="00594DDB" w:rsidRDefault="00373852" w:rsidP="003178A1">
      <w:pPr>
        <w:pStyle w:val="ListParagraph"/>
        <w:numPr>
          <w:ilvl w:val="2"/>
          <w:numId w:val="12"/>
        </w:numPr>
        <w:spacing w:after="200" w:line="276" w:lineRule="auto"/>
        <w:contextualSpacing/>
        <w:jc w:val="both"/>
        <w:rPr>
          <w:noProof/>
          <w:sz w:val="22"/>
          <w:szCs w:val="22"/>
          <w:lang w:val="sr-Cyrl-CS"/>
        </w:rPr>
      </w:pPr>
      <w:r w:rsidRPr="00594DDB">
        <w:rPr>
          <w:color w:val="000000"/>
          <w:sz w:val="22"/>
          <w:szCs w:val="22"/>
        </w:rPr>
        <w:t>Обезбеђивање лица за рад са аудио-видео опремом и опремом за превођење</w:t>
      </w:r>
      <w:r w:rsidR="00EC2F37" w:rsidRPr="00594DDB">
        <w:rPr>
          <w:color w:val="000000"/>
          <w:sz w:val="22"/>
          <w:szCs w:val="22"/>
        </w:rPr>
        <w:t>;</w:t>
      </w:r>
    </w:p>
    <w:p w:rsidR="00373852" w:rsidRPr="00594DDB" w:rsidRDefault="00373852" w:rsidP="003178A1">
      <w:pPr>
        <w:pStyle w:val="ListParagraph"/>
        <w:numPr>
          <w:ilvl w:val="2"/>
          <w:numId w:val="12"/>
        </w:numPr>
        <w:spacing w:after="200" w:line="276" w:lineRule="auto"/>
        <w:contextualSpacing/>
        <w:jc w:val="both"/>
        <w:rPr>
          <w:noProof/>
          <w:sz w:val="22"/>
          <w:szCs w:val="22"/>
          <w:lang w:val="sr-Cyrl-CS"/>
        </w:rPr>
      </w:pPr>
      <w:r w:rsidRPr="00594DDB">
        <w:rPr>
          <w:color w:val="000000"/>
          <w:sz w:val="22"/>
          <w:szCs w:val="22"/>
        </w:rPr>
        <w:t>Обезбеђивање преводиоца за енглески језик, други радни дан 11.</w:t>
      </w:r>
      <w:r w:rsidR="00B85B2F" w:rsidRPr="00594DDB">
        <w:rPr>
          <w:color w:val="000000"/>
          <w:sz w:val="22"/>
          <w:szCs w:val="22"/>
        </w:rPr>
        <w:t xml:space="preserve"> октобар </w:t>
      </w:r>
      <w:r w:rsidRPr="00594DDB">
        <w:rPr>
          <w:color w:val="000000"/>
          <w:sz w:val="22"/>
          <w:szCs w:val="22"/>
        </w:rPr>
        <w:t>2017</w:t>
      </w:r>
      <w:r w:rsidR="00EC2F37" w:rsidRPr="00594DDB">
        <w:rPr>
          <w:color w:val="000000"/>
          <w:sz w:val="22"/>
          <w:szCs w:val="22"/>
        </w:rPr>
        <w:t>. године.</w:t>
      </w:r>
    </w:p>
    <w:p w:rsidR="006C175C" w:rsidRPr="006C175C" w:rsidRDefault="006C175C" w:rsidP="003178A1">
      <w:pPr>
        <w:pStyle w:val="ListParagraph"/>
        <w:numPr>
          <w:ilvl w:val="0"/>
          <w:numId w:val="12"/>
        </w:numPr>
        <w:spacing w:after="200" w:line="276" w:lineRule="auto"/>
        <w:contextualSpacing/>
        <w:jc w:val="both"/>
        <w:rPr>
          <w:b/>
          <w:noProof/>
          <w:sz w:val="22"/>
          <w:szCs w:val="22"/>
          <w:lang w:val="sr-Cyrl-CS"/>
        </w:rPr>
      </w:pPr>
      <w:r w:rsidRPr="006C175C">
        <w:rPr>
          <w:b/>
          <w:noProof/>
          <w:sz w:val="22"/>
          <w:szCs w:val="22"/>
          <w:lang w:val="sr-Cyrl-CS"/>
        </w:rPr>
        <w:t>Потребно је обезбедити:</w:t>
      </w:r>
    </w:p>
    <w:p w:rsidR="006C175C" w:rsidRPr="006C175C" w:rsidRDefault="006C175C" w:rsidP="006C175C">
      <w:pPr>
        <w:pStyle w:val="ListParagraph"/>
        <w:numPr>
          <w:ilvl w:val="1"/>
          <w:numId w:val="12"/>
        </w:numPr>
        <w:spacing w:after="200" w:line="276" w:lineRule="auto"/>
        <w:contextualSpacing/>
        <w:jc w:val="both"/>
        <w:rPr>
          <w:noProof/>
          <w:sz w:val="22"/>
          <w:szCs w:val="22"/>
          <w:lang w:val="sr-Cyrl-CS"/>
        </w:rPr>
      </w:pPr>
      <w:r>
        <w:rPr>
          <w:noProof/>
          <w:sz w:val="22"/>
          <w:szCs w:val="22"/>
          <w:lang w:val="sr-Cyrl-CS"/>
        </w:rPr>
        <w:t xml:space="preserve">       </w:t>
      </w:r>
      <w:r w:rsidR="00EC2F37" w:rsidRPr="006C175C">
        <w:rPr>
          <w:noProof/>
          <w:sz w:val="22"/>
          <w:szCs w:val="22"/>
          <w:lang w:val="sr-Cyrl-CS"/>
        </w:rPr>
        <w:t>За п</w:t>
      </w:r>
      <w:r w:rsidR="00373852" w:rsidRPr="006C175C">
        <w:rPr>
          <w:noProof/>
          <w:sz w:val="22"/>
          <w:szCs w:val="22"/>
          <w:lang w:val="sr-Cyrl-CS"/>
        </w:rPr>
        <w:t>рви радни дан</w:t>
      </w:r>
      <w:r w:rsidR="00EC2F37" w:rsidRPr="006C175C">
        <w:rPr>
          <w:noProof/>
          <w:sz w:val="22"/>
          <w:szCs w:val="22"/>
          <w:lang w:val="sr-Cyrl-CS"/>
        </w:rPr>
        <w:t>, 10. октобра 2017. године, у трајању од</w:t>
      </w:r>
      <w:r w:rsidR="00373852" w:rsidRPr="006C175C">
        <w:rPr>
          <w:noProof/>
          <w:sz w:val="22"/>
          <w:szCs w:val="22"/>
          <w:lang w:val="sr-Cyrl-CS"/>
        </w:rPr>
        <w:t xml:space="preserve"> 9 до 17</w:t>
      </w:r>
      <w:r w:rsidR="00EC2F37" w:rsidRPr="006C175C">
        <w:rPr>
          <w:noProof/>
          <w:sz w:val="22"/>
          <w:szCs w:val="22"/>
          <w:lang w:val="sr-Cyrl-CS"/>
        </w:rPr>
        <w:t xml:space="preserve"> сати</w:t>
      </w:r>
      <w:r w:rsidR="00373852" w:rsidRPr="006C175C">
        <w:rPr>
          <w:noProof/>
          <w:sz w:val="22"/>
          <w:szCs w:val="22"/>
          <w:lang w:val="sr-Cyrl-CS"/>
        </w:rPr>
        <w:t>,</w:t>
      </w:r>
      <w:r w:rsidR="00EC2F37" w:rsidRPr="006C175C">
        <w:rPr>
          <w:noProof/>
          <w:sz w:val="22"/>
          <w:szCs w:val="22"/>
          <w:lang w:val="sr-Cyrl-CS"/>
        </w:rPr>
        <w:t xml:space="preserve"> потребно је</w:t>
      </w:r>
    </w:p>
    <w:p w:rsidR="006C175C" w:rsidRDefault="00EC2F37" w:rsidP="006C175C">
      <w:pPr>
        <w:pStyle w:val="ListParagraph"/>
        <w:spacing w:after="200" w:line="276" w:lineRule="auto"/>
        <w:ind w:left="1080"/>
        <w:contextualSpacing/>
        <w:jc w:val="both"/>
        <w:rPr>
          <w:noProof/>
          <w:sz w:val="22"/>
          <w:szCs w:val="22"/>
          <w:lang w:val="sr-Cyrl-CS"/>
        </w:rPr>
      </w:pPr>
      <w:r w:rsidRPr="006C175C">
        <w:rPr>
          <w:noProof/>
          <w:sz w:val="22"/>
          <w:szCs w:val="22"/>
          <w:lang w:val="sr-Cyrl-CS"/>
        </w:rPr>
        <w:t xml:space="preserve"> </w:t>
      </w:r>
      <w:r w:rsidR="006C175C">
        <w:rPr>
          <w:noProof/>
          <w:sz w:val="22"/>
          <w:szCs w:val="22"/>
          <w:lang w:val="sr-Cyrl-CS"/>
        </w:rPr>
        <w:t xml:space="preserve">     </w:t>
      </w:r>
      <w:r w:rsidRPr="006C175C">
        <w:rPr>
          <w:noProof/>
          <w:sz w:val="22"/>
          <w:szCs w:val="22"/>
          <w:lang w:val="sr-Cyrl-CS"/>
        </w:rPr>
        <w:t>обезбедити</w:t>
      </w:r>
      <w:r w:rsidR="002B77DF" w:rsidRPr="006C175C">
        <w:rPr>
          <w:noProof/>
          <w:sz w:val="22"/>
          <w:szCs w:val="22"/>
          <w:lang w:val="sr-Cyrl-CS"/>
        </w:rPr>
        <w:t xml:space="preserve"> </w:t>
      </w:r>
      <w:r w:rsidR="006C175C" w:rsidRPr="006C175C">
        <w:rPr>
          <w:noProof/>
          <w:sz w:val="22"/>
          <w:szCs w:val="22"/>
          <w:lang w:val="sr-Cyrl-CS"/>
        </w:rPr>
        <w:t>флаширану</w:t>
      </w:r>
      <w:r w:rsidR="002B77DF" w:rsidRPr="006C175C">
        <w:rPr>
          <w:noProof/>
          <w:sz w:val="22"/>
          <w:szCs w:val="22"/>
          <w:lang w:val="sr-Cyrl-CS"/>
        </w:rPr>
        <w:t xml:space="preserve"> вод</w:t>
      </w:r>
      <w:r w:rsidR="006C175C" w:rsidRPr="006C175C">
        <w:rPr>
          <w:noProof/>
          <w:sz w:val="22"/>
          <w:szCs w:val="22"/>
          <w:lang w:val="sr-Cyrl-CS"/>
        </w:rPr>
        <w:t>у</w:t>
      </w:r>
      <w:r w:rsidR="002B77DF" w:rsidRPr="006C175C">
        <w:rPr>
          <w:noProof/>
          <w:sz w:val="22"/>
          <w:szCs w:val="22"/>
          <w:lang w:val="sr-Cyrl-CS"/>
        </w:rPr>
        <w:t xml:space="preserve"> у сали,</w:t>
      </w:r>
      <w:r w:rsidR="00373852" w:rsidRPr="006C175C">
        <w:rPr>
          <w:noProof/>
          <w:sz w:val="22"/>
          <w:szCs w:val="22"/>
          <w:lang w:val="sr-Cyrl-CS"/>
        </w:rPr>
        <w:t xml:space="preserve"> две кафе паузе</w:t>
      </w:r>
      <w:r w:rsidRPr="006C175C">
        <w:rPr>
          <w:noProof/>
          <w:sz w:val="22"/>
          <w:szCs w:val="22"/>
          <w:lang w:val="sr-Cyrl-CS"/>
        </w:rPr>
        <w:t xml:space="preserve"> са </w:t>
      </w:r>
      <w:r w:rsidR="00373852" w:rsidRPr="006C175C">
        <w:rPr>
          <w:noProof/>
          <w:sz w:val="22"/>
          <w:szCs w:val="22"/>
          <w:lang w:val="sr-Cyrl-CS"/>
        </w:rPr>
        <w:t>топл</w:t>
      </w:r>
      <w:r w:rsidRPr="006C175C">
        <w:rPr>
          <w:noProof/>
          <w:sz w:val="22"/>
          <w:szCs w:val="22"/>
          <w:lang w:val="sr-Cyrl-CS"/>
        </w:rPr>
        <w:t>им и освежавајућим</w:t>
      </w:r>
    </w:p>
    <w:p w:rsidR="00EC2F37" w:rsidRPr="006C175C" w:rsidRDefault="006C175C" w:rsidP="006C175C">
      <w:pPr>
        <w:pStyle w:val="ListParagraph"/>
        <w:spacing w:after="200" w:line="276" w:lineRule="auto"/>
        <w:ind w:left="1080"/>
        <w:contextualSpacing/>
        <w:jc w:val="both"/>
        <w:rPr>
          <w:noProof/>
          <w:sz w:val="22"/>
          <w:szCs w:val="22"/>
          <w:lang w:val="sr-Cyrl-CS"/>
        </w:rPr>
      </w:pPr>
      <w:r>
        <w:rPr>
          <w:noProof/>
          <w:sz w:val="22"/>
          <w:szCs w:val="22"/>
          <w:lang w:val="sr-Cyrl-CS"/>
        </w:rPr>
        <w:t xml:space="preserve">      </w:t>
      </w:r>
      <w:r w:rsidR="00373852" w:rsidRPr="006C175C">
        <w:rPr>
          <w:noProof/>
          <w:sz w:val="22"/>
          <w:szCs w:val="22"/>
          <w:lang w:val="sr-Cyrl-CS"/>
        </w:rPr>
        <w:t>безалкохолн</w:t>
      </w:r>
      <w:r w:rsidR="00EC2F37" w:rsidRPr="006C175C">
        <w:rPr>
          <w:noProof/>
          <w:sz w:val="22"/>
          <w:szCs w:val="22"/>
          <w:lang w:val="sr-Cyrl-CS"/>
        </w:rPr>
        <w:t>им</w:t>
      </w:r>
      <w:r w:rsidR="00373852" w:rsidRPr="006C175C">
        <w:rPr>
          <w:noProof/>
          <w:sz w:val="22"/>
          <w:szCs w:val="22"/>
          <w:lang w:val="sr-Cyrl-CS"/>
        </w:rPr>
        <w:t xml:space="preserve"> </w:t>
      </w:r>
      <w:r w:rsidR="00EC2F37" w:rsidRPr="006C175C">
        <w:rPr>
          <w:noProof/>
          <w:sz w:val="22"/>
          <w:szCs w:val="22"/>
          <w:lang w:val="sr-Cyrl-CS"/>
        </w:rPr>
        <w:t>напицима</w:t>
      </w:r>
      <w:r w:rsidR="00373852" w:rsidRPr="006C175C">
        <w:rPr>
          <w:noProof/>
          <w:sz w:val="22"/>
          <w:szCs w:val="22"/>
          <w:lang w:val="sr-Cyrl-CS"/>
        </w:rPr>
        <w:t>, кекс</w:t>
      </w:r>
      <w:r w:rsidR="00EC2F37" w:rsidRPr="006C175C">
        <w:rPr>
          <w:noProof/>
          <w:sz w:val="22"/>
          <w:szCs w:val="22"/>
          <w:lang w:val="sr-Cyrl-CS"/>
        </w:rPr>
        <w:t>ом</w:t>
      </w:r>
      <w:r w:rsidR="00373852" w:rsidRPr="006C175C">
        <w:rPr>
          <w:noProof/>
          <w:sz w:val="22"/>
          <w:szCs w:val="22"/>
          <w:lang w:val="sr-Cyrl-CS"/>
        </w:rPr>
        <w:t xml:space="preserve"> и колачи</w:t>
      </w:r>
      <w:r w:rsidR="00EC2F37" w:rsidRPr="006C175C">
        <w:rPr>
          <w:noProof/>
          <w:sz w:val="22"/>
          <w:szCs w:val="22"/>
          <w:lang w:val="sr-Cyrl-CS"/>
        </w:rPr>
        <w:t>ма и</w:t>
      </w:r>
      <w:r w:rsidR="00B85B2F" w:rsidRPr="006C175C">
        <w:rPr>
          <w:noProof/>
          <w:sz w:val="22"/>
          <w:szCs w:val="22"/>
          <w:lang w:val="sr-Cyrl-CS"/>
        </w:rPr>
        <w:t xml:space="preserve"> ручак, и</w:t>
      </w:r>
      <w:r w:rsidR="00EC2F37" w:rsidRPr="006C175C">
        <w:rPr>
          <w:noProof/>
          <w:sz w:val="22"/>
          <w:szCs w:val="22"/>
          <w:lang w:val="sr-Cyrl-CS"/>
        </w:rPr>
        <w:t xml:space="preserve"> то:</w:t>
      </w:r>
    </w:p>
    <w:p w:rsidR="00EC2F37" w:rsidRPr="00594DDB" w:rsidRDefault="006C175C" w:rsidP="00EC2F37">
      <w:pPr>
        <w:pStyle w:val="ListParagraph"/>
        <w:spacing w:after="200" w:line="276" w:lineRule="auto"/>
        <w:contextualSpacing/>
        <w:jc w:val="both"/>
        <w:rPr>
          <w:noProof/>
          <w:sz w:val="22"/>
          <w:szCs w:val="22"/>
          <w:lang w:val="sr-Cyrl-CS"/>
        </w:rPr>
      </w:pPr>
      <w:r>
        <w:rPr>
          <w:noProof/>
          <w:sz w:val="22"/>
          <w:szCs w:val="22"/>
          <w:lang w:val="sr-Cyrl-CS"/>
        </w:rPr>
        <w:t xml:space="preserve">            </w:t>
      </w:r>
      <w:r w:rsidR="00EC2F37" w:rsidRPr="00594DDB">
        <w:rPr>
          <w:noProof/>
          <w:sz w:val="22"/>
          <w:szCs w:val="22"/>
          <w:lang w:val="sr-Cyrl-CS"/>
        </w:rPr>
        <w:t>-</w:t>
      </w:r>
      <w:r w:rsidR="00373852" w:rsidRPr="00594DDB">
        <w:rPr>
          <w:noProof/>
          <w:sz w:val="22"/>
          <w:szCs w:val="22"/>
          <w:lang w:val="sr-Cyrl-CS"/>
        </w:rPr>
        <w:t xml:space="preserve"> </w:t>
      </w:r>
      <w:r w:rsidR="00EC2F37" w:rsidRPr="00594DDB">
        <w:rPr>
          <w:noProof/>
          <w:sz w:val="22"/>
          <w:szCs w:val="22"/>
          <w:lang w:val="sr-Cyrl-CS"/>
        </w:rPr>
        <w:t xml:space="preserve">прва пауза </w:t>
      </w:r>
      <w:r w:rsidR="00373852" w:rsidRPr="00594DDB">
        <w:rPr>
          <w:noProof/>
          <w:sz w:val="22"/>
          <w:szCs w:val="22"/>
          <w:lang w:val="sr-Cyrl-CS"/>
        </w:rPr>
        <w:t>од 11 до 11</w:t>
      </w:r>
      <w:r w:rsidR="00EC2F37" w:rsidRPr="00594DDB">
        <w:rPr>
          <w:noProof/>
          <w:sz w:val="22"/>
          <w:szCs w:val="22"/>
          <w:lang w:val="sr-Cyrl-CS"/>
        </w:rPr>
        <w:t>,30 сати</w:t>
      </w:r>
    </w:p>
    <w:p w:rsidR="00EC2F37" w:rsidRPr="00594DDB" w:rsidRDefault="006C175C" w:rsidP="00EC2F37">
      <w:pPr>
        <w:pStyle w:val="ListParagraph"/>
        <w:spacing w:after="200" w:line="276" w:lineRule="auto"/>
        <w:contextualSpacing/>
        <w:jc w:val="both"/>
        <w:rPr>
          <w:noProof/>
          <w:sz w:val="22"/>
          <w:szCs w:val="22"/>
          <w:lang w:val="sr-Cyrl-CS"/>
        </w:rPr>
      </w:pPr>
      <w:r>
        <w:rPr>
          <w:noProof/>
          <w:sz w:val="22"/>
          <w:szCs w:val="22"/>
          <w:lang w:val="sr-Cyrl-CS"/>
        </w:rPr>
        <w:t xml:space="preserve">            </w:t>
      </w:r>
      <w:r w:rsidR="00EC2F37" w:rsidRPr="00594DDB">
        <w:rPr>
          <w:noProof/>
          <w:sz w:val="22"/>
          <w:szCs w:val="22"/>
          <w:lang w:val="sr-Cyrl-CS"/>
        </w:rPr>
        <w:t>-</w:t>
      </w:r>
      <w:r w:rsidR="00373852" w:rsidRPr="00594DDB">
        <w:rPr>
          <w:noProof/>
          <w:sz w:val="22"/>
          <w:szCs w:val="22"/>
          <w:lang w:val="sr-Cyrl-CS"/>
        </w:rPr>
        <w:t xml:space="preserve"> друга</w:t>
      </w:r>
      <w:r w:rsidR="00EC2F37" w:rsidRPr="00594DDB">
        <w:rPr>
          <w:noProof/>
          <w:sz w:val="22"/>
          <w:szCs w:val="22"/>
          <w:lang w:val="sr-Cyrl-CS"/>
        </w:rPr>
        <w:t xml:space="preserve"> пауза од</w:t>
      </w:r>
      <w:r w:rsidR="00373852" w:rsidRPr="00594DDB">
        <w:rPr>
          <w:noProof/>
          <w:sz w:val="22"/>
          <w:szCs w:val="22"/>
          <w:lang w:val="sr-Cyrl-CS"/>
        </w:rPr>
        <w:t xml:space="preserve"> 15</w:t>
      </w:r>
      <w:r w:rsidR="00EC2F37" w:rsidRPr="00594DDB">
        <w:rPr>
          <w:noProof/>
          <w:sz w:val="22"/>
          <w:szCs w:val="22"/>
          <w:lang w:val="sr-Cyrl-CS"/>
        </w:rPr>
        <w:t>,30</w:t>
      </w:r>
      <w:r w:rsidR="00373852" w:rsidRPr="00594DDB">
        <w:rPr>
          <w:noProof/>
          <w:sz w:val="22"/>
          <w:szCs w:val="22"/>
          <w:lang w:val="sr-Cyrl-CS"/>
        </w:rPr>
        <w:t xml:space="preserve"> до 16</w:t>
      </w:r>
      <w:r w:rsidR="00EC2F37" w:rsidRPr="00594DDB">
        <w:rPr>
          <w:noProof/>
          <w:sz w:val="22"/>
          <w:szCs w:val="22"/>
          <w:lang w:val="sr-Cyrl-CS"/>
        </w:rPr>
        <w:t xml:space="preserve"> сати</w:t>
      </w:r>
    </w:p>
    <w:p w:rsidR="00373852" w:rsidRPr="00594DDB" w:rsidRDefault="006C175C" w:rsidP="00EC2F37">
      <w:pPr>
        <w:pStyle w:val="ListParagraph"/>
        <w:spacing w:after="200" w:line="276" w:lineRule="auto"/>
        <w:contextualSpacing/>
        <w:jc w:val="both"/>
        <w:rPr>
          <w:noProof/>
          <w:sz w:val="22"/>
          <w:szCs w:val="22"/>
          <w:lang w:val="sr-Cyrl-CS"/>
        </w:rPr>
      </w:pPr>
      <w:r>
        <w:rPr>
          <w:noProof/>
          <w:sz w:val="22"/>
          <w:szCs w:val="22"/>
          <w:lang w:val="sr-Cyrl-CS"/>
        </w:rPr>
        <w:t xml:space="preserve">            </w:t>
      </w:r>
      <w:r w:rsidR="00EC2F37" w:rsidRPr="00594DDB">
        <w:rPr>
          <w:noProof/>
          <w:sz w:val="22"/>
          <w:szCs w:val="22"/>
          <w:lang w:val="sr-Cyrl-CS"/>
        </w:rPr>
        <w:t>-</w:t>
      </w:r>
      <w:r w:rsidR="00373852" w:rsidRPr="00594DDB">
        <w:rPr>
          <w:noProof/>
          <w:sz w:val="22"/>
          <w:szCs w:val="22"/>
          <w:lang w:val="sr-Cyrl-CS"/>
        </w:rPr>
        <w:t xml:space="preserve"> </w:t>
      </w:r>
      <w:r w:rsidR="00EC2F37" w:rsidRPr="00594DDB">
        <w:rPr>
          <w:noProof/>
          <w:sz w:val="22"/>
          <w:szCs w:val="22"/>
          <w:lang w:val="sr-Cyrl-CS"/>
        </w:rPr>
        <w:t xml:space="preserve">ручак (типа кетеринг), за 90 особа </w:t>
      </w:r>
      <w:r w:rsidR="00373852" w:rsidRPr="00594DDB">
        <w:rPr>
          <w:noProof/>
          <w:sz w:val="22"/>
          <w:szCs w:val="22"/>
          <w:lang w:val="sr-Cyrl-CS"/>
        </w:rPr>
        <w:t>од 13</w:t>
      </w:r>
      <w:r w:rsidR="00EC2F37" w:rsidRPr="00594DDB">
        <w:rPr>
          <w:noProof/>
          <w:sz w:val="22"/>
          <w:szCs w:val="22"/>
          <w:lang w:val="sr-Cyrl-CS"/>
        </w:rPr>
        <w:t>,30</w:t>
      </w:r>
      <w:r w:rsidR="00373852" w:rsidRPr="00594DDB">
        <w:rPr>
          <w:noProof/>
          <w:sz w:val="22"/>
          <w:szCs w:val="22"/>
          <w:lang w:val="sr-Cyrl-CS"/>
        </w:rPr>
        <w:t xml:space="preserve"> до 14</w:t>
      </w:r>
      <w:r w:rsidR="00EC2F37" w:rsidRPr="00594DDB">
        <w:rPr>
          <w:noProof/>
          <w:sz w:val="22"/>
          <w:szCs w:val="22"/>
          <w:lang w:val="sr-Cyrl-CS"/>
        </w:rPr>
        <w:t xml:space="preserve"> сати.</w:t>
      </w:r>
      <w:r w:rsidR="00373852" w:rsidRPr="00594DDB">
        <w:rPr>
          <w:noProof/>
          <w:sz w:val="22"/>
          <w:szCs w:val="22"/>
          <w:lang w:val="sr-Cyrl-CS"/>
        </w:rPr>
        <w:t xml:space="preserve"> </w:t>
      </w:r>
    </w:p>
    <w:p w:rsidR="006C175C" w:rsidRDefault="006C175C" w:rsidP="006C175C">
      <w:pPr>
        <w:spacing w:after="200" w:line="276" w:lineRule="auto"/>
        <w:ind w:firstLine="720"/>
        <w:contextualSpacing/>
        <w:jc w:val="both"/>
        <w:rPr>
          <w:noProof/>
          <w:sz w:val="22"/>
          <w:szCs w:val="22"/>
          <w:lang w:val="sr-Cyrl-CS"/>
        </w:rPr>
      </w:pPr>
      <w:r w:rsidRPr="006C175C">
        <w:rPr>
          <w:noProof/>
          <w:sz w:val="22"/>
          <w:szCs w:val="22"/>
          <w:lang w:val="sr-Cyrl-CS"/>
        </w:rPr>
        <w:t>6.2.</w:t>
      </w:r>
      <w:r>
        <w:rPr>
          <w:noProof/>
          <w:sz w:val="22"/>
          <w:szCs w:val="22"/>
          <w:lang w:val="sr-Cyrl-CS"/>
        </w:rPr>
        <w:tab/>
      </w:r>
      <w:r w:rsidR="00EC2F37" w:rsidRPr="006C175C">
        <w:rPr>
          <w:noProof/>
          <w:sz w:val="22"/>
          <w:szCs w:val="22"/>
          <w:lang w:val="sr-Cyrl-CS"/>
        </w:rPr>
        <w:t>За други радни дан, 11. октобра 2017. године, у трајању од 9 до 17 сати, потребно је</w:t>
      </w:r>
    </w:p>
    <w:p w:rsidR="006C175C" w:rsidRDefault="006C175C" w:rsidP="006C175C">
      <w:pPr>
        <w:spacing w:after="200" w:line="276" w:lineRule="auto"/>
        <w:ind w:firstLine="720"/>
        <w:contextualSpacing/>
        <w:jc w:val="both"/>
        <w:rPr>
          <w:noProof/>
          <w:sz w:val="22"/>
          <w:szCs w:val="22"/>
          <w:lang w:val="sr-Cyrl-CS"/>
        </w:rPr>
      </w:pPr>
      <w:r>
        <w:rPr>
          <w:noProof/>
          <w:sz w:val="22"/>
          <w:szCs w:val="22"/>
          <w:lang w:val="sr-Cyrl-CS"/>
        </w:rPr>
        <w:t xml:space="preserve">     </w:t>
      </w:r>
      <w:r w:rsidR="00EC2F37" w:rsidRPr="006C175C">
        <w:rPr>
          <w:noProof/>
          <w:sz w:val="22"/>
          <w:szCs w:val="22"/>
          <w:lang w:val="sr-Cyrl-CS"/>
        </w:rPr>
        <w:t xml:space="preserve"> </w:t>
      </w:r>
      <w:r>
        <w:rPr>
          <w:noProof/>
          <w:sz w:val="22"/>
          <w:szCs w:val="22"/>
          <w:lang w:val="sr-Cyrl-CS"/>
        </w:rPr>
        <w:t xml:space="preserve">      </w:t>
      </w:r>
      <w:r w:rsidR="00EC2F37" w:rsidRPr="006C175C">
        <w:rPr>
          <w:noProof/>
          <w:sz w:val="22"/>
          <w:szCs w:val="22"/>
          <w:lang w:val="sr-Cyrl-CS"/>
        </w:rPr>
        <w:t xml:space="preserve">обезбедити </w:t>
      </w:r>
      <w:r w:rsidRPr="006C175C">
        <w:rPr>
          <w:noProof/>
          <w:sz w:val="22"/>
          <w:szCs w:val="22"/>
          <w:lang w:val="sr-Cyrl-CS"/>
        </w:rPr>
        <w:t>флаширану</w:t>
      </w:r>
      <w:r w:rsidR="002B77DF" w:rsidRPr="006C175C">
        <w:rPr>
          <w:noProof/>
          <w:sz w:val="22"/>
          <w:szCs w:val="22"/>
          <w:lang w:val="sr-Cyrl-CS"/>
        </w:rPr>
        <w:t xml:space="preserve"> вод</w:t>
      </w:r>
      <w:r w:rsidRPr="006C175C">
        <w:rPr>
          <w:noProof/>
          <w:sz w:val="22"/>
          <w:szCs w:val="22"/>
          <w:lang w:val="sr-Cyrl-CS"/>
        </w:rPr>
        <w:t>у</w:t>
      </w:r>
      <w:r w:rsidR="002B77DF" w:rsidRPr="006C175C">
        <w:rPr>
          <w:noProof/>
          <w:sz w:val="22"/>
          <w:szCs w:val="22"/>
          <w:lang w:val="sr-Cyrl-CS"/>
        </w:rPr>
        <w:t xml:space="preserve"> у сали, </w:t>
      </w:r>
      <w:r w:rsidR="00EC2F37" w:rsidRPr="006C175C">
        <w:rPr>
          <w:noProof/>
          <w:sz w:val="22"/>
          <w:szCs w:val="22"/>
          <w:lang w:val="sr-Cyrl-CS"/>
        </w:rPr>
        <w:t>две кафе паузе са топлим и освежавајућим</w:t>
      </w:r>
    </w:p>
    <w:p w:rsidR="006C175C" w:rsidRDefault="006C175C" w:rsidP="006C175C">
      <w:pPr>
        <w:spacing w:after="200" w:line="276" w:lineRule="auto"/>
        <w:ind w:firstLine="720"/>
        <w:contextualSpacing/>
        <w:jc w:val="both"/>
        <w:rPr>
          <w:noProof/>
          <w:sz w:val="22"/>
          <w:szCs w:val="22"/>
          <w:lang w:val="sr-Cyrl-CS"/>
        </w:rPr>
      </w:pPr>
      <w:r>
        <w:rPr>
          <w:noProof/>
          <w:sz w:val="22"/>
          <w:szCs w:val="22"/>
          <w:lang w:val="sr-Cyrl-CS"/>
        </w:rPr>
        <w:t xml:space="preserve">     </w:t>
      </w:r>
      <w:r w:rsidR="00EC2F37" w:rsidRPr="006C175C">
        <w:rPr>
          <w:noProof/>
          <w:sz w:val="22"/>
          <w:szCs w:val="22"/>
          <w:lang w:val="sr-Cyrl-CS"/>
        </w:rPr>
        <w:t xml:space="preserve"> </w:t>
      </w:r>
      <w:r>
        <w:rPr>
          <w:noProof/>
          <w:sz w:val="22"/>
          <w:szCs w:val="22"/>
          <w:lang w:val="sr-Cyrl-CS"/>
        </w:rPr>
        <w:t xml:space="preserve">      </w:t>
      </w:r>
      <w:r w:rsidR="00EC2F37" w:rsidRPr="006C175C">
        <w:rPr>
          <w:noProof/>
          <w:sz w:val="22"/>
          <w:szCs w:val="22"/>
          <w:lang w:val="sr-Cyrl-CS"/>
        </w:rPr>
        <w:t>безалкохолним напицима, кексом и колачима и</w:t>
      </w:r>
      <w:r w:rsidR="00B85B2F" w:rsidRPr="006C175C">
        <w:rPr>
          <w:noProof/>
          <w:sz w:val="22"/>
          <w:szCs w:val="22"/>
          <w:lang w:val="sr-Cyrl-CS"/>
        </w:rPr>
        <w:t xml:space="preserve"> ручак, и</w:t>
      </w:r>
      <w:r w:rsidR="00EC2F37" w:rsidRPr="006C175C">
        <w:rPr>
          <w:noProof/>
          <w:sz w:val="22"/>
          <w:szCs w:val="22"/>
          <w:lang w:val="sr-Cyrl-CS"/>
        </w:rPr>
        <w:t xml:space="preserve"> то:</w:t>
      </w:r>
    </w:p>
    <w:p w:rsidR="006C175C" w:rsidRDefault="006C175C" w:rsidP="006C175C">
      <w:pPr>
        <w:spacing w:after="200" w:line="276" w:lineRule="auto"/>
        <w:ind w:firstLine="720"/>
        <w:contextualSpacing/>
        <w:jc w:val="both"/>
        <w:rPr>
          <w:noProof/>
          <w:sz w:val="22"/>
          <w:szCs w:val="22"/>
          <w:lang w:val="sr-Cyrl-CS"/>
        </w:rPr>
      </w:pPr>
      <w:r>
        <w:rPr>
          <w:noProof/>
          <w:sz w:val="22"/>
          <w:szCs w:val="22"/>
          <w:lang w:val="sr-Cyrl-CS"/>
        </w:rPr>
        <w:t xml:space="preserve">           </w:t>
      </w:r>
      <w:r w:rsidR="00EC2F37" w:rsidRPr="00594DDB">
        <w:rPr>
          <w:noProof/>
          <w:sz w:val="22"/>
          <w:szCs w:val="22"/>
          <w:lang w:val="sr-Cyrl-CS"/>
        </w:rPr>
        <w:t>- прва пауза од 11 до 11,30 сати</w:t>
      </w:r>
    </w:p>
    <w:p w:rsidR="006C175C" w:rsidRDefault="006C175C" w:rsidP="006C175C">
      <w:pPr>
        <w:spacing w:after="200" w:line="276" w:lineRule="auto"/>
        <w:ind w:firstLine="720"/>
        <w:contextualSpacing/>
        <w:jc w:val="both"/>
        <w:rPr>
          <w:noProof/>
          <w:sz w:val="22"/>
          <w:szCs w:val="22"/>
          <w:lang w:val="sr-Cyrl-CS"/>
        </w:rPr>
      </w:pPr>
      <w:r>
        <w:rPr>
          <w:noProof/>
          <w:sz w:val="22"/>
          <w:szCs w:val="22"/>
          <w:lang w:val="sr-Cyrl-CS"/>
        </w:rPr>
        <w:t xml:space="preserve">           </w:t>
      </w:r>
      <w:r w:rsidR="00EC2F37" w:rsidRPr="00594DDB">
        <w:rPr>
          <w:noProof/>
          <w:sz w:val="22"/>
          <w:szCs w:val="22"/>
          <w:lang w:val="sr-Cyrl-CS"/>
        </w:rPr>
        <w:t>- друга пауза од 15,30 до 16 сати</w:t>
      </w:r>
    </w:p>
    <w:p w:rsidR="00EC2F37" w:rsidRPr="00594DDB" w:rsidRDefault="006C175C" w:rsidP="006C175C">
      <w:pPr>
        <w:spacing w:after="200" w:line="276" w:lineRule="auto"/>
        <w:ind w:firstLine="720"/>
        <w:contextualSpacing/>
        <w:jc w:val="both"/>
        <w:rPr>
          <w:noProof/>
          <w:sz w:val="22"/>
          <w:szCs w:val="22"/>
          <w:lang w:val="sr-Cyrl-CS"/>
        </w:rPr>
      </w:pPr>
      <w:r>
        <w:rPr>
          <w:noProof/>
          <w:sz w:val="22"/>
          <w:szCs w:val="22"/>
          <w:lang w:val="sr-Cyrl-CS"/>
        </w:rPr>
        <w:t xml:space="preserve">           </w:t>
      </w:r>
      <w:r w:rsidR="00EC2F37" w:rsidRPr="00594DDB">
        <w:rPr>
          <w:noProof/>
          <w:sz w:val="22"/>
          <w:szCs w:val="22"/>
          <w:lang w:val="sr-Cyrl-CS"/>
        </w:rPr>
        <w:t xml:space="preserve">- ручак (типа кетеринг), за 120 особа од 13,30 до 14 сати. </w:t>
      </w:r>
    </w:p>
    <w:p w:rsidR="00373852" w:rsidRPr="00594DDB" w:rsidRDefault="00373852" w:rsidP="003178A1">
      <w:pPr>
        <w:pStyle w:val="ListParagraph"/>
        <w:numPr>
          <w:ilvl w:val="0"/>
          <w:numId w:val="12"/>
        </w:numPr>
        <w:spacing w:after="200" w:line="276" w:lineRule="auto"/>
        <w:contextualSpacing/>
        <w:jc w:val="both"/>
        <w:rPr>
          <w:noProof/>
          <w:sz w:val="22"/>
          <w:szCs w:val="22"/>
          <w:lang w:val="sr-Cyrl-CS"/>
        </w:rPr>
      </w:pPr>
      <w:r w:rsidRPr="006C175C">
        <w:rPr>
          <w:b/>
          <w:noProof/>
          <w:sz w:val="22"/>
          <w:szCs w:val="22"/>
          <w:lang w:val="sr-Cyrl-CS"/>
        </w:rPr>
        <w:t>Организовање свечене вечере</w:t>
      </w:r>
      <w:r w:rsidRPr="00594DDB">
        <w:rPr>
          <w:noProof/>
          <w:sz w:val="22"/>
          <w:szCs w:val="22"/>
          <w:lang w:val="sr-Cyrl-CS"/>
        </w:rPr>
        <w:t xml:space="preserve"> 11.</w:t>
      </w:r>
      <w:r w:rsidR="00B85B2F" w:rsidRPr="00594DDB">
        <w:rPr>
          <w:noProof/>
          <w:sz w:val="22"/>
          <w:szCs w:val="22"/>
          <w:lang w:val="sr-Cyrl-CS"/>
        </w:rPr>
        <w:t xml:space="preserve"> октобра </w:t>
      </w:r>
      <w:r w:rsidRPr="00594DDB">
        <w:rPr>
          <w:noProof/>
          <w:sz w:val="22"/>
          <w:szCs w:val="22"/>
          <w:lang w:val="sr-Cyrl-CS"/>
        </w:rPr>
        <w:t>2017.</w:t>
      </w:r>
      <w:r w:rsidR="00B85B2F" w:rsidRPr="00594DDB">
        <w:rPr>
          <w:noProof/>
          <w:sz w:val="22"/>
          <w:szCs w:val="22"/>
          <w:lang w:val="sr-Cyrl-CS"/>
        </w:rPr>
        <w:t xml:space="preserve"> </w:t>
      </w:r>
      <w:r w:rsidRPr="00594DDB">
        <w:rPr>
          <w:noProof/>
          <w:sz w:val="22"/>
          <w:szCs w:val="22"/>
          <w:lang w:val="sr-Cyrl-CS"/>
        </w:rPr>
        <w:t>год</w:t>
      </w:r>
      <w:r w:rsidR="00B85B2F" w:rsidRPr="00594DDB">
        <w:rPr>
          <w:noProof/>
          <w:sz w:val="22"/>
          <w:szCs w:val="22"/>
          <w:lang w:val="sr-Cyrl-CS"/>
        </w:rPr>
        <w:t>ине</w:t>
      </w:r>
      <w:r w:rsidRPr="00594DDB">
        <w:rPr>
          <w:noProof/>
          <w:sz w:val="22"/>
          <w:szCs w:val="22"/>
          <w:lang w:val="sr-Cyrl-CS"/>
        </w:rPr>
        <w:t xml:space="preserve"> у етно ресторану у Београду</w:t>
      </w:r>
      <w:r w:rsidR="007C7EFB" w:rsidRPr="00594DDB">
        <w:rPr>
          <w:color w:val="000000"/>
          <w:sz w:val="22"/>
          <w:szCs w:val="22"/>
        </w:rPr>
        <w:t xml:space="preserve"> у близини скупштине Србије</w:t>
      </w:r>
      <w:r w:rsidR="00B873F8" w:rsidRPr="00594DDB">
        <w:rPr>
          <w:color w:val="000000"/>
          <w:sz w:val="22"/>
          <w:szCs w:val="22"/>
        </w:rPr>
        <w:t xml:space="preserve"> (за максимум 120 особа)</w:t>
      </w:r>
      <w:r w:rsidR="00EC2F37" w:rsidRPr="00594DDB">
        <w:rPr>
          <w:noProof/>
          <w:sz w:val="22"/>
          <w:szCs w:val="22"/>
          <w:lang w:val="sr-Cyrl-CS"/>
        </w:rPr>
        <w:t>,</w:t>
      </w:r>
    </w:p>
    <w:p w:rsidR="00373852" w:rsidRPr="00594DDB" w:rsidRDefault="00373852" w:rsidP="003178A1">
      <w:pPr>
        <w:pStyle w:val="ListParagraph"/>
        <w:numPr>
          <w:ilvl w:val="0"/>
          <w:numId w:val="12"/>
        </w:numPr>
        <w:spacing w:after="200" w:line="276" w:lineRule="auto"/>
        <w:contextualSpacing/>
        <w:jc w:val="both"/>
        <w:rPr>
          <w:noProof/>
          <w:sz w:val="22"/>
          <w:szCs w:val="22"/>
          <w:lang w:val="sr-Cyrl-CS"/>
        </w:rPr>
      </w:pPr>
      <w:r w:rsidRPr="00594DDB">
        <w:rPr>
          <w:noProof/>
          <w:sz w:val="22"/>
          <w:szCs w:val="22"/>
          <w:lang w:val="sr-Cyrl-CS"/>
        </w:rPr>
        <w:t xml:space="preserve">Обезбеђивање простора за рад </w:t>
      </w:r>
      <w:r w:rsidRPr="00D01E9B">
        <w:rPr>
          <w:noProof/>
          <w:sz w:val="22"/>
          <w:szCs w:val="22"/>
          <w:lang w:val="sr-Cyrl-CS"/>
        </w:rPr>
        <w:t>регистрационог пулта</w:t>
      </w:r>
      <w:r w:rsidR="00625EA8" w:rsidRPr="00D01E9B">
        <w:rPr>
          <w:noProof/>
          <w:sz w:val="22"/>
          <w:szCs w:val="22"/>
          <w:lang w:val="sr-Cyrl-CS"/>
        </w:rPr>
        <w:t xml:space="preserve"> </w:t>
      </w:r>
      <w:r w:rsidRPr="00D01E9B">
        <w:rPr>
          <w:noProof/>
          <w:sz w:val="22"/>
          <w:szCs w:val="22"/>
          <w:lang w:val="sr-Cyrl-CS"/>
        </w:rPr>
        <w:t>током</w:t>
      </w:r>
      <w:r w:rsidRPr="00594DDB">
        <w:rPr>
          <w:noProof/>
          <w:sz w:val="22"/>
          <w:szCs w:val="22"/>
          <w:lang w:val="sr-Cyrl-CS"/>
        </w:rPr>
        <w:t xml:space="preserve"> трајања скупа и простора за презентацију донатора</w:t>
      </w:r>
      <w:r w:rsidR="00D0780B" w:rsidRPr="00594DDB">
        <w:rPr>
          <w:noProof/>
          <w:sz w:val="22"/>
          <w:szCs w:val="22"/>
          <w:lang w:val="sr-Cyrl-CS"/>
        </w:rPr>
        <w:t xml:space="preserve"> (</w:t>
      </w:r>
      <w:r w:rsidR="00D0780B" w:rsidRPr="00D01E9B">
        <w:rPr>
          <w:b/>
          <w:noProof/>
          <w:sz w:val="22"/>
          <w:szCs w:val="22"/>
          <w:lang w:val="sr-Cyrl-CS"/>
        </w:rPr>
        <w:t>инфо пулт</w:t>
      </w:r>
      <w:r w:rsidR="00D0780B" w:rsidRPr="00594DDB">
        <w:rPr>
          <w:noProof/>
          <w:sz w:val="22"/>
          <w:szCs w:val="22"/>
          <w:lang w:val="sr-Cyrl-CS"/>
        </w:rPr>
        <w:t>)</w:t>
      </w:r>
      <w:r w:rsidRPr="00594DDB">
        <w:rPr>
          <w:noProof/>
          <w:sz w:val="22"/>
          <w:szCs w:val="22"/>
          <w:lang w:val="sr-Cyrl-CS"/>
        </w:rPr>
        <w:t>,</w:t>
      </w:r>
    </w:p>
    <w:p w:rsidR="00373852" w:rsidRPr="00594DDB" w:rsidRDefault="00373852" w:rsidP="003178A1">
      <w:pPr>
        <w:pStyle w:val="ListParagraph"/>
        <w:numPr>
          <w:ilvl w:val="0"/>
          <w:numId w:val="12"/>
        </w:numPr>
        <w:spacing w:after="200" w:line="276" w:lineRule="auto"/>
        <w:contextualSpacing/>
        <w:jc w:val="both"/>
        <w:rPr>
          <w:noProof/>
          <w:sz w:val="22"/>
          <w:szCs w:val="22"/>
          <w:lang w:val="sr-Cyrl-CS"/>
        </w:rPr>
      </w:pPr>
      <w:r w:rsidRPr="00594DDB">
        <w:rPr>
          <w:noProof/>
          <w:sz w:val="22"/>
          <w:szCs w:val="22"/>
          <w:lang w:val="sr-Cyrl-CS"/>
        </w:rPr>
        <w:t>О</w:t>
      </w:r>
      <w:r w:rsidR="00CB44A5" w:rsidRPr="00594DDB">
        <w:rPr>
          <w:noProof/>
          <w:sz w:val="22"/>
          <w:szCs w:val="22"/>
          <w:lang w:val="sr-Cyrl-CS"/>
        </w:rPr>
        <w:t xml:space="preserve">рганизација превоза за учеснике </w:t>
      </w:r>
      <w:r w:rsidR="00CB44A5" w:rsidRPr="00D01E9B">
        <w:rPr>
          <w:b/>
          <w:noProof/>
          <w:sz w:val="22"/>
          <w:szCs w:val="22"/>
          <w:lang w:val="sr-Cyrl-CS"/>
        </w:rPr>
        <w:t>дводневне стручне екскурзије</w:t>
      </w:r>
      <w:r w:rsidR="00CB44A5" w:rsidRPr="00594DDB">
        <w:rPr>
          <w:noProof/>
          <w:sz w:val="22"/>
          <w:szCs w:val="22"/>
          <w:lang w:val="sr-Cyrl-CS"/>
        </w:rPr>
        <w:t xml:space="preserve"> на релацији Београд-Доњи Милановац</w:t>
      </w:r>
      <w:r w:rsidRPr="00594DDB">
        <w:rPr>
          <w:noProof/>
          <w:sz w:val="22"/>
          <w:szCs w:val="22"/>
          <w:lang w:val="sr-Cyrl-CS"/>
        </w:rPr>
        <w:t>,</w:t>
      </w:r>
    </w:p>
    <w:p w:rsidR="00583033" w:rsidRPr="00594DDB" w:rsidRDefault="00583033" w:rsidP="003178A1">
      <w:pPr>
        <w:pStyle w:val="ListParagraph"/>
        <w:numPr>
          <w:ilvl w:val="0"/>
          <w:numId w:val="12"/>
        </w:numPr>
        <w:spacing w:after="200" w:line="276" w:lineRule="auto"/>
        <w:contextualSpacing/>
        <w:jc w:val="both"/>
        <w:rPr>
          <w:noProof/>
          <w:sz w:val="22"/>
          <w:szCs w:val="22"/>
          <w:lang w:val="sr-Cyrl-CS"/>
        </w:rPr>
      </w:pPr>
      <w:r w:rsidRPr="00D01E9B">
        <w:rPr>
          <w:b/>
          <w:noProof/>
          <w:sz w:val="22"/>
          <w:szCs w:val="22"/>
          <w:lang w:val="sr-Cyrl-CS"/>
        </w:rPr>
        <w:t>Обезбеђивање преноћишта у Доњем Милановцу</w:t>
      </w:r>
      <w:r w:rsidRPr="00594DDB">
        <w:rPr>
          <w:noProof/>
          <w:sz w:val="22"/>
          <w:szCs w:val="22"/>
          <w:lang w:val="sr-Cyrl-CS"/>
        </w:rPr>
        <w:t xml:space="preserve"> у хотелу са минимум 3 звездице (преноћиште плаћају учесници екскурзије</w:t>
      </w:r>
      <w:r w:rsidR="00F92D52">
        <w:rPr>
          <w:noProof/>
          <w:sz w:val="22"/>
          <w:szCs w:val="22"/>
          <w:lang w:val="sr-Cyrl-CS"/>
        </w:rPr>
        <w:t xml:space="preserve"> - за максимално 80 учесника</w:t>
      </w:r>
      <w:r w:rsidRPr="00594DDB">
        <w:rPr>
          <w:noProof/>
          <w:sz w:val="22"/>
          <w:szCs w:val="22"/>
          <w:lang w:val="sr-Cyrl-CS"/>
        </w:rPr>
        <w:t>),</w:t>
      </w:r>
    </w:p>
    <w:p w:rsidR="00373852" w:rsidRPr="00594DDB" w:rsidRDefault="00373852" w:rsidP="003178A1">
      <w:pPr>
        <w:pStyle w:val="ListParagraph"/>
        <w:numPr>
          <w:ilvl w:val="0"/>
          <w:numId w:val="12"/>
        </w:numPr>
        <w:spacing w:after="200" w:line="276" w:lineRule="auto"/>
        <w:contextualSpacing/>
        <w:jc w:val="both"/>
        <w:rPr>
          <w:sz w:val="22"/>
          <w:szCs w:val="22"/>
          <w:lang w:val="sr-Cyrl-CS"/>
        </w:rPr>
      </w:pPr>
      <w:r w:rsidRPr="00D01E9B">
        <w:rPr>
          <w:b/>
          <w:noProof/>
          <w:sz w:val="22"/>
          <w:szCs w:val="22"/>
          <w:lang w:val="sr-Cyrl-CS"/>
        </w:rPr>
        <w:t xml:space="preserve">Креирање и одржавање интернет </w:t>
      </w:r>
      <w:r w:rsidR="00AF5EB4" w:rsidRPr="00D01E9B">
        <w:rPr>
          <w:b/>
          <w:noProof/>
          <w:sz w:val="22"/>
          <w:szCs w:val="22"/>
          <w:lang w:val="sr-Cyrl-CS"/>
        </w:rPr>
        <w:t>странице</w:t>
      </w:r>
      <w:r w:rsidRPr="00594DDB">
        <w:rPr>
          <w:noProof/>
          <w:sz w:val="22"/>
          <w:szCs w:val="22"/>
          <w:lang w:val="sr-Cyrl-CS"/>
        </w:rPr>
        <w:t xml:space="preserve"> где се учесници могу регистровати и резервисати све претходне елементе, </w:t>
      </w:r>
      <w:r w:rsidRPr="00594DDB">
        <w:rPr>
          <w:sz w:val="22"/>
          <w:szCs w:val="22"/>
        </w:rPr>
        <w:t xml:space="preserve">кореспонденцију и телефонску комуникацију са </w:t>
      </w:r>
      <w:r w:rsidR="00CB44A5" w:rsidRPr="00594DDB">
        <w:rPr>
          <w:sz w:val="22"/>
          <w:szCs w:val="22"/>
        </w:rPr>
        <w:t>потенцијалним понуђачем</w:t>
      </w:r>
      <w:r w:rsidRPr="00594DDB">
        <w:rPr>
          <w:sz w:val="22"/>
          <w:szCs w:val="22"/>
        </w:rPr>
        <w:t>,</w:t>
      </w:r>
    </w:p>
    <w:p w:rsidR="00373852" w:rsidRPr="00594DDB" w:rsidRDefault="00373852" w:rsidP="003178A1">
      <w:pPr>
        <w:pStyle w:val="ListParagraph"/>
        <w:numPr>
          <w:ilvl w:val="0"/>
          <w:numId w:val="12"/>
        </w:numPr>
        <w:spacing w:after="200" w:line="276" w:lineRule="auto"/>
        <w:contextualSpacing/>
        <w:jc w:val="both"/>
        <w:rPr>
          <w:sz w:val="22"/>
          <w:szCs w:val="22"/>
          <w:lang w:val="sr-Cyrl-CS"/>
        </w:rPr>
      </w:pPr>
      <w:r w:rsidRPr="00D01E9B">
        <w:rPr>
          <w:b/>
          <w:noProof/>
          <w:sz w:val="22"/>
          <w:szCs w:val="22"/>
          <w:lang w:val="sr-Cyrl-CS"/>
        </w:rPr>
        <w:t>Обезбеђивање техничке подршке</w:t>
      </w:r>
      <w:r w:rsidR="00CB44A5" w:rsidRPr="00594DDB">
        <w:rPr>
          <w:noProof/>
          <w:sz w:val="22"/>
          <w:szCs w:val="22"/>
          <w:lang w:val="sr-Cyrl-CS"/>
        </w:rPr>
        <w:t xml:space="preserve"> у сали за састанке ради обезбеђивања услова за неометано одвијање скупа</w:t>
      </w:r>
      <w:r w:rsidRPr="00594DDB">
        <w:rPr>
          <w:noProof/>
          <w:sz w:val="22"/>
          <w:szCs w:val="22"/>
          <w:lang w:val="sr-Cyrl-CS"/>
        </w:rPr>
        <w:t>,</w:t>
      </w:r>
    </w:p>
    <w:p w:rsidR="00373852" w:rsidRPr="00D01E9B" w:rsidRDefault="00373852" w:rsidP="003178A1">
      <w:pPr>
        <w:pStyle w:val="ListParagraph"/>
        <w:numPr>
          <w:ilvl w:val="0"/>
          <w:numId w:val="12"/>
        </w:numPr>
        <w:spacing w:after="160" w:line="259" w:lineRule="auto"/>
        <w:contextualSpacing/>
        <w:jc w:val="both"/>
        <w:rPr>
          <w:b/>
          <w:sz w:val="22"/>
          <w:szCs w:val="22"/>
        </w:rPr>
      </w:pPr>
      <w:r w:rsidRPr="00D01E9B">
        <w:rPr>
          <w:b/>
          <w:sz w:val="22"/>
          <w:szCs w:val="22"/>
        </w:rPr>
        <w:t>Обезбеђивање штампаног материјал</w:t>
      </w:r>
      <w:r w:rsidR="00AF5EB4" w:rsidRPr="00D01E9B">
        <w:rPr>
          <w:b/>
          <w:sz w:val="22"/>
          <w:szCs w:val="22"/>
        </w:rPr>
        <w:t>а</w:t>
      </w:r>
      <w:r w:rsidR="00D01E9B">
        <w:rPr>
          <w:b/>
          <w:sz w:val="22"/>
          <w:szCs w:val="22"/>
        </w:rPr>
        <w:t xml:space="preserve"> </w:t>
      </w:r>
      <w:r w:rsidR="00D01E9B" w:rsidRPr="00AF54C1">
        <w:rPr>
          <w:b/>
          <w:sz w:val="22"/>
          <w:szCs w:val="22"/>
        </w:rPr>
        <w:t xml:space="preserve">за </w:t>
      </w:r>
      <w:r w:rsidR="00AF54C1" w:rsidRPr="00AF54C1">
        <w:rPr>
          <w:b/>
          <w:sz w:val="22"/>
          <w:szCs w:val="22"/>
        </w:rPr>
        <w:t>13</w:t>
      </w:r>
      <w:r w:rsidR="00D01E9B" w:rsidRPr="00AF54C1">
        <w:rPr>
          <w:b/>
          <w:sz w:val="22"/>
          <w:szCs w:val="22"/>
        </w:rPr>
        <w:t>0 учесника</w:t>
      </w:r>
      <w:r w:rsidR="002B77DF" w:rsidRPr="00AF54C1">
        <w:rPr>
          <w:b/>
          <w:sz w:val="22"/>
          <w:szCs w:val="22"/>
        </w:rPr>
        <w:t>:</w:t>
      </w:r>
    </w:p>
    <w:p w:rsidR="00373852" w:rsidRPr="00594DDB" w:rsidRDefault="00CB44A5" w:rsidP="00373852">
      <w:pPr>
        <w:pStyle w:val="ListParagraph"/>
        <w:jc w:val="both"/>
        <w:rPr>
          <w:sz w:val="22"/>
          <w:szCs w:val="22"/>
        </w:rPr>
      </w:pPr>
      <w:r w:rsidRPr="00594DDB">
        <w:rPr>
          <w:sz w:val="22"/>
          <w:szCs w:val="22"/>
        </w:rPr>
        <w:t xml:space="preserve">- </w:t>
      </w:r>
      <w:r w:rsidR="00373852" w:rsidRPr="00594DDB">
        <w:rPr>
          <w:sz w:val="22"/>
          <w:szCs w:val="22"/>
        </w:rPr>
        <w:t>Флеш меморија 4 GB,</w:t>
      </w:r>
    </w:p>
    <w:p w:rsidR="00373852" w:rsidRPr="00594DDB" w:rsidRDefault="00CB44A5" w:rsidP="00373852">
      <w:pPr>
        <w:pStyle w:val="ListParagraph"/>
        <w:jc w:val="both"/>
        <w:rPr>
          <w:sz w:val="22"/>
          <w:szCs w:val="22"/>
        </w:rPr>
      </w:pPr>
      <w:r w:rsidRPr="00594DDB">
        <w:rPr>
          <w:sz w:val="22"/>
          <w:szCs w:val="22"/>
        </w:rPr>
        <w:t xml:space="preserve">- </w:t>
      </w:r>
      <w:r w:rsidR="00AF5EB4" w:rsidRPr="00594DDB">
        <w:rPr>
          <w:sz w:val="22"/>
          <w:szCs w:val="22"/>
        </w:rPr>
        <w:t>Хемијска оловка са логом Геолошког завода Србије,</w:t>
      </w:r>
    </w:p>
    <w:p w:rsidR="00AF5EB4" w:rsidRPr="00594DDB" w:rsidRDefault="00CB44A5" w:rsidP="00AF5EB4">
      <w:pPr>
        <w:pStyle w:val="ListParagraph"/>
        <w:jc w:val="both"/>
        <w:rPr>
          <w:sz w:val="22"/>
          <w:szCs w:val="22"/>
        </w:rPr>
      </w:pPr>
      <w:r w:rsidRPr="00594DDB">
        <w:rPr>
          <w:sz w:val="22"/>
          <w:szCs w:val="22"/>
        </w:rPr>
        <w:t xml:space="preserve">- </w:t>
      </w:r>
      <w:r w:rsidR="00373852" w:rsidRPr="00594DDB">
        <w:rPr>
          <w:sz w:val="22"/>
          <w:szCs w:val="22"/>
        </w:rPr>
        <w:t>Блокчићи за писање (мали и велики)</w:t>
      </w:r>
      <w:r w:rsidR="00AF5EB4" w:rsidRPr="00594DDB">
        <w:rPr>
          <w:sz w:val="22"/>
          <w:szCs w:val="22"/>
        </w:rPr>
        <w:t xml:space="preserve"> са логом Геолошког завода Србије,</w:t>
      </w:r>
    </w:p>
    <w:p w:rsidR="00AF5EB4" w:rsidRPr="00594DDB" w:rsidRDefault="00CB44A5" w:rsidP="00AF5EB4">
      <w:pPr>
        <w:pStyle w:val="ListParagraph"/>
        <w:jc w:val="both"/>
        <w:rPr>
          <w:sz w:val="22"/>
          <w:szCs w:val="22"/>
        </w:rPr>
      </w:pPr>
      <w:r w:rsidRPr="00594DDB">
        <w:rPr>
          <w:sz w:val="22"/>
          <w:szCs w:val="22"/>
        </w:rPr>
        <w:t xml:space="preserve">- </w:t>
      </w:r>
      <w:r w:rsidR="00373852" w:rsidRPr="00594DDB">
        <w:rPr>
          <w:sz w:val="22"/>
          <w:szCs w:val="22"/>
        </w:rPr>
        <w:t>Пластична фасцикла са логом</w:t>
      </w:r>
      <w:r w:rsidR="00AF5EB4" w:rsidRPr="00594DDB">
        <w:rPr>
          <w:sz w:val="22"/>
          <w:szCs w:val="22"/>
        </w:rPr>
        <w:t xml:space="preserve"> Геолошког завода Србије,</w:t>
      </w:r>
    </w:p>
    <w:p w:rsidR="00373852" w:rsidRPr="00594DDB" w:rsidRDefault="00CB44A5" w:rsidP="00373852">
      <w:pPr>
        <w:pStyle w:val="ListParagraph"/>
        <w:jc w:val="both"/>
        <w:rPr>
          <w:sz w:val="22"/>
          <w:szCs w:val="22"/>
        </w:rPr>
      </w:pPr>
      <w:r w:rsidRPr="00594DDB">
        <w:rPr>
          <w:sz w:val="22"/>
          <w:szCs w:val="22"/>
        </w:rPr>
        <w:t xml:space="preserve">- </w:t>
      </w:r>
      <w:r w:rsidR="00373852" w:rsidRPr="00594DDB">
        <w:rPr>
          <w:sz w:val="22"/>
          <w:szCs w:val="22"/>
        </w:rPr>
        <w:t>Врпца за идентификациону картицу</w:t>
      </w:r>
      <w:r w:rsidRPr="00594DDB">
        <w:rPr>
          <w:sz w:val="22"/>
          <w:szCs w:val="22"/>
        </w:rPr>
        <w:t xml:space="preserve"> са пластичним улошком</w:t>
      </w:r>
      <w:r w:rsidR="00AF5EB4" w:rsidRPr="00594DDB">
        <w:rPr>
          <w:sz w:val="22"/>
          <w:szCs w:val="22"/>
        </w:rPr>
        <w:t>,</w:t>
      </w:r>
    </w:p>
    <w:p w:rsidR="00373852" w:rsidRPr="00594DDB" w:rsidRDefault="00CB44A5" w:rsidP="00373852">
      <w:pPr>
        <w:pStyle w:val="ListParagraph"/>
        <w:jc w:val="both"/>
        <w:rPr>
          <w:sz w:val="22"/>
          <w:szCs w:val="22"/>
        </w:rPr>
      </w:pPr>
      <w:r w:rsidRPr="00594DDB">
        <w:rPr>
          <w:sz w:val="22"/>
          <w:szCs w:val="22"/>
        </w:rPr>
        <w:t xml:space="preserve">- </w:t>
      </w:r>
      <w:r w:rsidR="00373852" w:rsidRPr="00594DDB">
        <w:rPr>
          <w:sz w:val="22"/>
          <w:szCs w:val="22"/>
        </w:rPr>
        <w:t>Платнена торбица или руксак</w:t>
      </w:r>
      <w:r w:rsidR="00AF5EB4" w:rsidRPr="00594DDB">
        <w:rPr>
          <w:sz w:val="22"/>
          <w:szCs w:val="22"/>
        </w:rPr>
        <w:t xml:space="preserve"> за поменути материјал са логом Геолошког завода Србије.</w:t>
      </w:r>
    </w:p>
    <w:p w:rsidR="00CB44A5" w:rsidRPr="00594DDB" w:rsidRDefault="00CB44A5" w:rsidP="00AF5EB4">
      <w:pPr>
        <w:widowControl w:val="0"/>
        <w:autoSpaceDE w:val="0"/>
        <w:autoSpaceDN w:val="0"/>
        <w:adjustRightInd w:val="0"/>
        <w:ind w:left="119" w:right="46"/>
        <w:jc w:val="both"/>
        <w:rPr>
          <w:color w:val="000000"/>
          <w:sz w:val="22"/>
          <w:szCs w:val="22"/>
        </w:rPr>
      </w:pPr>
    </w:p>
    <w:p w:rsidR="00373852" w:rsidRPr="00594DDB" w:rsidRDefault="00373852" w:rsidP="001B6C47">
      <w:pPr>
        <w:widowControl w:val="0"/>
        <w:autoSpaceDE w:val="0"/>
        <w:autoSpaceDN w:val="0"/>
        <w:adjustRightInd w:val="0"/>
        <w:ind w:right="46"/>
        <w:jc w:val="both"/>
        <w:rPr>
          <w:color w:val="000000"/>
          <w:sz w:val="22"/>
          <w:szCs w:val="22"/>
        </w:rPr>
      </w:pPr>
      <w:r w:rsidRPr="00594DDB">
        <w:rPr>
          <w:color w:val="000000"/>
          <w:sz w:val="22"/>
          <w:szCs w:val="22"/>
        </w:rPr>
        <w:t>По</w:t>
      </w:r>
      <w:r w:rsidRPr="00594DDB">
        <w:rPr>
          <w:color w:val="000000"/>
          <w:spacing w:val="3"/>
          <w:sz w:val="22"/>
          <w:szCs w:val="22"/>
        </w:rPr>
        <w:t>н</w:t>
      </w:r>
      <w:r w:rsidRPr="00594DDB">
        <w:rPr>
          <w:color w:val="000000"/>
          <w:spacing w:val="-5"/>
          <w:sz w:val="22"/>
          <w:szCs w:val="22"/>
        </w:rPr>
        <w:t>у</w:t>
      </w:r>
      <w:r w:rsidRPr="00594DDB">
        <w:rPr>
          <w:color w:val="000000"/>
          <w:sz w:val="22"/>
          <w:szCs w:val="22"/>
        </w:rPr>
        <w:t>ђ</w:t>
      </w:r>
      <w:r w:rsidRPr="00594DDB">
        <w:rPr>
          <w:color w:val="000000"/>
          <w:spacing w:val="-9"/>
          <w:sz w:val="22"/>
          <w:szCs w:val="22"/>
        </w:rPr>
        <w:t>а</w:t>
      </w:r>
      <w:r w:rsidRPr="00594DDB">
        <w:rPr>
          <w:color w:val="000000"/>
          <w:sz w:val="22"/>
          <w:szCs w:val="22"/>
        </w:rPr>
        <w:t>ч</w:t>
      </w:r>
      <w:r w:rsidRPr="00594DDB">
        <w:rPr>
          <w:color w:val="000000"/>
          <w:spacing w:val="16"/>
          <w:sz w:val="22"/>
          <w:szCs w:val="22"/>
        </w:rPr>
        <w:t xml:space="preserve"> </w:t>
      </w:r>
      <w:r w:rsidRPr="00594DDB">
        <w:rPr>
          <w:color w:val="000000"/>
          <w:sz w:val="22"/>
          <w:szCs w:val="22"/>
        </w:rPr>
        <w:t>је</w:t>
      </w:r>
      <w:r w:rsidRPr="00594DDB">
        <w:rPr>
          <w:color w:val="000000"/>
          <w:spacing w:val="16"/>
          <w:sz w:val="22"/>
          <w:szCs w:val="22"/>
        </w:rPr>
        <w:t xml:space="preserve"> </w:t>
      </w:r>
      <w:r w:rsidRPr="00594DDB">
        <w:rPr>
          <w:color w:val="000000"/>
          <w:spacing w:val="5"/>
          <w:sz w:val="22"/>
          <w:szCs w:val="22"/>
        </w:rPr>
        <w:t>д</w:t>
      </w:r>
      <w:r w:rsidRPr="00594DDB">
        <w:rPr>
          <w:color w:val="000000"/>
          <w:spacing w:val="-7"/>
          <w:sz w:val="22"/>
          <w:szCs w:val="22"/>
        </w:rPr>
        <w:t>у</w:t>
      </w:r>
      <w:r w:rsidRPr="00594DDB">
        <w:rPr>
          <w:color w:val="000000"/>
          <w:sz w:val="22"/>
          <w:szCs w:val="22"/>
        </w:rPr>
        <w:t>ж</w:t>
      </w:r>
      <w:r w:rsidRPr="00594DDB">
        <w:rPr>
          <w:color w:val="000000"/>
          <w:spacing w:val="-1"/>
          <w:sz w:val="22"/>
          <w:szCs w:val="22"/>
        </w:rPr>
        <w:t>а</w:t>
      </w:r>
      <w:r w:rsidRPr="00594DDB">
        <w:rPr>
          <w:color w:val="000000"/>
          <w:sz w:val="22"/>
          <w:szCs w:val="22"/>
        </w:rPr>
        <w:t>н</w:t>
      </w:r>
      <w:r w:rsidRPr="00594DDB">
        <w:rPr>
          <w:color w:val="000000"/>
          <w:spacing w:val="18"/>
          <w:sz w:val="22"/>
          <w:szCs w:val="22"/>
        </w:rPr>
        <w:t xml:space="preserve"> </w:t>
      </w:r>
      <w:r w:rsidRPr="00594DDB">
        <w:rPr>
          <w:color w:val="000000"/>
          <w:sz w:val="22"/>
          <w:szCs w:val="22"/>
        </w:rPr>
        <w:t>да</w:t>
      </w:r>
      <w:r w:rsidRPr="00594DDB">
        <w:rPr>
          <w:color w:val="000000"/>
          <w:spacing w:val="18"/>
          <w:sz w:val="22"/>
          <w:szCs w:val="22"/>
        </w:rPr>
        <w:t xml:space="preserve"> </w:t>
      </w:r>
      <w:r w:rsidRPr="00594DDB">
        <w:rPr>
          <w:color w:val="000000"/>
          <w:spacing w:val="-7"/>
          <w:sz w:val="22"/>
          <w:szCs w:val="22"/>
        </w:rPr>
        <w:t>б</w:t>
      </w:r>
      <w:r w:rsidRPr="00594DDB">
        <w:rPr>
          <w:color w:val="000000"/>
          <w:spacing w:val="-17"/>
          <w:sz w:val="22"/>
          <w:szCs w:val="22"/>
        </w:rPr>
        <w:t>у</w:t>
      </w:r>
      <w:r w:rsidRPr="00594DDB">
        <w:rPr>
          <w:color w:val="000000"/>
          <w:sz w:val="22"/>
          <w:szCs w:val="22"/>
        </w:rPr>
        <w:t>де</w:t>
      </w:r>
      <w:r w:rsidRPr="00594DDB">
        <w:rPr>
          <w:color w:val="000000"/>
          <w:spacing w:val="16"/>
          <w:sz w:val="22"/>
          <w:szCs w:val="22"/>
        </w:rPr>
        <w:t xml:space="preserve"> </w:t>
      </w:r>
      <w:r w:rsidRPr="00594DDB">
        <w:rPr>
          <w:color w:val="000000"/>
          <w:sz w:val="22"/>
          <w:szCs w:val="22"/>
        </w:rPr>
        <w:t>д</w:t>
      </w:r>
      <w:r w:rsidRPr="00594DDB">
        <w:rPr>
          <w:color w:val="000000"/>
          <w:spacing w:val="5"/>
          <w:sz w:val="22"/>
          <w:szCs w:val="22"/>
        </w:rPr>
        <w:t>о</w:t>
      </w:r>
      <w:r w:rsidRPr="00594DDB">
        <w:rPr>
          <w:color w:val="000000"/>
          <w:spacing w:val="-1"/>
          <w:sz w:val="22"/>
          <w:szCs w:val="22"/>
        </w:rPr>
        <w:t>с</w:t>
      </w:r>
      <w:r w:rsidRPr="00594DDB">
        <w:rPr>
          <w:color w:val="000000"/>
          <w:spacing w:val="3"/>
          <w:sz w:val="22"/>
          <w:szCs w:val="22"/>
        </w:rPr>
        <w:t>т</w:t>
      </w:r>
      <w:r w:rsidRPr="00594DDB">
        <w:rPr>
          <w:color w:val="000000"/>
          <w:spacing w:val="-7"/>
          <w:sz w:val="22"/>
          <w:szCs w:val="22"/>
        </w:rPr>
        <w:t>у</w:t>
      </w:r>
      <w:r w:rsidRPr="00594DDB">
        <w:rPr>
          <w:color w:val="000000"/>
          <w:spacing w:val="3"/>
          <w:sz w:val="22"/>
          <w:szCs w:val="22"/>
        </w:rPr>
        <w:t>п</w:t>
      </w:r>
      <w:r w:rsidRPr="00594DDB">
        <w:rPr>
          <w:color w:val="000000"/>
          <w:spacing w:val="-1"/>
          <w:sz w:val="22"/>
          <w:szCs w:val="22"/>
        </w:rPr>
        <w:t>а</w:t>
      </w:r>
      <w:r w:rsidRPr="00594DDB">
        <w:rPr>
          <w:color w:val="000000"/>
          <w:sz w:val="22"/>
          <w:szCs w:val="22"/>
        </w:rPr>
        <w:t>н</w:t>
      </w:r>
      <w:r w:rsidRPr="00594DDB">
        <w:rPr>
          <w:color w:val="000000"/>
          <w:spacing w:val="18"/>
          <w:sz w:val="22"/>
          <w:szCs w:val="22"/>
        </w:rPr>
        <w:t xml:space="preserve"> </w:t>
      </w:r>
      <w:r w:rsidRPr="00594DDB">
        <w:rPr>
          <w:color w:val="000000"/>
          <w:spacing w:val="1"/>
          <w:sz w:val="22"/>
          <w:szCs w:val="22"/>
        </w:rPr>
        <w:t>з</w:t>
      </w:r>
      <w:r w:rsidRPr="00594DDB">
        <w:rPr>
          <w:color w:val="000000"/>
          <w:sz w:val="22"/>
          <w:szCs w:val="22"/>
        </w:rPr>
        <w:t>а</w:t>
      </w:r>
      <w:r w:rsidRPr="00594DDB">
        <w:rPr>
          <w:color w:val="000000"/>
          <w:spacing w:val="16"/>
          <w:sz w:val="22"/>
          <w:szCs w:val="22"/>
        </w:rPr>
        <w:t xml:space="preserve"> </w:t>
      </w:r>
      <w:r w:rsidRPr="00594DDB">
        <w:rPr>
          <w:color w:val="000000"/>
          <w:spacing w:val="1"/>
          <w:sz w:val="22"/>
          <w:szCs w:val="22"/>
        </w:rPr>
        <w:t>п</w:t>
      </w:r>
      <w:r w:rsidRPr="00594DDB">
        <w:rPr>
          <w:color w:val="000000"/>
          <w:sz w:val="22"/>
          <w:szCs w:val="22"/>
        </w:rPr>
        <w:t>о</w:t>
      </w:r>
      <w:r w:rsidRPr="00594DDB">
        <w:rPr>
          <w:color w:val="000000"/>
          <w:spacing w:val="1"/>
          <w:sz w:val="22"/>
          <w:szCs w:val="22"/>
        </w:rPr>
        <w:t>зи</w:t>
      </w:r>
      <w:r w:rsidRPr="00594DDB">
        <w:rPr>
          <w:color w:val="000000"/>
          <w:spacing w:val="-3"/>
          <w:sz w:val="22"/>
          <w:szCs w:val="22"/>
        </w:rPr>
        <w:t>в</w:t>
      </w:r>
      <w:r w:rsidRPr="00594DDB">
        <w:rPr>
          <w:color w:val="000000"/>
          <w:sz w:val="22"/>
          <w:szCs w:val="22"/>
        </w:rPr>
        <w:t>е</w:t>
      </w:r>
      <w:r w:rsidRPr="00594DDB">
        <w:rPr>
          <w:color w:val="000000"/>
          <w:spacing w:val="21"/>
          <w:sz w:val="22"/>
          <w:szCs w:val="22"/>
        </w:rPr>
        <w:t xml:space="preserve"> </w:t>
      </w:r>
      <w:r w:rsidR="00033C8D" w:rsidRPr="00594DDB">
        <w:rPr>
          <w:color w:val="000000"/>
          <w:spacing w:val="21"/>
          <w:sz w:val="22"/>
          <w:szCs w:val="22"/>
        </w:rPr>
        <w:t>н</w:t>
      </w:r>
      <w:r w:rsidRPr="00594DDB">
        <w:rPr>
          <w:color w:val="000000"/>
          <w:spacing w:val="-1"/>
          <w:sz w:val="22"/>
          <w:szCs w:val="22"/>
        </w:rPr>
        <w:t>а</w:t>
      </w:r>
      <w:r w:rsidRPr="00594DDB">
        <w:rPr>
          <w:color w:val="000000"/>
          <w:sz w:val="22"/>
          <w:szCs w:val="22"/>
        </w:rPr>
        <w:t>р</w:t>
      </w:r>
      <w:r w:rsidRPr="00594DDB">
        <w:rPr>
          <w:color w:val="000000"/>
          <w:spacing w:val="-5"/>
          <w:sz w:val="22"/>
          <w:szCs w:val="22"/>
        </w:rPr>
        <w:t>у</w:t>
      </w:r>
      <w:r w:rsidRPr="00594DDB">
        <w:rPr>
          <w:color w:val="000000"/>
          <w:spacing w:val="-1"/>
          <w:sz w:val="22"/>
          <w:szCs w:val="22"/>
        </w:rPr>
        <w:t>ч</w:t>
      </w:r>
      <w:r w:rsidRPr="00594DDB">
        <w:rPr>
          <w:color w:val="000000"/>
          <w:spacing w:val="1"/>
          <w:sz w:val="22"/>
          <w:szCs w:val="22"/>
        </w:rPr>
        <w:t>и</w:t>
      </w:r>
      <w:r w:rsidRPr="00594DDB">
        <w:rPr>
          <w:color w:val="000000"/>
          <w:sz w:val="22"/>
          <w:szCs w:val="22"/>
        </w:rPr>
        <w:t>о</w:t>
      </w:r>
      <w:r w:rsidRPr="00594DDB">
        <w:rPr>
          <w:color w:val="000000"/>
          <w:spacing w:val="1"/>
          <w:sz w:val="22"/>
          <w:szCs w:val="22"/>
        </w:rPr>
        <w:t>ц</w:t>
      </w:r>
      <w:r w:rsidRPr="00594DDB">
        <w:rPr>
          <w:color w:val="000000"/>
          <w:spacing w:val="-1"/>
          <w:sz w:val="22"/>
          <w:szCs w:val="22"/>
        </w:rPr>
        <w:t>а</w:t>
      </w:r>
      <w:r w:rsidRPr="00594DDB">
        <w:rPr>
          <w:color w:val="000000"/>
          <w:sz w:val="22"/>
          <w:szCs w:val="22"/>
        </w:rPr>
        <w:t>,</w:t>
      </w:r>
      <w:r w:rsidRPr="00594DDB">
        <w:rPr>
          <w:color w:val="000000"/>
          <w:spacing w:val="19"/>
          <w:sz w:val="22"/>
          <w:szCs w:val="22"/>
        </w:rPr>
        <w:t xml:space="preserve"> </w:t>
      </w:r>
      <w:r w:rsidRPr="00594DDB">
        <w:rPr>
          <w:color w:val="000000"/>
          <w:spacing w:val="-1"/>
          <w:sz w:val="22"/>
          <w:szCs w:val="22"/>
        </w:rPr>
        <w:t>с</w:t>
      </w:r>
      <w:r w:rsidRPr="00594DDB">
        <w:rPr>
          <w:color w:val="000000"/>
          <w:spacing w:val="-3"/>
          <w:sz w:val="22"/>
          <w:szCs w:val="22"/>
        </w:rPr>
        <w:t>в</w:t>
      </w:r>
      <w:r w:rsidRPr="00594DDB">
        <w:rPr>
          <w:color w:val="000000"/>
          <w:spacing w:val="-1"/>
          <w:sz w:val="22"/>
          <w:szCs w:val="22"/>
        </w:rPr>
        <w:t>а</w:t>
      </w:r>
      <w:r w:rsidRPr="00594DDB">
        <w:rPr>
          <w:color w:val="000000"/>
          <w:spacing w:val="-11"/>
          <w:sz w:val="22"/>
          <w:szCs w:val="22"/>
        </w:rPr>
        <w:t>к</w:t>
      </w:r>
      <w:r w:rsidRPr="00594DDB">
        <w:rPr>
          <w:color w:val="000000"/>
          <w:sz w:val="22"/>
          <w:szCs w:val="22"/>
        </w:rPr>
        <w:t>ог</w:t>
      </w:r>
      <w:r w:rsidRPr="00594DDB">
        <w:rPr>
          <w:color w:val="000000"/>
          <w:spacing w:val="17"/>
          <w:sz w:val="22"/>
          <w:szCs w:val="22"/>
        </w:rPr>
        <w:t xml:space="preserve"> </w:t>
      </w:r>
      <w:r w:rsidRPr="00594DDB">
        <w:rPr>
          <w:color w:val="000000"/>
          <w:sz w:val="22"/>
          <w:szCs w:val="22"/>
        </w:rPr>
        <w:t>р</w:t>
      </w:r>
      <w:r w:rsidRPr="00594DDB">
        <w:rPr>
          <w:color w:val="000000"/>
          <w:spacing w:val="-1"/>
          <w:sz w:val="22"/>
          <w:szCs w:val="22"/>
        </w:rPr>
        <w:t>а</w:t>
      </w:r>
      <w:r w:rsidRPr="00594DDB">
        <w:rPr>
          <w:color w:val="000000"/>
          <w:spacing w:val="2"/>
          <w:sz w:val="22"/>
          <w:szCs w:val="22"/>
        </w:rPr>
        <w:t>д</w:t>
      </w:r>
      <w:r w:rsidRPr="00594DDB">
        <w:rPr>
          <w:color w:val="000000"/>
          <w:spacing w:val="1"/>
          <w:sz w:val="22"/>
          <w:szCs w:val="22"/>
        </w:rPr>
        <w:t>н</w:t>
      </w:r>
      <w:r w:rsidRPr="00594DDB">
        <w:rPr>
          <w:color w:val="000000"/>
          <w:sz w:val="22"/>
          <w:szCs w:val="22"/>
        </w:rPr>
        <w:t>ог</w:t>
      </w:r>
      <w:r w:rsidRPr="00594DDB">
        <w:rPr>
          <w:color w:val="000000"/>
          <w:spacing w:val="17"/>
          <w:sz w:val="22"/>
          <w:szCs w:val="22"/>
        </w:rPr>
        <w:t xml:space="preserve"> </w:t>
      </w:r>
      <w:r w:rsidRPr="00594DDB">
        <w:rPr>
          <w:color w:val="000000"/>
          <w:sz w:val="22"/>
          <w:szCs w:val="22"/>
        </w:rPr>
        <w:t>д</w:t>
      </w:r>
      <w:r w:rsidRPr="00594DDB">
        <w:rPr>
          <w:color w:val="000000"/>
          <w:spacing w:val="-1"/>
          <w:sz w:val="22"/>
          <w:szCs w:val="22"/>
        </w:rPr>
        <w:t>а</w:t>
      </w:r>
      <w:r w:rsidRPr="00594DDB">
        <w:rPr>
          <w:color w:val="000000"/>
          <w:spacing w:val="1"/>
          <w:sz w:val="22"/>
          <w:szCs w:val="22"/>
        </w:rPr>
        <w:t>н</w:t>
      </w:r>
      <w:r w:rsidRPr="00594DDB">
        <w:rPr>
          <w:color w:val="000000"/>
          <w:sz w:val="22"/>
          <w:szCs w:val="22"/>
        </w:rPr>
        <w:t>а</w:t>
      </w:r>
      <w:r w:rsidRPr="00594DDB">
        <w:rPr>
          <w:color w:val="000000"/>
          <w:spacing w:val="18"/>
          <w:sz w:val="22"/>
          <w:szCs w:val="22"/>
        </w:rPr>
        <w:t xml:space="preserve"> </w:t>
      </w:r>
      <w:r w:rsidRPr="00594DDB">
        <w:rPr>
          <w:color w:val="000000"/>
          <w:sz w:val="22"/>
          <w:szCs w:val="22"/>
        </w:rPr>
        <w:t>у</w:t>
      </w:r>
      <w:r w:rsidRPr="00594DDB">
        <w:rPr>
          <w:color w:val="000000"/>
          <w:spacing w:val="12"/>
          <w:sz w:val="22"/>
          <w:szCs w:val="22"/>
        </w:rPr>
        <w:t xml:space="preserve"> </w:t>
      </w:r>
      <w:r w:rsidRPr="00594DDB">
        <w:rPr>
          <w:color w:val="000000"/>
          <w:sz w:val="22"/>
          <w:szCs w:val="22"/>
        </w:rPr>
        <w:t>о</w:t>
      </w:r>
      <w:r w:rsidRPr="00594DDB">
        <w:rPr>
          <w:color w:val="000000"/>
          <w:spacing w:val="1"/>
          <w:sz w:val="22"/>
          <w:szCs w:val="22"/>
        </w:rPr>
        <w:t>к</w:t>
      </w:r>
      <w:r w:rsidRPr="00594DDB">
        <w:rPr>
          <w:color w:val="000000"/>
          <w:sz w:val="22"/>
          <w:szCs w:val="22"/>
        </w:rPr>
        <w:t>виру р</w:t>
      </w:r>
      <w:r w:rsidRPr="00594DDB">
        <w:rPr>
          <w:color w:val="000000"/>
          <w:spacing w:val="-3"/>
          <w:sz w:val="22"/>
          <w:szCs w:val="22"/>
        </w:rPr>
        <w:t>е</w:t>
      </w:r>
      <w:r w:rsidRPr="00594DDB">
        <w:rPr>
          <w:color w:val="000000"/>
          <w:sz w:val="22"/>
          <w:szCs w:val="22"/>
        </w:rPr>
        <w:t>дов</w:t>
      </w:r>
      <w:r w:rsidRPr="00594DDB">
        <w:rPr>
          <w:color w:val="000000"/>
          <w:spacing w:val="1"/>
          <w:sz w:val="22"/>
          <w:szCs w:val="22"/>
        </w:rPr>
        <w:t>н</w:t>
      </w:r>
      <w:r w:rsidRPr="00594DDB">
        <w:rPr>
          <w:color w:val="000000"/>
          <w:sz w:val="22"/>
          <w:szCs w:val="22"/>
        </w:rPr>
        <w:t>ог р</w:t>
      </w:r>
      <w:r w:rsidRPr="00594DDB">
        <w:rPr>
          <w:color w:val="000000"/>
          <w:spacing w:val="-1"/>
          <w:sz w:val="22"/>
          <w:szCs w:val="22"/>
        </w:rPr>
        <w:t>а</w:t>
      </w:r>
      <w:r w:rsidRPr="00594DDB">
        <w:rPr>
          <w:color w:val="000000"/>
          <w:sz w:val="22"/>
          <w:szCs w:val="22"/>
        </w:rPr>
        <w:t>д</w:t>
      </w:r>
      <w:r w:rsidRPr="00594DDB">
        <w:rPr>
          <w:color w:val="000000"/>
          <w:spacing w:val="1"/>
          <w:sz w:val="22"/>
          <w:szCs w:val="22"/>
        </w:rPr>
        <w:t>н</w:t>
      </w:r>
      <w:r w:rsidRPr="00594DDB">
        <w:rPr>
          <w:color w:val="000000"/>
          <w:sz w:val="22"/>
          <w:szCs w:val="22"/>
        </w:rPr>
        <w:t>ог вр</w:t>
      </w:r>
      <w:r w:rsidRPr="00594DDB">
        <w:rPr>
          <w:color w:val="000000"/>
          <w:spacing w:val="-1"/>
          <w:sz w:val="22"/>
          <w:szCs w:val="22"/>
        </w:rPr>
        <w:t>ем</w:t>
      </w:r>
      <w:r w:rsidRPr="00594DDB">
        <w:rPr>
          <w:color w:val="000000"/>
          <w:spacing w:val="1"/>
          <w:sz w:val="22"/>
          <w:szCs w:val="22"/>
        </w:rPr>
        <w:t>ен</w:t>
      </w:r>
      <w:r w:rsidRPr="00594DDB">
        <w:rPr>
          <w:color w:val="000000"/>
          <w:spacing w:val="-1"/>
          <w:sz w:val="22"/>
          <w:szCs w:val="22"/>
        </w:rPr>
        <w:t>а</w:t>
      </w:r>
      <w:r w:rsidRPr="00594DDB">
        <w:rPr>
          <w:color w:val="000000"/>
          <w:sz w:val="22"/>
          <w:szCs w:val="22"/>
        </w:rPr>
        <w:t>,</w:t>
      </w:r>
      <w:r w:rsidRPr="00594DDB">
        <w:rPr>
          <w:color w:val="000000"/>
          <w:spacing w:val="1"/>
          <w:sz w:val="22"/>
          <w:szCs w:val="22"/>
        </w:rPr>
        <w:t xml:space="preserve"> </w:t>
      </w:r>
      <w:r w:rsidRPr="00594DDB">
        <w:rPr>
          <w:color w:val="000000"/>
          <w:sz w:val="22"/>
          <w:szCs w:val="22"/>
        </w:rPr>
        <w:t>а</w:t>
      </w:r>
      <w:r w:rsidRPr="00594DDB">
        <w:rPr>
          <w:color w:val="000000"/>
          <w:spacing w:val="-1"/>
          <w:sz w:val="22"/>
          <w:szCs w:val="22"/>
        </w:rPr>
        <w:t xml:space="preserve"> </w:t>
      </w:r>
      <w:r w:rsidRPr="00594DDB">
        <w:rPr>
          <w:color w:val="000000"/>
          <w:spacing w:val="1"/>
          <w:sz w:val="22"/>
          <w:szCs w:val="22"/>
        </w:rPr>
        <w:t>п</w:t>
      </w:r>
      <w:r w:rsidRPr="00594DDB">
        <w:rPr>
          <w:color w:val="000000"/>
          <w:sz w:val="22"/>
          <w:szCs w:val="22"/>
        </w:rPr>
        <w:t xml:space="preserve">о </w:t>
      </w:r>
      <w:r w:rsidRPr="00594DDB">
        <w:rPr>
          <w:color w:val="000000"/>
          <w:spacing w:val="1"/>
          <w:sz w:val="22"/>
          <w:szCs w:val="22"/>
        </w:rPr>
        <w:t>п</w:t>
      </w:r>
      <w:r w:rsidRPr="00594DDB">
        <w:rPr>
          <w:color w:val="000000"/>
          <w:sz w:val="22"/>
          <w:szCs w:val="22"/>
        </w:rPr>
        <w:t>отр</w:t>
      </w:r>
      <w:r w:rsidRPr="00594DDB">
        <w:rPr>
          <w:color w:val="000000"/>
          <w:spacing w:val="-1"/>
          <w:sz w:val="22"/>
          <w:szCs w:val="22"/>
        </w:rPr>
        <w:t>е</w:t>
      </w:r>
      <w:r w:rsidRPr="00594DDB">
        <w:rPr>
          <w:color w:val="000000"/>
          <w:sz w:val="22"/>
          <w:szCs w:val="22"/>
        </w:rPr>
        <w:t>би</w:t>
      </w:r>
      <w:r w:rsidRPr="00594DDB">
        <w:rPr>
          <w:color w:val="000000"/>
          <w:spacing w:val="-1"/>
          <w:sz w:val="22"/>
          <w:szCs w:val="22"/>
        </w:rPr>
        <w:t xml:space="preserve"> </w:t>
      </w:r>
      <w:r w:rsidRPr="00594DDB">
        <w:rPr>
          <w:color w:val="000000"/>
          <w:sz w:val="22"/>
          <w:szCs w:val="22"/>
        </w:rPr>
        <w:t>и</w:t>
      </w:r>
      <w:r w:rsidRPr="00594DDB">
        <w:rPr>
          <w:color w:val="000000"/>
          <w:spacing w:val="1"/>
          <w:sz w:val="22"/>
          <w:szCs w:val="22"/>
        </w:rPr>
        <w:t xml:space="preserve"> </w:t>
      </w:r>
      <w:r w:rsidRPr="00594DDB">
        <w:rPr>
          <w:color w:val="000000"/>
          <w:sz w:val="22"/>
          <w:szCs w:val="22"/>
        </w:rPr>
        <w:t>ви</w:t>
      </w:r>
      <w:r w:rsidRPr="00594DDB">
        <w:rPr>
          <w:color w:val="000000"/>
          <w:spacing w:val="1"/>
          <w:sz w:val="22"/>
          <w:szCs w:val="22"/>
        </w:rPr>
        <w:t>к</w:t>
      </w:r>
      <w:r w:rsidRPr="00594DDB">
        <w:rPr>
          <w:color w:val="000000"/>
          <w:spacing w:val="-3"/>
          <w:sz w:val="22"/>
          <w:szCs w:val="22"/>
        </w:rPr>
        <w:t>е</w:t>
      </w:r>
      <w:r w:rsidRPr="00594DDB">
        <w:rPr>
          <w:color w:val="000000"/>
          <w:spacing w:val="1"/>
          <w:sz w:val="22"/>
          <w:szCs w:val="22"/>
        </w:rPr>
        <w:t>н</w:t>
      </w:r>
      <w:r w:rsidRPr="00594DDB">
        <w:rPr>
          <w:color w:val="000000"/>
          <w:sz w:val="22"/>
          <w:szCs w:val="22"/>
        </w:rPr>
        <w:t>дом</w:t>
      </w:r>
      <w:r w:rsidRPr="00594DDB">
        <w:rPr>
          <w:color w:val="000000"/>
          <w:spacing w:val="2"/>
          <w:sz w:val="22"/>
          <w:szCs w:val="22"/>
        </w:rPr>
        <w:t xml:space="preserve"> </w:t>
      </w:r>
      <w:r w:rsidRPr="00594DDB">
        <w:rPr>
          <w:color w:val="000000"/>
          <w:spacing w:val="-7"/>
          <w:sz w:val="22"/>
          <w:szCs w:val="22"/>
        </w:rPr>
        <w:t>у</w:t>
      </w:r>
      <w:r w:rsidRPr="00594DDB">
        <w:rPr>
          <w:color w:val="000000"/>
          <w:spacing w:val="1"/>
          <w:sz w:val="22"/>
          <w:szCs w:val="22"/>
        </w:rPr>
        <w:t>к</w:t>
      </w:r>
      <w:r w:rsidRPr="00594DDB">
        <w:rPr>
          <w:color w:val="000000"/>
          <w:sz w:val="22"/>
          <w:szCs w:val="22"/>
        </w:rPr>
        <w:t>ол</w:t>
      </w:r>
      <w:r w:rsidRPr="00594DDB">
        <w:rPr>
          <w:color w:val="000000"/>
          <w:spacing w:val="1"/>
          <w:sz w:val="22"/>
          <w:szCs w:val="22"/>
        </w:rPr>
        <w:t>ик</w:t>
      </w:r>
      <w:r w:rsidRPr="00594DDB">
        <w:rPr>
          <w:color w:val="000000"/>
          <w:sz w:val="22"/>
          <w:szCs w:val="22"/>
        </w:rPr>
        <w:t xml:space="preserve">о то </w:t>
      </w:r>
      <w:r w:rsidRPr="00594DDB">
        <w:rPr>
          <w:color w:val="000000"/>
          <w:spacing w:val="1"/>
          <w:sz w:val="22"/>
          <w:szCs w:val="22"/>
        </w:rPr>
        <w:t>п</w:t>
      </w:r>
      <w:r w:rsidRPr="00594DDB">
        <w:rPr>
          <w:color w:val="000000"/>
          <w:sz w:val="22"/>
          <w:szCs w:val="22"/>
        </w:rPr>
        <w:t>р</w:t>
      </w:r>
      <w:r w:rsidRPr="00594DDB">
        <w:rPr>
          <w:color w:val="000000"/>
          <w:spacing w:val="1"/>
          <w:sz w:val="22"/>
          <w:szCs w:val="22"/>
        </w:rPr>
        <w:t>и</w:t>
      </w:r>
      <w:r w:rsidRPr="00594DDB">
        <w:rPr>
          <w:color w:val="000000"/>
          <w:sz w:val="22"/>
          <w:szCs w:val="22"/>
        </w:rPr>
        <w:t>р</w:t>
      </w:r>
      <w:r w:rsidRPr="00594DDB">
        <w:rPr>
          <w:color w:val="000000"/>
          <w:spacing w:val="-2"/>
          <w:sz w:val="22"/>
          <w:szCs w:val="22"/>
        </w:rPr>
        <w:t>о</w:t>
      </w:r>
      <w:r w:rsidRPr="00594DDB">
        <w:rPr>
          <w:color w:val="000000"/>
          <w:sz w:val="22"/>
          <w:szCs w:val="22"/>
        </w:rPr>
        <w:t>да</w:t>
      </w:r>
      <w:r w:rsidRPr="00594DDB">
        <w:rPr>
          <w:color w:val="000000"/>
          <w:spacing w:val="4"/>
          <w:sz w:val="22"/>
          <w:szCs w:val="22"/>
        </w:rPr>
        <w:t xml:space="preserve"> </w:t>
      </w:r>
      <w:r w:rsidRPr="00594DDB">
        <w:rPr>
          <w:color w:val="000000"/>
          <w:spacing w:val="1"/>
          <w:sz w:val="22"/>
          <w:szCs w:val="22"/>
        </w:rPr>
        <w:t>п</w:t>
      </w:r>
      <w:r w:rsidRPr="00594DDB">
        <w:rPr>
          <w:color w:val="000000"/>
          <w:sz w:val="22"/>
          <w:szCs w:val="22"/>
        </w:rPr>
        <w:t>о</w:t>
      </w:r>
      <w:r w:rsidRPr="00594DDB">
        <w:rPr>
          <w:color w:val="000000"/>
          <w:spacing w:val="-1"/>
          <w:sz w:val="22"/>
          <w:szCs w:val="22"/>
        </w:rPr>
        <w:t>с</w:t>
      </w:r>
      <w:r w:rsidRPr="00594DDB">
        <w:rPr>
          <w:color w:val="000000"/>
          <w:sz w:val="22"/>
          <w:szCs w:val="22"/>
        </w:rPr>
        <w:t>ла</w:t>
      </w:r>
      <w:r w:rsidRPr="00594DDB">
        <w:rPr>
          <w:color w:val="000000"/>
          <w:spacing w:val="-1"/>
          <w:sz w:val="22"/>
          <w:szCs w:val="22"/>
        </w:rPr>
        <w:t xml:space="preserve"> </w:t>
      </w:r>
      <w:r w:rsidRPr="00594DDB">
        <w:rPr>
          <w:color w:val="000000"/>
          <w:spacing w:val="1"/>
          <w:sz w:val="22"/>
          <w:szCs w:val="22"/>
        </w:rPr>
        <w:t>з</w:t>
      </w:r>
      <w:r w:rsidRPr="00594DDB">
        <w:rPr>
          <w:color w:val="000000"/>
          <w:spacing w:val="-1"/>
          <w:sz w:val="22"/>
          <w:szCs w:val="22"/>
        </w:rPr>
        <w:t>а</w:t>
      </w:r>
      <w:r w:rsidRPr="00594DDB">
        <w:rPr>
          <w:color w:val="000000"/>
          <w:spacing w:val="2"/>
          <w:sz w:val="22"/>
          <w:szCs w:val="22"/>
        </w:rPr>
        <w:t>х</w:t>
      </w:r>
      <w:r w:rsidRPr="00594DDB">
        <w:rPr>
          <w:color w:val="000000"/>
          <w:sz w:val="22"/>
          <w:szCs w:val="22"/>
        </w:rPr>
        <w:t>т</w:t>
      </w:r>
      <w:r w:rsidRPr="00594DDB">
        <w:rPr>
          <w:color w:val="000000"/>
          <w:spacing w:val="-1"/>
          <w:sz w:val="22"/>
          <w:szCs w:val="22"/>
        </w:rPr>
        <w:t>е</w:t>
      </w:r>
      <w:r w:rsidRPr="00594DDB">
        <w:rPr>
          <w:color w:val="000000"/>
          <w:sz w:val="22"/>
          <w:szCs w:val="22"/>
        </w:rPr>
        <w:t>ва.</w:t>
      </w:r>
    </w:p>
    <w:p w:rsidR="001B6C47" w:rsidRPr="00594DDB" w:rsidRDefault="001B6C47" w:rsidP="001B6C47">
      <w:pPr>
        <w:pStyle w:val="Default"/>
        <w:jc w:val="both"/>
        <w:rPr>
          <w:color w:val="auto"/>
          <w:spacing w:val="-2"/>
          <w:sz w:val="22"/>
          <w:szCs w:val="22"/>
        </w:rPr>
      </w:pPr>
      <w:r>
        <w:rPr>
          <w:spacing w:val="6"/>
          <w:sz w:val="22"/>
          <w:szCs w:val="22"/>
        </w:rPr>
        <w:t xml:space="preserve">Понуђач је обавезан да своје услуге стави на располагање наручиоцу до завршетка </w:t>
      </w:r>
      <w:r w:rsidR="009B6115" w:rsidRPr="00594DDB">
        <w:rPr>
          <w:spacing w:val="6"/>
          <w:sz w:val="22"/>
          <w:szCs w:val="22"/>
        </w:rPr>
        <w:t xml:space="preserve">јесењег </w:t>
      </w:r>
      <w:r w:rsidR="009B6115" w:rsidRPr="001B6C47">
        <w:rPr>
          <w:spacing w:val="6"/>
          <w:sz w:val="22"/>
          <w:szCs w:val="22"/>
        </w:rPr>
        <w:t>заседања ЕГС-а</w:t>
      </w:r>
      <w:r w:rsidRPr="001B6C47">
        <w:rPr>
          <w:spacing w:val="6"/>
          <w:sz w:val="22"/>
          <w:szCs w:val="22"/>
        </w:rPr>
        <w:t xml:space="preserve">, </w:t>
      </w:r>
      <w:r w:rsidRPr="001B6C47">
        <w:rPr>
          <w:color w:val="auto"/>
          <w:spacing w:val="-2"/>
          <w:sz w:val="22"/>
          <w:szCs w:val="22"/>
        </w:rPr>
        <w:t>односно најкасније до 31. октобра 2017. године.</w:t>
      </w:r>
      <w:r w:rsidRPr="00594DDB">
        <w:rPr>
          <w:color w:val="auto"/>
          <w:spacing w:val="-2"/>
          <w:sz w:val="22"/>
          <w:szCs w:val="22"/>
        </w:rPr>
        <w:t xml:space="preserve"> </w:t>
      </w:r>
    </w:p>
    <w:p w:rsidR="00373852" w:rsidRDefault="00373852" w:rsidP="001B6C47">
      <w:pPr>
        <w:widowControl w:val="0"/>
        <w:autoSpaceDE w:val="0"/>
        <w:autoSpaceDN w:val="0"/>
        <w:adjustRightInd w:val="0"/>
        <w:spacing w:before="29"/>
        <w:ind w:right="52"/>
        <w:jc w:val="both"/>
        <w:rPr>
          <w:color w:val="000000"/>
          <w:sz w:val="22"/>
          <w:szCs w:val="22"/>
        </w:rPr>
      </w:pPr>
      <w:r w:rsidRPr="00594DDB">
        <w:rPr>
          <w:color w:val="000000"/>
          <w:sz w:val="22"/>
          <w:szCs w:val="22"/>
        </w:rPr>
        <w:t>По</w:t>
      </w:r>
      <w:r w:rsidRPr="00594DDB">
        <w:rPr>
          <w:color w:val="000000"/>
          <w:spacing w:val="3"/>
          <w:sz w:val="22"/>
          <w:szCs w:val="22"/>
        </w:rPr>
        <w:t>н</w:t>
      </w:r>
      <w:r w:rsidRPr="00594DDB">
        <w:rPr>
          <w:color w:val="000000"/>
          <w:spacing w:val="-5"/>
          <w:sz w:val="22"/>
          <w:szCs w:val="22"/>
        </w:rPr>
        <w:t>у</w:t>
      </w:r>
      <w:r w:rsidRPr="00594DDB">
        <w:rPr>
          <w:color w:val="000000"/>
          <w:sz w:val="22"/>
          <w:szCs w:val="22"/>
        </w:rPr>
        <w:t>ђ</w:t>
      </w:r>
      <w:r w:rsidRPr="00594DDB">
        <w:rPr>
          <w:color w:val="000000"/>
          <w:spacing w:val="-9"/>
          <w:sz w:val="22"/>
          <w:szCs w:val="22"/>
        </w:rPr>
        <w:t>а</w:t>
      </w:r>
      <w:r w:rsidRPr="00594DDB">
        <w:rPr>
          <w:color w:val="000000"/>
          <w:sz w:val="22"/>
          <w:szCs w:val="22"/>
        </w:rPr>
        <w:t>ч</w:t>
      </w:r>
      <w:r w:rsidRPr="00594DDB">
        <w:rPr>
          <w:color w:val="000000"/>
          <w:spacing w:val="40"/>
          <w:sz w:val="22"/>
          <w:szCs w:val="22"/>
        </w:rPr>
        <w:t xml:space="preserve"> </w:t>
      </w:r>
      <w:r w:rsidRPr="00594DDB">
        <w:rPr>
          <w:color w:val="000000"/>
          <w:spacing w:val="4"/>
          <w:sz w:val="22"/>
          <w:szCs w:val="22"/>
        </w:rPr>
        <w:t>с</w:t>
      </w:r>
      <w:r w:rsidRPr="00594DDB">
        <w:rPr>
          <w:color w:val="000000"/>
          <w:sz w:val="22"/>
          <w:szCs w:val="22"/>
        </w:rPr>
        <w:t>е</w:t>
      </w:r>
      <w:r w:rsidRPr="00594DDB">
        <w:rPr>
          <w:color w:val="000000"/>
          <w:spacing w:val="40"/>
          <w:sz w:val="22"/>
          <w:szCs w:val="22"/>
        </w:rPr>
        <w:t xml:space="preserve"> </w:t>
      </w:r>
      <w:r w:rsidRPr="00594DDB">
        <w:rPr>
          <w:color w:val="000000"/>
          <w:sz w:val="22"/>
          <w:szCs w:val="22"/>
        </w:rPr>
        <w:t>об</w:t>
      </w:r>
      <w:r w:rsidRPr="00594DDB">
        <w:rPr>
          <w:color w:val="000000"/>
          <w:spacing w:val="-1"/>
          <w:sz w:val="22"/>
          <w:szCs w:val="22"/>
        </w:rPr>
        <w:t>а</w:t>
      </w:r>
      <w:r w:rsidRPr="00594DDB">
        <w:rPr>
          <w:color w:val="000000"/>
          <w:sz w:val="22"/>
          <w:szCs w:val="22"/>
        </w:rPr>
        <w:t>в</w:t>
      </w:r>
      <w:r w:rsidRPr="00594DDB">
        <w:rPr>
          <w:color w:val="000000"/>
          <w:spacing w:val="1"/>
          <w:sz w:val="22"/>
          <w:szCs w:val="22"/>
        </w:rPr>
        <w:t>е</w:t>
      </w:r>
      <w:r w:rsidRPr="00594DDB">
        <w:rPr>
          <w:color w:val="000000"/>
          <w:spacing w:val="-1"/>
          <w:sz w:val="22"/>
          <w:szCs w:val="22"/>
        </w:rPr>
        <w:t>з</w:t>
      </w:r>
      <w:r w:rsidRPr="00594DDB">
        <w:rPr>
          <w:color w:val="000000"/>
          <w:spacing w:val="-5"/>
          <w:sz w:val="22"/>
          <w:szCs w:val="22"/>
        </w:rPr>
        <w:t>у</w:t>
      </w:r>
      <w:r w:rsidRPr="00594DDB">
        <w:rPr>
          <w:color w:val="000000"/>
          <w:sz w:val="22"/>
          <w:szCs w:val="22"/>
        </w:rPr>
        <w:t>је</w:t>
      </w:r>
      <w:r w:rsidRPr="00594DDB">
        <w:rPr>
          <w:color w:val="000000"/>
          <w:spacing w:val="42"/>
          <w:sz w:val="22"/>
          <w:szCs w:val="22"/>
        </w:rPr>
        <w:t xml:space="preserve"> </w:t>
      </w:r>
      <w:r w:rsidRPr="00594DDB">
        <w:rPr>
          <w:color w:val="000000"/>
          <w:sz w:val="22"/>
          <w:szCs w:val="22"/>
        </w:rPr>
        <w:t>да</w:t>
      </w:r>
      <w:r w:rsidRPr="00594DDB">
        <w:rPr>
          <w:color w:val="000000"/>
          <w:spacing w:val="42"/>
          <w:sz w:val="22"/>
          <w:szCs w:val="22"/>
        </w:rPr>
        <w:t xml:space="preserve"> </w:t>
      </w:r>
      <w:r w:rsidRPr="00594DDB">
        <w:rPr>
          <w:color w:val="000000"/>
          <w:spacing w:val="-5"/>
          <w:sz w:val="22"/>
          <w:szCs w:val="22"/>
        </w:rPr>
        <w:t>у</w:t>
      </w:r>
      <w:r w:rsidRPr="00594DDB">
        <w:rPr>
          <w:color w:val="000000"/>
          <w:spacing w:val="-1"/>
          <w:sz w:val="22"/>
          <w:szCs w:val="22"/>
        </w:rPr>
        <w:t>с</w:t>
      </w:r>
      <w:r w:rsidRPr="00594DDB">
        <w:rPr>
          <w:color w:val="000000"/>
          <w:spacing w:val="5"/>
          <w:sz w:val="22"/>
          <w:szCs w:val="22"/>
        </w:rPr>
        <w:t>л</w:t>
      </w:r>
      <w:r w:rsidRPr="00594DDB">
        <w:rPr>
          <w:color w:val="000000"/>
          <w:spacing w:val="-5"/>
          <w:sz w:val="22"/>
          <w:szCs w:val="22"/>
        </w:rPr>
        <w:t>у</w:t>
      </w:r>
      <w:r w:rsidRPr="00594DDB">
        <w:rPr>
          <w:color w:val="000000"/>
          <w:spacing w:val="-2"/>
          <w:sz w:val="22"/>
          <w:szCs w:val="22"/>
        </w:rPr>
        <w:t>г</w:t>
      </w:r>
      <w:r w:rsidRPr="00594DDB">
        <w:rPr>
          <w:color w:val="000000"/>
          <w:sz w:val="22"/>
          <w:szCs w:val="22"/>
        </w:rPr>
        <w:t>е</w:t>
      </w:r>
      <w:r w:rsidRPr="00594DDB">
        <w:rPr>
          <w:color w:val="000000"/>
          <w:spacing w:val="40"/>
          <w:sz w:val="22"/>
          <w:szCs w:val="22"/>
        </w:rPr>
        <w:t xml:space="preserve"> </w:t>
      </w:r>
      <w:r w:rsidRPr="00594DDB">
        <w:rPr>
          <w:color w:val="000000"/>
          <w:spacing w:val="-11"/>
          <w:sz w:val="22"/>
          <w:szCs w:val="22"/>
        </w:rPr>
        <w:t>к</w:t>
      </w:r>
      <w:r w:rsidRPr="00594DDB">
        <w:rPr>
          <w:color w:val="000000"/>
          <w:sz w:val="22"/>
          <w:szCs w:val="22"/>
        </w:rPr>
        <w:t>оје</w:t>
      </w:r>
      <w:r w:rsidRPr="00594DDB">
        <w:rPr>
          <w:color w:val="000000"/>
          <w:spacing w:val="40"/>
          <w:sz w:val="22"/>
          <w:szCs w:val="22"/>
        </w:rPr>
        <w:t xml:space="preserve"> </w:t>
      </w:r>
      <w:r w:rsidRPr="00594DDB">
        <w:rPr>
          <w:color w:val="000000"/>
          <w:spacing w:val="1"/>
          <w:sz w:val="22"/>
          <w:szCs w:val="22"/>
        </w:rPr>
        <w:t>с</w:t>
      </w:r>
      <w:r w:rsidRPr="00594DDB">
        <w:rPr>
          <w:color w:val="000000"/>
          <w:sz w:val="22"/>
          <w:szCs w:val="22"/>
        </w:rPr>
        <w:t>у</w:t>
      </w:r>
      <w:r w:rsidRPr="00594DDB">
        <w:rPr>
          <w:color w:val="000000"/>
          <w:spacing w:val="36"/>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3"/>
          <w:sz w:val="22"/>
          <w:szCs w:val="22"/>
        </w:rPr>
        <w:t>е</w:t>
      </w:r>
      <w:r w:rsidRPr="00594DDB">
        <w:rPr>
          <w:color w:val="000000"/>
          <w:sz w:val="22"/>
          <w:szCs w:val="22"/>
        </w:rPr>
        <w:t>дм</w:t>
      </w:r>
      <w:r w:rsidRPr="00594DDB">
        <w:rPr>
          <w:color w:val="000000"/>
          <w:spacing w:val="-1"/>
          <w:sz w:val="22"/>
          <w:szCs w:val="22"/>
        </w:rPr>
        <w:t>е</w:t>
      </w:r>
      <w:r w:rsidRPr="00594DDB">
        <w:rPr>
          <w:color w:val="000000"/>
          <w:sz w:val="22"/>
          <w:szCs w:val="22"/>
        </w:rPr>
        <w:t>т</w:t>
      </w:r>
      <w:r w:rsidRPr="00594DDB">
        <w:rPr>
          <w:color w:val="000000"/>
          <w:spacing w:val="41"/>
          <w:sz w:val="22"/>
          <w:szCs w:val="22"/>
        </w:rPr>
        <w:t xml:space="preserve"> </w:t>
      </w:r>
      <w:r w:rsidRPr="00594DDB">
        <w:rPr>
          <w:color w:val="000000"/>
          <w:sz w:val="22"/>
          <w:szCs w:val="22"/>
        </w:rPr>
        <w:t>ја</w:t>
      </w:r>
      <w:r w:rsidRPr="00594DDB">
        <w:rPr>
          <w:color w:val="000000"/>
          <w:spacing w:val="-1"/>
          <w:sz w:val="22"/>
          <w:szCs w:val="22"/>
        </w:rPr>
        <w:t>в</w:t>
      </w:r>
      <w:r w:rsidRPr="00594DDB">
        <w:rPr>
          <w:color w:val="000000"/>
          <w:spacing w:val="1"/>
          <w:sz w:val="22"/>
          <w:szCs w:val="22"/>
        </w:rPr>
        <w:t>н</w:t>
      </w:r>
      <w:r w:rsidRPr="00594DDB">
        <w:rPr>
          <w:color w:val="000000"/>
          <w:sz w:val="22"/>
          <w:szCs w:val="22"/>
        </w:rPr>
        <w:t>е</w:t>
      </w:r>
      <w:r w:rsidRPr="00594DDB">
        <w:rPr>
          <w:color w:val="000000"/>
          <w:spacing w:val="40"/>
          <w:sz w:val="22"/>
          <w:szCs w:val="22"/>
        </w:rPr>
        <w:t xml:space="preserve"> </w:t>
      </w:r>
      <w:r w:rsidRPr="00594DDB">
        <w:rPr>
          <w:color w:val="000000"/>
          <w:spacing w:val="1"/>
          <w:sz w:val="22"/>
          <w:szCs w:val="22"/>
        </w:rPr>
        <w:t>н</w:t>
      </w:r>
      <w:r w:rsidRPr="00594DDB">
        <w:rPr>
          <w:color w:val="000000"/>
          <w:spacing w:val="-1"/>
          <w:sz w:val="22"/>
          <w:szCs w:val="22"/>
        </w:rPr>
        <w:t>а</w:t>
      </w:r>
      <w:r w:rsidRPr="00594DDB">
        <w:rPr>
          <w:color w:val="000000"/>
          <w:sz w:val="22"/>
          <w:szCs w:val="22"/>
        </w:rPr>
        <w:t>б</w:t>
      </w:r>
      <w:r w:rsidRPr="00594DDB">
        <w:rPr>
          <w:color w:val="000000"/>
          <w:spacing w:val="-1"/>
          <w:sz w:val="22"/>
          <w:szCs w:val="22"/>
        </w:rPr>
        <w:t>а</w:t>
      </w:r>
      <w:r w:rsidRPr="00594DDB">
        <w:rPr>
          <w:color w:val="000000"/>
          <w:sz w:val="22"/>
          <w:szCs w:val="22"/>
        </w:rPr>
        <w:t>в</w:t>
      </w:r>
      <w:r w:rsidRPr="00594DDB">
        <w:rPr>
          <w:color w:val="000000"/>
          <w:spacing w:val="-4"/>
          <w:sz w:val="22"/>
          <w:szCs w:val="22"/>
        </w:rPr>
        <w:t>к</w:t>
      </w:r>
      <w:r w:rsidRPr="00594DDB">
        <w:rPr>
          <w:color w:val="000000"/>
          <w:sz w:val="22"/>
          <w:szCs w:val="22"/>
        </w:rPr>
        <w:t>е</w:t>
      </w:r>
      <w:r w:rsidRPr="00594DDB">
        <w:rPr>
          <w:color w:val="000000"/>
          <w:spacing w:val="40"/>
          <w:sz w:val="22"/>
          <w:szCs w:val="22"/>
        </w:rPr>
        <w:t xml:space="preserve"> </w:t>
      </w:r>
      <w:r w:rsidRPr="00594DDB">
        <w:rPr>
          <w:color w:val="000000"/>
          <w:spacing w:val="1"/>
          <w:sz w:val="22"/>
          <w:szCs w:val="22"/>
        </w:rPr>
        <w:t>из</w:t>
      </w:r>
      <w:r w:rsidRPr="00594DDB">
        <w:rPr>
          <w:color w:val="000000"/>
          <w:sz w:val="22"/>
          <w:szCs w:val="22"/>
        </w:rPr>
        <w:t>в</w:t>
      </w:r>
      <w:r w:rsidRPr="00594DDB">
        <w:rPr>
          <w:color w:val="000000"/>
          <w:spacing w:val="-3"/>
          <w:sz w:val="22"/>
          <w:szCs w:val="22"/>
        </w:rPr>
        <w:t>р</w:t>
      </w:r>
      <w:r w:rsidRPr="00594DDB">
        <w:rPr>
          <w:color w:val="000000"/>
          <w:sz w:val="22"/>
          <w:szCs w:val="22"/>
        </w:rPr>
        <w:t>ш</w:t>
      </w:r>
      <w:r w:rsidRPr="00594DDB">
        <w:rPr>
          <w:color w:val="000000"/>
          <w:spacing w:val="-1"/>
          <w:sz w:val="22"/>
          <w:szCs w:val="22"/>
        </w:rPr>
        <w:t>а</w:t>
      </w:r>
      <w:r w:rsidRPr="00594DDB">
        <w:rPr>
          <w:color w:val="000000"/>
          <w:spacing w:val="-3"/>
          <w:sz w:val="22"/>
          <w:szCs w:val="22"/>
        </w:rPr>
        <w:t>в</w:t>
      </w:r>
      <w:r w:rsidRPr="00594DDB">
        <w:rPr>
          <w:color w:val="000000"/>
          <w:sz w:val="22"/>
          <w:szCs w:val="22"/>
        </w:rPr>
        <w:t>а</w:t>
      </w:r>
      <w:r w:rsidRPr="00594DDB">
        <w:rPr>
          <w:color w:val="000000"/>
          <w:spacing w:val="40"/>
          <w:sz w:val="22"/>
          <w:szCs w:val="22"/>
        </w:rPr>
        <w:t xml:space="preserve"> </w:t>
      </w:r>
      <w:r w:rsidRPr="00594DDB">
        <w:rPr>
          <w:color w:val="000000"/>
          <w:spacing w:val="1"/>
          <w:sz w:val="22"/>
          <w:szCs w:val="22"/>
        </w:rPr>
        <w:t>с</w:t>
      </w:r>
      <w:r w:rsidRPr="00594DDB">
        <w:rPr>
          <w:color w:val="000000"/>
          <w:spacing w:val="-7"/>
          <w:sz w:val="22"/>
          <w:szCs w:val="22"/>
        </w:rPr>
        <w:t>у</w:t>
      </w:r>
      <w:r w:rsidRPr="00594DDB">
        <w:rPr>
          <w:color w:val="000000"/>
          <w:spacing w:val="1"/>
          <w:sz w:val="22"/>
          <w:szCs w:val="22"/>
        </w:rPr>
        <w:t>к</w:t>
      </w:r>
      <w:r w:rsidRPr="00594DDB">
        <w:rPr>
          <w:color w:val="000000"/>
          <w:spacing w:val="3"/>
          <w:sz w:val="22"/>
          <w:szCs w:val="22"/>
        </w:rPr>
        <w:t>ц</w:t>
      </w:r>
      <w:r w:rsidRPr="00594DDB">
        <w:rPr>
          <w:color w:val="000000"/>
          <w:spacing w:val="4"/>
          <w:sz w:val="22"/>
          <w:szCs w:val="22"/>
        </w:rPr>
        <w:t>е</w:t>
      </w:r>
      <w:r w:rsidRPr="00594DDB">
        <w:rPr>
          <w:color w:val="000000"/>
          <w:spacing w:val="-1"/>
          <w:sz w:val="22"/>
          <w:szCs w:val="22"/>
        </w:rPr>
        <w:t>с</w:t>
      </w:r>
      <w:r w:rsidRPr="00594DDB">
        <w:rPr>
          <w:color w:val="000000"/>
          <w:spacing w:val="1"/>
          <w:sz w:val="22"/>
          <w:szCs w:val="22"/>
        </w:rPr>
        <w:t>и</w:t>
      </w:r>
      <w:r w:rsidRPr="00594DDB">
        <w:rPr>
          <w:color w:val="000000"/>
          <w:sz w:val="22"/>
          <w:szCs w:val="22"/>
        </w:rPr>
        <w:t>вно,</w:t>
      </w:r>
      <w:r w:rsidR="00AF5EB4" w:rsidRPr="00594DDB">
        <w:rPr>
          <w:color w:val="000000"/>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1"/>
          <w:sz w:val="22"/>
          <w:szCs w:val="22"/>
        </w:rPr>
        <w:t>е</w:t>
      </w:r>
      <w:r w:rsidRPr="00594DDB">
        <w:rPr>
          <w:color w:val="000000"/>
          <w:spacing w:val="-3"/>
          <w:sz w:val="22"/>
          <w:szCs w:val="22"/>
        </w:rPr>
        <w:t>м</w:t>
      </w:r>
      <w:r w:rsidRPr="00594DDB">
        <w:rPr>
          <w:color w:val="000000"/>
          <w:sz w:val="22"/>
          <w:szCs w:val="22"/>
        </w:rPr>
        <w:t>а</w:t>
      </w:r>
      <w:r w:rsidRPr="00594DDB">
        <w:rPr>
          <w:color w:val="000000"/>
          <w:spacing w:val="47"/>
          <w:sz w:val="22"/>
          <w:szCs w:val="22"/>
        </w:rPr>
        <w:t xml:space="preserve"> </w:t>
      </w:r>
      <w:r w:rsidRPr="00594DDB">
        <w:rPr>
          <w:color w:val="000000"/>
          <w:sz w:val="22"/>
          <w:szCs w:val="22"/>
        </w:rPr>
        <w:t>д</w:t>
      </w:r>
      <w:r w:rsidRPr="00594DDB">
        <w:rPr>
          <w:color w:val="000000"/>
          <w:spacing w:val="1"/>
          <w:sz w:val="22"/>
          <w:szCs w:val="22"/>
        </w:rPr>
        <w:t>ин</w:t>
      </w:r>
      <w:r w:rsidRPr="00594DDB">
        <w:rPr>
          <w:color w:val="000000"/>
          <w:spacing w:val="-1"/>
          <w:sz w:val="22"/>
          <w:szCs w:val="22"/>
        </w:rPr>
        <w:t>ам</w:t>
      </w:r>
      <w:r w:rsidRPr="00594DDB">
        <w:rPr>
          <w:color w:val="000000"/>
          <w:spacing w:val="1"/>
          <w:sz w:val="22"/>
          <w:szCs w:val="22"/>
        </w:rPr>
        <w:t>иц</w:t>
      </w:r>
      <w:r w:rsidRPr="00594DDB">
        <w:rPr>
          <w:color w:val="000000"/>
          <w:sz w:val="22"/>
          <w:szCs w:val="22"/>
        </w:rPr>
        <w:t>и</w:t>
      </w:r>
      <w:r w:rsidRPr="00594DDB">
        <w:rPr>
          <w:color w:val="000000"/>
          <w:spacing w:val="46"/>
          <w:sz w:val="22"/>
          <w:szCs w:val="22"/>
        </w:rPr>
        <w:t xml:space="preserve"> </w:t>
      </w:r>
      <w:r w:rsidRPr="00594DDB">
        <w:rPr>
          <w:color w:val="000000"/>
          <w:sz w:val="22"/>
          <w:szCs w:val="22"/>
        </w:rPr>
        <w:t>и</w:t>
      </w:r>
      <w:r w:rsidRPr="00594DDB">
        <w:rPr>
          <w:color w:val="000000"/>
          <w:spacing w:val="49"/>
          <w:sz w:val="22"/>
          <w:szCs w:val="22"/>
        </w:rPr>
        <w:t xml:space="preserve"> </w:t>
      </w:r>
      <w:r w:rsidRPr="00594DDB">
        <w:rPr>
          <w:color w:val="000000"/>
          <w:spacing w:val="1"/>
          <w:sz w:val="22"/>
          <w:szCs w:val="22"/>
        </w:rPr>
        <w:t>п</w:t>
      </w:r>
      <w:r w:rsidRPr="00594DDB">
        <w:rPr>
          <w:color w:val="000000"/>
          <w:spacing w:val="-2"/>
          <w:sz w:val="22"/>
          <w:szCs w:val="22"/>
        </w:rPr>
        <w:t>о</w:t>
      </w:r>
      <w:r w:rsidRPr="00594DDB">
        <w:rPr>
          <w:color w:val="000000"/>
          <w:sz w:val="22"/>
          <w:szCs w:val="22"/>
        </w:rPr>
        <w:t>тр</w:t>
      </w:r>
      <w:r w:rsidRPr="00594DDB">
        <w:rPr>
          <w:color w:val="000000"/>
          <w:spacing w:val="-1"/>
          <w:sz w:val="22"/>
          <w:szCs w:val="22"/>
        </w:rPr>
        <w:t>е</w:t>
      </w:r>
      <w:r w:rsidRPr="00594DDB">
        <w:rPr>
          <w:color w:val="000000"/>
          <w:sz w:val="22"/>
          <w:szCs w:val="22"/>
        </w:rPr>
        <w:t>б</w:t>
      </w:r>
      <w:r w:rsidRPr="00594DDB">
        <w:rPr>
          <w:color w:val="000000"/>
          <w:spacing w:val="-1"/>
          <w:sz w:val="22"/>
          <w:szCs w:val="22"/>
        </w:rPr>
        <w:t>ам</w:t>
      </w:r>
      <w:r w:rsidRPr="00594DDB">
        <w:rPr>
          <w:color w:val="000000"/>
          <w:sz w:val="22"/>
          <w:szCs w:val="22"/>
        </w:rPr>
        <w:t>а</w:t>
      </w:r>
      <w:r w:rsidRPr="00594DDB">
        <w:rPr>
          <w:color w:val="000000"/>
          <w:spacing w:val="47"/>
          <w:sz w:val="22"/>
          <w:szCs w:val="22"/>
        </w:rPr>
        <w:t xml:space="preserve"> </w:t>
      </w:r>
      <w:r w:rsidR="00033C8D" w:rsidRPr="00594DDB">
        <w:rPr>
          <w:color w:val="000000"/>
          <w:spacing w:val="47"/>
          <w:sz w:val="22"/>
          <w:szCs w:val="22"/>
        </w:rPr>
        <w:t>н</w:t>
      </w:r>
      <w:r w:rsidRPr="00594DDB">
        <w:rPr>
          <w:color w:val="000000"/>
          <w:spacing w:val="-1"/>
          <w:sz w:val="22"/>
          <w:szCs w:val="22"/>
        </w:rPr>
        <w:t>а</w:t>
      </w:r>
      <w:r w:rsidRPr="00594DDB">
        <w:rPr>
          <w:color w:val="000000"/>
          <w:spacing w:val="2"/>
          <w:sz w:val="22"/>
          <w:szCs w:val="22"/>
        </w:rPr>
        <w:t>р</w:t>
      </w:r>
      <w:r w:rsidRPr="00594DDB">
        <w:rPr>
          <w:color w:val="000000"/>
          <w:spacing w:val="-5"/>
          <w:sz w:val="22"/>
          <w:szCs w:val="22"/>
        </w:rPr>
        <w:t>у</w:t>
      </w:r>
      <w:r w:rsidRPr="00594DDB">
        <w:rPr>
          <w:color w:val="000000"/>
          <w:spacing w:val="-1"/>
          <w:sz w:val="22"/>
          <w:szCs w:val="22"/>
        </w:rPr>
        <w:t>ч</w:t>
      </w:r>
      <w:r w:rsidRPr="00594DDB">
        <w:rPr>
          <w:color w:val="000000"/>
          <w:spacing w:val="1"/>
          <w:sz w:val="22"/>
          <w:szCs w:val="22"/>
        </w:rPr>
        <w:t>и</w:t>
      </w:r>
      <w:r w:rsidRPr="00594DDB">
        <w:rPr>
          <w:color w:val="000000"/>
          <w:sz w:val="22"/>
          <w:szCs w:val="22"/>
        </w:rPr>
        <w:t>о</w:t>
      </w:r>
      <w:r w:rsidRPr="00594DDB">
        <w:rPr>
          <w:color w:val="000000"/>
          <w:spacing w:val="1"/>
          <w:sz w:val="22"/>
          <w:szCs w:val="22"/>
        </w:rPr>
        <w:t>ц</w:t>
      </w:r>
      <w:r w:rsidRPr="00594DDB">
        <w:rPr>
          <w:color w:val="000000"/>
          <w:spacing w:val="-1"/>
          <w:sz w:val="22"/>
          <w:szCs w:val="22"/>
        </w:rPr>
        <w:t>а</w:t>
      </w:r>
      <w:r w:rsidRPr="00594DDB">
        <w:rPr>
          <w:color w:val="000000"/>
          <w:sz w:val="22"/>
          <w:szCs w:val="22"/>
        </w:rPr>
        <w:t>,</w:t>
      </w:r>
      <w:r w:rsidRPr="00594DDB">
        <w:rPr>
          <w:color w:val="000000"/>
          <w:spacing w:val="48"/>
          <w:sz w:val="22"/>
          <w:szCs w:val="22"/>
        </w:rPr>
        <w:t xml:space="preserve"> </w:t>
      </w:r>
      <w:r w:rsidRPr="00594DDB">
        <w:rPr>
          <w:color w:val="000000"/>
          <w:sz w:val="22"/>
          <w:szCs w:val="22"/>
        </w:rPr>
        <w:t>а</w:t>
      </w:r>
      <w:r w:rsidRPr="00594DDB">
        <w:rPr>
          <w:color w:val="000000"/>
          <w:spacing w:val="47"/>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1"/>
          <w:sz w:val="22"/>
          <w:szCs w:val="22"/>
        </w:rPr>
        <w:t>е</w:t>
      </w:r>
      <w:r w:rsidRPr="00594DDB">
        <w:rPr>
          <w:color w:val="000000"/>
          <w:spacing w:val="-3"/>
          <w:sz w:val="22"/>
          <w:szCs w:val="22"/>
        </w:rPr>
        <w:t>м</w:t>
      </w:r>
      <w:r w:rsidRPr="00594DDB">
        <w:rPr>
          <w:color w:val="000000"/>
          <w:sz w:val="22"/>
          <w:szCs w:val="22"/>
        </w:rPr>
        <w:t>а</w:t>
      </w:r>
      <w:r w:rsidRPr="00594DDB">
        <w:rPr>
          <w:color w:val="000000"/>
          <w:spacing w:val="47"/>
          <w:sz w:val="22"/>
          <w:szCs w:val="22"/>
        </w:rPr>
        <w:t xml:space="preserve"> </w:t>
      </w:r>
      <w:r w:rsidRPr="00594DDB">
        <w:rPr>
          <w:color w:val="000000"/>
          <w:spacing w:val="2"/>
          <w:sz w:val="22"/>
          <w:szCs w:val="22"/>
        </w:rPr>
        <w:t>д</w:t>
      </w:r>
      <w:r w:rsidRPr="00594DDB">
        <w:rPr>
          <w:color w:val="000000"/>
          <w:spacing w:val="5"/>
          <w:sz w:val="22"/>
          <w:szCs w:val="22"/>
        </w:rPr>
        <w:t>о</w:t>
      </w:r>
      <w:r w:rsidRPr="00594DDB">
        <w:rPr>
          <w:color w:val="000000"/>
          <w:spacing w:val="-1"/>
          <w:sz w:val="22"/>
          <w:szCs w:val="22"/>
        </w:rPr>
        <w:t>с</w:t>
      </w:r>
      <w:r w:rsidRPr="00594DDB">
        <w:rPr>
          <w:color w:val="000000"/>
          <w:spacing w:val="3"/>
          <w:sz w:val="22"/>
          <w:szCs w:val="22"/>
        </w:rPr>
        <w:t>т</w:t>
      </w:r>
      <w:r w:rsidRPr="00594DDB">
        <w:rPr>
          <w:color w:val="000000"/>
          <w:spacing w:val="1"/>
          <w:sz w:val="22"/>
          <w:szCs w:val="22"/>
        </w:rPr>
        <w:t>а</w:t>
      </w:r>
      <w:r w:rsidRPr="00594DDB">
        <w:rPr>
          <w:color w:val="000000"/>
          <w:sz w:val="22"/>
          <w:szCs w:val="22"/>
        </w:rPr>
        <w:t>вљен</w:t>
      </w:r>
      <w:r w:rsidRPr="00594DDB">
        <w:rPr>
          <w:color w:val="000000"/>
          <w:spacing w:val="-4"/>
          <w:sz w:val="22"/>
          <w:szCs w:val="22"/>
        </w:rPr>
        <w:t>о</w:t>
      </w:r>
      <w:r w:rsidRPr="00594DDB">
        <w:rPr>
          <w:color w:val="000000"/>
          <w:sz w:val="22"/>
          <w:szCs w:val="22"/>
        </w:rPr>
        <w:t>м</w:t>
      </w:r>
      <w:r w:rsidRPr="00594DDB">
        <w:rPr>
          <w:color w:val="000000"/>
          <w:spacing w:val="47"/>
          <w:sz w:val="22"/>
          <w:szCs w:val="22"/>
        </w:rPr>
        <w:t xml:space="preserve"> </w:t>
      </w:r>
      <w:r w:rsidRPr="00594DDB">
        <w:rPr>
          <w:color w:val="000000"/>
          <w:spacing w:val="1"/>
          <w:sz w:val="22"/>
          <w:szCs w:val="22"/>
        </w:rPr>
        <w:t>пис</w:t>
      </w:r>
      <w:r w:rsidRPr="00594DDB">
        <w:rPr>
          <w:color w:val="000000"/>
          <w:spacing w:val="-1"/>
          <w:sz w:val="22"/>
          <w:szCs w:val="22"/>
        </w:rPr>
        <w:t>а</w:t>
      </w:r>
      <w:r w:rsidRPr="00594DDB">
        <w:rPr>
          <w:color w:val="000000"/>
          <w:spacing w:val="1"/>
          <w:sz w:val="22"/>
          <w:szCs w:val="22"/>
        </w:rPr>
        <w:t>н</w:t>
      </w:r>
      <w:r w:rsidRPr="00594DDB">
        <w:rPr>
          <w:color w:val="000000"/>
          <w:spacing w:val="-5"/>
          <w:sz w:val="22"/>
          <w:szCs w:val="22"/>
        </w:rPr>
        <w:t>о</w:t>
      </w:r>
      <w:r w:rsidRPr="00594DDB">
        <w:rPr>
          <w:color w:val="000000"/>
          <w:sz w:val="22"/>
          <w:szCs w:val="22"/>
        </w:rPr>
        <w:t>м</w:t>
      </w:r>
      <w:r w:rsidRPr="00594DDB">
        <w:rPr>
          <w:color w:val="000000"/>
          <w:spacing w:val="47"/>
          <w:sz w:val="22"/>
          <w:szCs w:val="22"/>
        </w:rPr>
        <w:t xml:space="preserve"> </w:t>
      </w:r>
      <w:r w:rsidRPr="00594DDB">
        <w:rPr>
          <w:color w:val="000000"/>
          <w:spacing w:val="1"/>
          <w:sz w:val="22"/>
          <w:szCs w:val="22"/>
        </w:rPr>
        <w:t>з</w:t>
      </w:r>
      <w:r w:rsidRPr="00594DDB">
        <w:rPr>
          <w:color w:val="000000"/>
          <w:spacing w:val="-1"/>
          <w:sz w:val="22"/>
          <w:szCs w:val="22"/>
        </w:rPr>
        <w:t>а</w:t>
      </w:r>
      <w:r w:rsidRPr="00594DDB">
        <w:rPr>
          <w:color w:val="000000"/>
          <w:spacing w:val="-5"/>
          <w:sz w:val="22"/>
          <w:szCs w:val="22"/>
        </w:rPr>
        <w:t>х</w:t>
      </w:r>
      <w:r w:rsidRPr="00594DDB">
        <w:rPr>
          <w:color w:val="000000"/>
          <w:sz w:val="22"/>
          <w:szCs w:val="22"/>
        </w:rPr>
        <w:t>т</w:t>
      </w:r>
      <w:r w:rsidRPr="00594DDB">
        <w:rPr>
          <w:color w:val="000000"/>
          <w:spacing w:val="-1"/>
          <w:sz w:val="22"/>
          <w:szCs w:val="22"/>
        </w:rPr>
        <w:t>е</w:t>
      </w:r>
      <w:r w:rsidRPr="00594DDB">
        <w:rPr>
          <w:color w:val="000000"/>
          <w:spacing w:val="-5"/>
          <w:sz w:val="22"/>
          <w:szCs w:val="22"/>
        </w:rPr>
        <w:t>в</w:t>
      </w:r>
      <w:r w:rsidRPr="00594DDB">
        <w:rPr>
          <w:color w:val="000000"/>
          <w:sz w:val="22"/>
          <w:szCs w:val="22"/>
        </w:rPr>
        <w:t>у</w:t>
      </w:r>
      <w:r w:rsidRPr="00594DDB">
        <w:rPr>
          <w:color w:val="000000"/>
          <w:spacing w:val="43"/>
          <w:sz w:val="22"/>
          <w:szCs w:val="22"/>
        </w:rPr>
        <w:t xml:space="preserve"> </w:t>
      </w:r>
      <w:r w:rsidRPr="00594DDB">
        <w:rPr>
          <w:color w:val="000000"/>
          <w:spacing w:val="-7"/>
          <w:sz w:val="22"/>
          <w:szCs w:val="22"/>
        </w:rPr>
        <w:t>о</w:t>
      </w:r>
      <w:r w:rsidRPr="00594DDB">
        <w:rPr>
          <w:color w:val="000000"/>
          <w:sz w:val="22"/>
          <w:szCs w:val="22"/>
        </w:rPr>
        <w:t xml:space="preserve">д </w:t>
      </w:r>
      <w:r w:rsidRPr="00594DDB">
        <w:rPr>
          <w:color w:val="000000"/>
          <w:spacing w:val="-1"/>
          <w:sz w:val="22"/>
          <w:szCs w:val="22"/>
        </w:rPr>
        <w:t>с</w:t>
      </w:r>
      <w:r w:rsidRPr="00594DDB">
        <w:rPr>
          <w:color w:val="000000"/>
          <w:spacing w:val="3"/>
          <w:sz w:val="22"/>
          <w:szCs w:val="22"/>
        </w:rPr>
        <w:t>т</w:t>
      </w:r>
      <w:r w:rsidRPr="00594DDB">
        <w:rPr>
          <w:color w:val="000000"/>
          <w:sz w:val="22"/>
          <w:szCs w:val="22"/>
        </w:rPr>
        <w:t>р</w:t>
      </w:r>
      <w:r w:rsidRPr="00594DDB">
        <w:rPr>
          <w:color w:val="000000"/>
          <w:spacing w:val="-1"/>
          <w:sz w:val="22"/>
          <w:szCs w:val="22"/>
        </w:rPr>
        <w:t>а</w:t>
      </w:r>
      <w:r w:rsidRPr="00594DDB">
        <w:rPr>
          <w:color w:val="000000"/>
          <w:spacing w:val="1"/>
          <w:sz w:val="22"/>
          <w:szCs w:val="22"/>
        </w:rPr>
        <w:t>н</w:t>
      </w:r>
      <w:r w:rsidRPr="00594DDB">
        <w:rPr>
          <w:color w:val="000000"/>
          <w:sz w:val="22"/>
          <w:szCs w:val="22"/>
        </w:rPr>
        <w:t>е</w:t>
      </w:r>
      <w:r w:rsidRPr="00594DDB">
        <w:rPr>
          <w:color w:val="000000"/>
          <w:spacing w:val="-1"/>
          <w:sz w:val="22"/>
          <w:szCs w:val="22"/>
        </w:rPr>
        <w:t xml:space="preserve"> </w:t>
      </w:r>
      <w:r w:rsidRPr="00594DDB">
        <w:rPr>
          <w:color w:val="000000"/>
          <w:sz w:val="22"/>
          <w:szCs w:val="22"/>
        </w:rPr>
        <w:t>о</w:t>
      </w:r>
      <w:r w:rsidRPr="00594DDB">
        <w:rPr>
          <w:color w:val="000000"/>
          <w:spacing w:val="-3"/>
          <w:sz w:val="22"/>
          <w:szCs w:val="22"/>
        </w:rPr>
        <w:t>в</w:t>
      </w:r>
      <w:r w:rsidRPr="00594DDB">
        <w:rPr>
          <w:color w:val="000000"/>
          <w:sz w:val="22"/>
          <w:szCs w:val="22"/>
        </w:rPr>
        <w:t>л</w:t>
      </w:r>
      <w:r w:rsidRPr="00594DDB">
        <w:rPr>
          <w:color w:val="000000"/>
          <w:spacing w:val="-1"/>
          <w:sz w:val="22"/>
          <w:szCs w:val="22"/>
        </w:rPr>
        <w:t>а</w:t>
      </w:r>
      <w:r w:rsidRPr="00594DDB">
        <w:rPr>
          <w:color w:val="000000"/>
          <w:sz w:val="22"/>
          <w:szCs w:val="22"/>
        </w:rPr>
        <w:t>шћ</w:t>
      </w:r>
      <w:r w:rsidRPr="00594DDB">
        <w:rPr>
          <w:color w:val="000000"/>
          <w:spacing w:val="-1"/>
          <w:sz w:val="22"/>
          <w:szCs w:val="22"/>
        </w:rPr>
        <w:t>е</w:t>
      </w:r>
      <w:r w:rsidRPr="00594DDB">
        <w:rPr>
          <w:color w:val="000000"/>
          <w:spacing w:val="1"/>
          <w:sz w:val="22"/>
          <w:szCs w:val="22"/>
        </w:rPr>
        <w:t>н</w:t>
      </w:r>
      <w:r w:rsidRPr="00594DDB">
        <w:rPr>
          <w:color w:val="000000"/>
          <w:sz w:val="22"/>
          <w:szCs w:val="22"/>
        </w:rPr>
        <w:t>ог/</w:t>
      </w:r>
      <w:r w:rsidRPr="00594DDB">
        <w:rPr>
          <w:color w:val="000000"/>
          <w:spacing w:val="1"/>
          <w:sz w:val="22"/>
          <w:szCs w:val="22"/>
        </w:rPr>
        <w:t>и</w:t>
      </w:r>
      <w:r w:rsidRPr="00594DDB">
        <w:rPr>
          <w:color w:val="000000"/>
          <w:sz w:val="22"/>
          <w:szCs w:val="22"/>
        </w:rPr>
        <w:t>х</w:t>
      </w:r>
      <w:r w:rsidRPr="00594DDB">
        <w:rPr>
          <w:color w:val="000000"/>
          <w:spacing w:val="2"/>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3"/>
          <w:sz w:val="22"/>
          <w:szCs w:val="22"/>
        </w:rPr>
        <w:t>е</w:t>
      </w:r>
      <w:r w:rsidRPr="00594DDB">
        <w:rPr>
          <w:color w:val="000000"/>
          <w:sz w:val="22"/>
          <w:szCs w:val="22"/>
        </w:rPr>
        <w:t>д</w:t>
      </w:r>
      <w:r w:rsidRPr="00594DDB">
        <w:rPr>
          <w:color w:val="000000"/>
          <w:spacing w:val="-1"/>
          <w:sz w:val="22"/>
          <w:szCs w:val="22"/>
        </w:rPr>
        <w:t>с</w:t>
      </w:r>
      <w:r w:rsidRPr="00594DDB">
        <w:rPr>
          <w:color w:val="000000"/>
          <w:spacing w:val="3"/>
          <w:sz w:val="22"/>
          <w:szCs w:val="22"/>
        </w:rPr>
        <w:t>т</w:t>
      </w:r>
      <w:r w:rsidRPr="00594DDB">
        <w:rPr>
          <w:color w:val="000000"/>
          <w:spacing w:val="-1"/>
          <w:sz w:val="22"/>
          <w:szCs w:val="22"/>
        </w:rPr>
        <w:t>а</w:t>
      </w:r>
      <w:r w:rsidRPr="00594DDB">
        <w:rPr>
          <w:color w:val="000000"/>
          <w:sz w:val="22"/>
          <w:szCs w:val="22"/>
        </w:rPr>
        <w:t>вн</w:t>
      </w:r>
      <w:r w:rsidRPr="00594DDB">
        <w:rPr>
          <w:color w:val="000000"/>
          <w:spacing w:val="1"/>
          <w:sz w:val="22"/>
          <w:szCs w:val="22"/>
        </w:rPr>
        <w:t>и</w:t>
      </w:r>
      <w:r w:rsidRPr="00594DDB">
        <w:rPr>
          <w:color w:val="000000"/>
          <w:spacing w:val="-4"/>
          <w:sz w:val="22"/>
          <w:szCs w:val="22"/>
        </w:rPr>
        <w:t>к</w:t>
      </w:r>
      <w:r w:rsidRPr="00594DDB">
        <w:rPr>
          <w:color w:val="000000"/>
          <w:sz w:val="22"/>
          <w:szCs w:val="22"/>
        </w:rPr>
        <w:t>а</w:t>
      </w:r>
      <w:r w:rsidRPr="00594DDB">
        <w:rPr>
          <w:color w:val="000000"/>
          <w:spacing w:val="-1"/>
          <w:sz w:val="22"/>
          <w:szCs w:val="22"/>
        </w:rPr>
        <w:t xml:space="preserve"> </w:t>
      </w:r>
      <w:r w:rsidR="00033C8D" w:rsidRPr="00594DDB">
        <w:rPr>
          <w:color w:val="000000"/>
          <w:spacing w:val="-1"/>
          <w:sz w:val="22"/>
          <w:szCs w:val="22"/>
        </w:rPr>
        <w:t>н</w:t>
      </w:r>
      <w:r w:rsidRPr="00594DDB">
        <w:rPr>
          <w:color w:val="000000"/>
          <w:spacing w:val="-1"/>
          <w:sz w:val="22"/>
          <w:szCs w:val="22"/>
        </w:rPr>
        <w:t>а</w:t>
      </w:r>
      <w:r w:rsidRPr="00594DDB">
        <w:rPr>
          <w:color w:val="000000"/>
          <w:spacing w:val="2"/>
          <w:sz w:val="22"/>
          <w:szCs w:val="22"/>
        </w:rPr>
        <w:t>р</w:t>
      </w:r>
      <w:r w:rsidRPr="00594DDB">
        <w:rPr>
          <w:color w:val="000000"/>
          <w:spacing w:val="-5"/>
          <w:sz w:val="22"/>
          <w:szCs w:val="22"/>
        </w:rPr>
        <w:t>у</w:t>
      </w:r>
      <w:r w:rsidRPr="00594DDB">
        <w:rPr>
          <w:color w:val="000000"/>
          <w:spacing w:val="-1"/>
          <w:sz w:val="22"/>
          <w:szCs w:val="22"/>
        </w:rPr>
        <w:t>ч</w:t>
      </w:r>
      <w:r w:rsidRPr="00594DDB">
        <w:rPr>
          <w:color w:val="000000"/>
          <w:spacing w:val="1"/>
          <w:sz w:val="22"/>
          <w:szCs w:val="22"/>
        </w:rPr>
        <w:t>и</w:t>
      </w:r>
      <w:r w:rsidRPr="00594DDB">
        <w:rPr>
          <w:color w:val="000000"/>
          <w:sz w:val="22"/>
          <w:szCs w:val="22"/>
        </w:rPr>
        <w:t>о</w:t>
      </w:r>
      <w:r w:rsidRPr="00594DDB">
        <w:rPr>
          <w:color w:val="000000"/>
          <w:spacing w:val="1"/>
          <w:sz w:val="22"/>
          <w:szCs w:val="22"/>
        </w:rPr>
        <w:t>ц</w:t>
      </w:r>
      <w:r w:rsidRPr="00594DDB">
        <w:rPr>
          <w:color w:val="000000"/>
          <w:spacing w:val="-1"/>
          <w:sz w:val="22"/>
          <w:szCs w:val="22"/>
        </w:rPr>
        <w:t>а</w:t>
      </w:r>
      <w:r w:rsidRPr="00594DDB">
        <w:rPr>
          <w:color w:val="000000"/>
          <w:sz w:val="22"/>
          <w:szCs w:val="22"/>
        </w:rPr>
        <w:t>.</w:t>
      </w:r>
    </w:p>
    <w:p w:rsidR="00863F50" w:rsidRPr="00594DDB" w:rsidRDefault="00DE25A8" w:rsidP="003178A1">
      <w:pPr>
        <w:pStyle w:val="Default"/>
        <w:numPr>
          <w:ilvl w:val="0"/>
          <w:numId w:val="8"/>
        </w:numPr>
        <w:tabs>
          <w:tab w:val="left" w:pos="0"/>
          <w:tab w:val="left" w:pos="851"/>
        </w:tabs>
        <w:spacing w:before="120"/>
        <w:jc w:val="both"/>
        <w:rPr>
          <w:bCs/>
          <w:sz w:val="22"/>
          <w:szCs w:val="22"/>
          <w:lang w:val="sr-Cyrl-CS"/>
        </w:rPr>
      </w:pPr>
      <w:r>
        <w:rPr>
          <w:sz w:val="22"/>
          <w:szCs w:val="22"/>
        </w:rPr>
        <w:t>Квалитет и количина:</w:t>
      </w:r>
    </w:p>
    <w:p w:rsidR="00B85B2F" w:rsidRPr="00DE25A8" w:rsidRDefault="00B85B2F" w:rsidP="00DE25A8">
      <w:pPr>
        <w:widowControl w:val="0"/>
        <w:autoSpaceDE w:val="0"/>
        <w:autoSpaceDN w:val="0"/>
        <w:adjustRightInd w:val="0"/>
        <w:ind w:left="426" w:right="1462" w:firstLine="294"/>
        <w:jc w:val="both"/>
        <w:rPr>
          <w:color w:val="000000"/>
          <w:sz w:val="22"/>
          <w:szCs w:val="22"/>
        </w:rPr>
      </w:pPr>
      <w:r w:rsidRPr="00DE25A8">
        <w:rPr>
          <w:color w:val="000000"/>
          <w:sz w:val="22"/>
          <w:szCs w:val="22"/>
        </w:rPr>
        <w:t>По</w:t>
      </w:r>
      <w:r w:rsidRPr="00DE25A8">
        <w:rPr>
          <w:color w:val="000000"/>
          <w:spacing w:val="3"/>
          <w:sz w:val="22"/>
          <w:szCs w:val="22"/>
        </w:rPr>
        <w:t>н</w:t>
      </w:r>
      <w:r w:rsidRPr="00DE25A8">
        <w:rPr>
          <w:color w:val="000000"/>
          <w:spacing w:val="-5"/>
          <w:sz w:val="22"/>
          <w:szCs w:val="22"/>
        </w:rPr>
        <w:t>у</w:t>
      </w:r>
      <w:r w:rsidRPr="00DE25A8">
        <w:rPr>
          <w:color w:val="000000"/>
          <w:sz w:val="22"/>
          <w:szCs w:val="22"/>
        </w:rPr>
        <w:t>ђ</w:t>
      </w:r>
      <w:r w:rsidRPr="00DE25A8">
        <w:rPr>
          <w:color w:val="000000"/>
          <w:spacing w:val="-9"/>
          <w:sz w:val="22"/>
          <w:szCs w:val="22"/>
        </w:rPr>
        <w:t>а</w:t>
      </w:r>
      <w:r w:rsidRPr="00DE25A8">
        <w:rPr>
          <w:color w:val="000000"/>
          <w:sz w:val="22"/>
          <w:szCs w:val="22"/>
        </w:rPr>
        <w:t>ч</w:t>
      </w:r>
      <w:r w:rsidRPr="00DE25A8">
        <w:rPr>
          <w:color w:val="000000"/>
          <w:spacing w:val="-1"/>
          <w:sz w:val="22"/>
          <w:szCs w:val="22"/>
        </w:rPr>
        <w:t xml:space="preserve"> м</w:t>
      </w:r>
      <w:r w:rsidRPr="00DE25A8">
        <w:rPr>
          <w:color w:val="000000"/>
          <w:sz w:val="22"/>
          <w:szCs w:val="22"/>
        </w:rPr>
        <w:t>ора</w:t>
      </w:r>
      <w:r w:rsidRPr="00DE25A8">
        <w:rPr>
          <w:color w:val="000000"/>
          <w:spacing w:val="-1"/>
          <w:sz w:val="22"/>
          <w:szCs w:val="22"/>
        </w:rPr>
        <w:t xml:space="preserve"> </w:t>
      </w:r>
      <w:r w:rsidRPr="00DE25A8">
        <w:rPr>
          <w:color w:val="000000"/>
          <w:spacing w:val="2"/>
          <w:sz w:val="22"/>
          <w:szCs w:val="22"/>
        </w:rPr>
        <w:t>д</w:t>
      </w:r>
      <w:r w:rsidRPr="00DE25A8">
        <w:rPr>
          <w:color w:val="000000"/>
          <w:sz w:val="22"/>
          <w:szCs w:val="22"/>
        </w:rPr>
        <w:t>а</w:t>
      </w:r>
      <w:r w:rsidRPr="00DE25A8">
        <w:rPr>
          <w:color w:val="000000"/>
          <w:spacing w:val="-1"/>
          <w:sz w:val="22"/>
          <w:szCs w:val="22"/>
        </w:rPr>
        <w:t xml:space="preserve"> </w:t>
      </w:r>
      <w:r w:rsidRPr="00DE25A8">
        <w:rPr>
          <w:color w:val="000000"/>
          <w:sz w:val="22"/>
          <w:szCs w:val="22"/>
        </w:rPr>
        <w:t>г</w:t>
      </w:r>
      <w:r w:rsidRPr="00DE25A8">
        <w:rPr>
          <w:color w:val="000000"/>
          <w:spacing w:val="-1"/>
          <w:sz w:val="22"/>
          <w:szCs w:val="22"/>
        </w:rPr>
        <w:t>а</w:t>
      </w:r>
      <w:r w:rsidRPr="00DE25A8">
        <w:rPr>
          <w:color w:val="000000"/>
          <w:sz w:val="22"/>
          <w:szCs w:val="22"/>
        </w:rPr>
        <w:t>р</w:t>
      </w:r>
      <w:r w:rsidRPr="00DE25A8">
        <w:rPr>
          <w:color w:val="000000"/>
          <w:spacing w:val="-1"/>
          <w:sz w:val="22"/>
          <w:szCs w:val="22"/>
        </w:rPr>
        <w:t>а</w:t>
      </w:r>
      <w:r w:rsidRPr="00DE25A8">
        <w:rPr>
          <w:color w:val="000000"/>
          <w:spacing w:val="1"/>
          <w:sz w:val="22"/>
          <w:szCs w:val="22"/>
        </w:rPr>
        <w:t>н</w:t>
      </w:r>
      <w:r w:rsidRPr="00DE25A8">
        <w:rPr>
          <w:color w:val="000000"/>
          <w:spacing w:val="-2"/>
          <w:sz w:val="22"/>
          <w:szCs w:val="22"/>
        </w:rPr>
        <w:t>т</w:t>
      </w:r>
      <w:r w:rsidRPr="00DE25A8">
        <w:rPr>
          <w:color w:val="000000"/>
          <w:spacing w:val="-5"/>
          <w:sz w:val="22"/>
          <w:szCs w:val="22"/>
        </w:rPr>
        <w:t>у</w:t>
      </w:r>
      <w:r w:rsidRPr="00DE25A8">
        <w:rPr>
          <w:color w:val="000000"/>
          <w:spacing w:val="3"/>
          <w:sz w:val="22"/>
          <w:szCs w:val="22"/>
        </w:rPr>
        <w:t>ј</w:t>
      </w:r>
      <w:r w:rsidRPr="00DE25A8">
        <w:rPr>
          <w:color w:val="000000"/>
          <w:sz w:val="22"/>
          <w:szCs w:val="22"/>
        </w:rPr>
        <w:t>е</w:t>
      </w:r>
      <w:r w:rsidRPr="00DE25A8">
        <w:rPr>
          <w:color w:val="000000"/>
          <w:spacing w:val="-1"/>
          <w:sz w:val="22"/>
          <w:szCs w:val="22"/>
        </w:rPr>
        <w:t xml:space="preserve"> </w:t>
      </w:r>
      <w:r w:rsidRPr="00DE25A8">
        <w:rPr>
          <w:color w:val="000000"/>
          <w:spacing w:val="1"/>
          <w:sz w:val="22"/>
          <w:szCs w:val="22"/>
        </w:rPr>
        <w:t>п</w:t>
      </w:r>
      <w:r w:rsidRPr="00DE25A8">
        <w:rPr>
          <w:color w:val="000000"/>
          <w:sz w:val="22"/>
          <w:szCs w:val="22"/>
        </w:rPr>
        <w:t>роф</w:t>
      </w:r>
      <w:r w:rsidRPr="00DE25A8">
        <w:rPr>
          <w:color w:val="000000"/>
          <w:spacing w:val="6"/>
          <w:sz w:val="22"/>
          <w:szCs w:val="22"/>
        </w:rPr>
        <w:t>е</w:t>
      </w:r>
      <w:r w:rsidRPr="00DE25A8">
        <w:rPr>
          <w:color w:val="000000"/>
          <w:spacing w:val="-1"/>
          <w:sz w:val="22"/>
          <w:szCs w:val="22"/>
        </w:rPr>
        <w:t>с</w:t>
      </w:r>
      <w:r w:rsidRPr="00DE25A8">
        <w:rPr>
          <w:color w:val="000000"/>
          <w:spacing w:val="1"/>
          <w:sz w:val="22"/>
          <w:szCs w:val="22"/>
        </w:rPr>
        <w:t>и</w:t>
      </w:r>
      <w:r w:rsidRPr="00DE25A8">
        <w:rPr>
          <w:color w:val="000000"/>
          <w:sz w:val="22"/>
          <w:szCs w:val="22"/>
        </w:rPr>
        <w:t>о</w:t>
      </w:r>
      <w:r w:rsidRPr="00DE25A8">
        <w:rPr>
          <w:color w:val="000000"/>
          <w:spacing w:val="1"/>
          <w:sz w:val="22"/>
          <w:szCs w:val="22"/>
        </w:rPr>
        <w:t>на</w:t>
      </w:r>
      <w:r w:rsidRPr="00DE25A8">
        <w:rPr>
          <w:color w:val="000000"/>
          <w:sz w:val="22"/>
          <w:szCs w:val="22"/>
        </w:rPr>
        <w:t>л</w:t>
      </w:r>
      <w:r w:rsidRPr="00DE25A8">
        <w:rPr>
          <w:color w:val="000000"/>
          <w:spacing w:val="1"/>
          <w:sz w:val="22"/>
          <w:szCs w:val="22"/>
        </w:rPr>
        <w:t>н</w:t>
      </w:r>
      <w:r w:rsidRPr="00DE25A8">
        <w:rPr>
          <w:color w:val="000000"/>
          <w:spacing w:val="5"/>
          <w:sz w:val="22"/>
          <w:szCs w:val="22"/>
        </w:rPr>
        <w:t>о</w:t>
      </w:r>
      <w:r w:rsidRPr="00DE25A8">
        <w:rPr>
          <w:color w:val="000000"/>
          <w:spacing w:val="-1"/>
          <w:sz w:val="22"/>
          <w:szCs w:val="22"/>
        </w:rPr>
        <w:t>с</w:t>
      </w:r>
      <w:r w:rsidRPr="00DE25A8">
        <w:rPr>
          <w:color w:val="000000"/>
          <w:sz w:val="22"/>
          <w:szCs w:val="22"/>
        </w:rPr>
        <w:t>т и</w:t>
      </w:r>
      <w:r w:rsidRPr="00DE25A8">
        <w:rPr>
          <w:color w:val="000000"/>
          <w:spacing w:val="1"/>
          <w:sz w:val="22"/>
          <w:szCs w:val="22"/>
        </w:rPr>
        <w:t xml:space="preserve"> к</w:t>
      </w:r>
      <w:r w:rsidRPr="00DE25A8">
        <w:rPr>
          <w:color w:val="000000"/>
          <w:spacing w:val="-3"/>
          <w:sz w:val="22"/>
          <w:szCs w:val="22"/>
        </w:rPr>
        <w:t>в</w:t>
      </w:r>
      <w:r w:rsidRPr="00DE25A8">
        <w:rPr>
          <w:color w:val="000000"/>
          <w:spacing w:val="1"/>
          <w:sz w:val="22"/>
          <w:szCs w:val="22"/>
        </w:rPr>
        <w:t>а</w:t>
      </w:r>
      <w:r w:rsidRPr="00DE25A8">
        <w:rPr>
          <w:color w:val="000000"/>
          <w:sz w:val="22"/>
          <w:szCs w:val="22"/>
        </w:rPr>
        <w:t>л</w:t>
      </w:r>
      <w:r w:rsidRPr="00DE25A8">
        <w:rPr>
          <w:color w:val="000000"/>
          <w:spacing w:val="1"/>
          <w:sz w:val="22"/>
          <w:szCs w:val="22"/>
        </w:rPr>
        <w:t>и</w:t>
      </w:r>
      <w:r w:rsidRPr="00DE25A8">
        <w:rPr>
          <w:color w:val="000000"/>
          <w:sz w:val="22"/>
          <w:szCs w:val="22"/>
        </w:rPr>
        <w:t>т</w:t>
      </w:r>
      <w:r w:rsidRPr="00DE25A8">
        <w:rPr>
          <w:color w:val="000000"/>
          <w:spacing w:val="-1"/>
          <w:sz w:val="22"/>
          <w:szCs w:val="22"/>
        </w:rPr>
        <w:t>е</w:t>
      </w:r>
      <w:r w:rsidRPr="00DE25A8">
        <w:rPr>
          <w:color w:val="000000"/>
          <w:sz w:val="22"/>
          <w:szCs w:val="22"/>
        </w:rPr>
        <w:t xml:space="preserve">т </w:t>
      </w:r>
      <w:r w:rsidRPr="00DE25A8">
        <w:rPr>
          <w:color w:val="000000"/>
          <w:spacing w:val="-1"/>
          <w:sz w:val="22"/>
          <w:szCs w:val="22"/>
        </w:rPr>
        <w:t>п</w:t>
      </w:r>
      <w:r w:rsidRPr="00DE25A8">
        <w:rPr>
          <w:color w:val="000000"/>
          <w:sz w:val="22"/>
          <w:szCs w:val="22"/>
        </w:rPr>
        <w:t>р</w:t>
      </w:r>
      <w:r w:rsidRPr="00DE25A8">
        <w:rPr>
          <w:color w:val="000000"/>
          <w:spacing w:val="-10"/>
          <w:sz w:val="22"/>
          <w:szCs w:val="22"/>
        </w:rPr>
        <w:t>у</w:t>
      </w:r>
      <w:r w:rsidRPr="00DE25A8">
        <w:rPr>
          <w:color w:val="000000"/>
          <w:spacing w:val="-3"/>
          <w:sz w:val="22"/>
          <w:szCs w:val="22"/>
        </w:rPr>
        <w:t>ж</w:t>
      </w:r>
      <w:r w:rsidRPr="00DE25A8">
        <w:rPr>
          <w:color w:val="000000"/>
          <w:spacing w:val="-1"/>
          <w:sz w:val="22"/>
          <w:szCs w:val="22"/>
        </w:rPr>
        <w:t>е</w:t>
      </w:r>
      <w:r w:rsidRPr="00DE25A8">
        <w:rPr>
          <w:color w:val="000000"/>
          <w:spacing w:val="1"/>
          <w:sz w:val="22"/>
          <w:szCs w:val="22"/>
        </w:rPr>
        <w:t>ни</w:t>
      </w:r>
      <w:r w:rsidRPr="00DE25A8">
        <w:rPr>
          <w:color w:val="000000"/>
          <w:sz w:val="22"/>
          <w:szCs w:val="22"/>
        </w:rPr>
        <w:t>х</w:t>
      </w:r>
      <w:r w:rsidRPr="00DE25A8">
        <w:rPr>
          <w:color w:val="000000"/>
          <w:spacing w:val="4"/>
          <w:sz w:val="22"/>
          <w:szCs w:val="22"/>
        </w:rPr>
        <w:t xml:space="preserve"> </w:t>
      </w:r>
      <w:r w:rsidRPr="00DE25A8">
        <w:rPr>
          <w:color w:val="000000"/>
          <w:spacing w:val="-7"/>
          <w:sz w:val="22"/>
          <w:szCs w:val="22"/>
        </w:rPr>
        <w:t>у</w:t>
      </w:r>
      <w:r w:rsidRPr="00DE25A8">
        <w:rPr>
          <w:color w:val="000000"/>
          <w:spacing w:val="-1"/>
          <w:sz w:val="22"/>
          <w:szCs w:val="22"/>
        </w:rPr>
        <w:t>с</w:t>
      </w:r>
      <w:r w:rsidRPr="00DE25A8">
        <w:rPr>
          <w:color w:val="000000"/>
          <w:spacing w:val="2"/>
          <w:sz w:val="22"/>
          <w:szCs w:val="22"/>
        </w:rPr>
        <w:t>л</w:t>
      </w:r>
      <w:r w:rsidRPr="00DE25A8">
        <w:rPr>
          <w:color w:val="000000"/>
          <w:spacing w:val="-5"/>
          <w:sz w:val="22"/>
          <w:szCs w:val="22"/>
        </w:rPr>
        <w:t>у</w:t>
      </w:r>
      <w:r w:rsidRPr="00DE25A8">
        <w:rPr>
          <w:color w:val="000000"/>
          <w:spacing w:val="2"/>
          <w:sz w:val="22"/>
          <w:szCs w:val="22"/>
        </w:rPr>
        <w:t>г</w:t>
      </w:r>
      <w:r w:rsidRPr="00DE25A8">
        <w:rPr>
          <w:color w:val="000000"/>
          <w:spacing w:val="-1"/>
          <w:sz w:val="22"/>
          <w:szCs w:val="22"/>
        </w:rPr>
        <w:t>а</w:t>
      </w:r>
      <w:r w:rsidRPr="00DE25A8">
        <w:rPr>
          <w:color w:val="000000"/>
          <w:sz w:val="22"/>
          <w:szCs w:val="22"/>
        </w:rPr>
        <w:t>.</w:t>
      </w:r>
    </w:p>
    <w:p w:rsidR="00DE25A8" w:rsidRPr="00594DDB" w:rsidRDefault="00DE25A8" w:rsidP="00DE25A8">
      <w:pPr>
        <w:spacing w:before="80" w:after="60"/>
        <w:ind w:left="720" w:right="-23"/>
        <w:jc w:val="both"/>
        <w:rPr>
          <w:sz w:val="22"/>
          <w:szCs w:val="22"/>
        </w:rPr>
      </w:pPr>
      <w:r w:rsidRPr="00594DDB">
        <w:rPr>
          <w:sz w:val="22"/>
          <w:szCs w:val="22"/>
          <w:lang w:val="sr-Cyrl-CS"/>
        </w:rPr>
        <w:t>Сходно опису и техничким захтевима датим у конкурсној документацији, понуђач треба да достави потписану и оверену детаљну спецификацију техничких карактеристика услуга које нуди и објеката за организовање догађаја.</w:t>
      </w:r>
    </w:p>
    <w:p w:rsidR="00863F50" w:rsidRPr="00594DDB" w:rsidRDefault="00863F50" w:rsidP="003178A1">
      <w:pPr>
        <w:pStyle w:val="ListParagraph"/>
        <w:numPr>
          <w:ilvl w:val="0"/>
          <w:numId w:val="8"/>
        </w:numPr>
        <w:spacing w:before="120"/>
        <w:ind w:left="782" w:hanging="357"/>
        <w:jc w:val="both"/>
        <w:rPr>
          <w:sz w:val="22"/>
          <w:szCs w:val="22"/>
        </w:rPr>
      </w:pPr>
      <w:r w:rsidRPr="00594DDB">
        <w:rPr>
          <w:sz w:val="22"/>
          <w:szCs w:val="22"/>
        </w:rPr>
        <w:t xml:space="preserve">Начин спровођења контроле и обезбеђивања гаранције квалитета: </w:t>
      </w:r>
    </w:p>
    <w:tbl>
      <w:tblPr>
        <w:tblW w:w="10353" w:type="dxa"/>
        <w:tblLook w:val="01E0" w:firstRow="1" w:lastRow="1" w:firstColumn="1" w:lastColumn="1" w:noHBand="0" w:noVBand="0"/>
      </w:tblPr>
      <w:tblGrid>
        <w:gridCol w:w="10353"/>
      </w:tblGrid>
      <w:tr w:rsidR="009B6115" w:rsidRPr="00594DDB" w:rsidTr="009B6115">
        <w:trPr>
          <w:trHeight w:val="523"/>
        </w:trPr>
        <w:tc>
          <w:tcPr>
            <w:tcW w:w="10353" w:type="dxa"/>
            <w:hideMark/>
          </w:tcPr>
          <w:p w:rsidR="00D36F10" w:rsidRDefault="009B6115" w:rsidP="00D36F10">
            <w:pPr>
              <w:widowControl w:val="0"/>
              <w:autoSpaceDE w:val="0"/>
              <w:autoSpaceDN w:val="0"/>
              <w:adjustRightInd w:val="0"/>
              <w:ind w:left="119" w:right="43"/>
              <w:jc w:val="both"/>
              <w:rPr>
                <w:color w:val="000000"/>
                <w:sz w:val="22"/>
                <w:szCs w:val="22"/>
              </w:rPr>
            </w:pPr>
            <w:r w:rsidRPr="00594DDB">
              <w:rPr>
                <w:color w:val="000000"/>
                <w:spacing w:val="-11"/>
                <w:sz w:val="22"/>
                <w:szCs w:val="22"/>
              </w:rPr>
              <w:t xml:space="preserve">               К</w:t>
            </w:r>
            <w:r w:rsidRPr="00594DDB">
              <w:rPr>
                <w:color w:val="000000"/>
                <w:sz w:val="22"/>
                <w:szCs w:val="22"/>
              </w:rPr>
              <w:t>о</w:t>
            </w:r>
            <w:r w:rsidRPr="00594DDB">
              <w:rPr>
                <w:color w:val="000000"/>
                <w:spacing w:val="1"/>
                <w:sz w:val="22"/>
                <w:szCs w:val="22"/>
              </w:rPr>
              <w:t>н</w:t>
            </w:r>
            <w:r w:rsidRPr="00594DDB">
              <w:rPr>
                <w:color w:val="000000"/>
                <w:spacing w:val="3"/>
                <w:sz w:val="22"/>
                <w:szCs w:val="22"/>
              </w:rPr>
              <w:t>т</w:t>
            </w:r>
            <w:r w:rsidRPr="00594DDB">
              <w:rPr>
                <w:color w:val="000000"/>
                <w:sz w:val="22"/>
                <w:szCs w:val="22"/>
              </w:rPr>
              <w:t>р</w:t>
            </w:r>
            <w:r w:rsidRPr="00594DDB">
              <w:rPr>
                <w:color w:val="000000"/>
                <w:spacing w:val="-2"/>
                <w:sz w:val="22"/>
                <w:szCs w:val="22"/>
              </w:rPr>
              <w:t>о</w:t>
            </w:r>
            <w:r w:rsidRPr="00594DDB">
              <w:rPr>
                <w:color w:val="000000"/>
                <w:spacing w:val="2"/>
                <w:sz w:val="22"/>
                <w:szCs w:val="22"/>
              </w:rPr>
              <w:t>л</w:t>
            </w:r>
            <w:r w:rsidRPr="00594DDB">
              <w:rPr>
                <w:color w:val="000000"/>
                <w:sz w:val="22"/>
                <w:szCs w:val="22"/>
              </w:rPr>
              <w:t>у врши</w:t>
            </w:r>
            <w:r w:rsidRPr="00594DDB">
              <w:rPr>
                <w:color w:val="000000"/>
                <w:spacing w:val="8"/>
                <w:sz w:val="22"/>
                <w:szCs w:val="22"/>
              </w:rPr>
              <w:t xml:space="preserve"> </w:t>
            </w:r>
            <w:r w:rsidR="00D36F10">
              <w:rPr>
                <w:color w:val="000000"/>
                <w:spacing w:val="8"/>
                <w:sz w:val="22"/>
                <w:szCs w:val="22"/>
              </w:rPr>
              <w:t>н</w:t>
            </w:r>
            <w:r w:rsidRPr="00594DDB">
              <w:rPr>
                <w:color w:val="000000"/>
                <w:spacing w:val="-1"/>
                <w:sz w:val="22"/>
                <w:szCs w:val="22"/>
              </w:rPr>
              <w:t>а</w:t>
            </w:r>
            <w:r w:rsidRPr="00594DDB">
              <w:rPr>
                <w:color w:val="000000"/>
                <w:spacing w:val="2"/>
                <w:sz w:val="22"/>
                <w:szCs w:val="22"/>
              </w:rPr>
              <w:t>р</w:t>
            </w:r>
            <w:r w:rsidRPr="00594DDB">
              <w:rPr>
                <w:color w:val="000000"/>
                <w:spacing w:val="-2"/>
                <w:sz w:val="22"/>
                <w:szCs w:val="22"/>
              </w:rPr>
              <w:t>у</w:t>
            </w:r>
            <w:r w:rsidRPr="00594DDB">
              <w:rPr>
                <w:color w:val="000000"/>
                <w:spacing w:val="-1"/>
                <w:sz w:val="22"/>
                <w:szCs w:val="22"/>
              </w:rPr>
              <w:t>ч</w:t>
            </w:r>
            <w:r w:rsidRPr="00594DDB">
              <w:rPr>
                <w:color w:val="000000"/>
                <w:spacing w:val="1"/>
                <w:sz w:val="22"/>
                <w:szCs w:val="22"/>
              </w:rPr>
              <w:t>и</w:t>
            </w:r>
            <w:r w:rsidRPr="00594DDB">
              <w:rPr>
                <w:color w:val="000000"/>
                <w:sz w:val="22"/>
                <w:szCs w:val="22"/>
              </w:rPr>
              <w:t>л</w:t>
            </w:r>
            <w:r w:rsidRPr="00594DDB">
              <w:rPr>
                <w:color w:val="000000"/>
                <w:spacing w:val="-1"/>
                <w:sz w:val="22"/>
                <w:szCs w:val="22"/>
              </w:rPr>
              <w:t>а</w:t>
            </w:r>
            <w:r w:rsidRPr="00594DDB">
              <w:rPr>
                <w:color w:val="000000"/>
                <w:spacing w:val="1"/>
                <w:sz w:val="22"/>
                <w:szCs w:val="22"/>
              </w:rPr>
              <w:t>ц</w:t>
            </w:r>
            <w:r w:rsidRPr="00594DDB">
              <w:rPr>
                <w:color w:val="000000"/>
                <w:sz w:val="22"/>
                <w:szCs w:val="22"/>
              </w:rPr>
              <w:t>.</w:t>
            </w:r>
            <w:r w:rsidRPr="00594DDB">
              <w:rPr>
                <w:color w:val="000000"/>
                <w:spacing w:val="7"/>
                <w:sz w:val="22"/>
                <w:szCs w:val="22"/>
              </w:rPr>
              <w:t xml:space="preserve"> </w:t>
            </w:r>
            <w:r w:rsidRPr="00594DDB">
              <w:rPr>
                <w:color w:val="000000"/>
                <w:sz w:val="22"/>
                <w:szCs w:val="22"/>
              </w:rPr>
              <w:t>У</w:t>
            </w:r>
            <w:r w:rsidRPr="00594DDB">
              <w:rPr>
                <w:color w:val="000000"/>
                <w:spacing w:val="8"/>
                <w:sz w:val="22"/>
                <w:szCs w:val="22"/>
              </w:rPr>
              <w:t xml:space="preserve"> </w:t>
            </w:r>
            <w:r w:rsidRPr="00594DDB">
              <w:rPr>
                <w:color w:val="000000"/>
                <w:spacing w:val="-1"/>
                <w:sz w:val="22"/>
                <w:szCs w:val="22"/>
              </w:rPr>
              <w:t>с</w:t>
            </w:r>
            <w:r w:rsidRPr="00594DDB">
              <w:rPr>
                <w:color w:val="000000"/>
                <w:spacing w:val="2"/>
                <w:sz w:val="22"/>
                <w:szCs w:val="22"/>
              </w:rPr>
              <w:t>л</w:t>
            </w:r>
            <w:r w:rsidRPr="00594DDB">
              <w:rPr>
                <w:color w:val="000000"/>
                <w:spacing w:val="-1"/>
                <w:sz w:val="22"/>
                <w:szCs w:val="22"/>
              </w:rPr>
              <w:t>уча</w:t>
            </w:r>
            <w:r w:rsidRPr="00594DDB">
              <w:rPr>
                <w:color w:val="000000"/>
                <w:spacing w:val="5"/>
                <w:sz w:val="22"/>
                <w:szCs w:val="22"/>
              </w:rPr>
              <w:t>ј</w:t>
            </w:r>
            <w:r w:rsidRPr="00594DDB">
              <w:rPr>
                <w:color w:val="000000"/>
                <w:sz w:val="22"/>
                <w:szCs w:val="22"/>
              </w:rPr>
              <w:t>у</w:t>
            </w:r>
            <w:r w:rsidRPr="00594DDB">
              <w:rPr>
                <w:color w:val="000000"/>
                <w:spacing w:val="7"/>
                <w:sz w:val="22"/>
                <w:szCs w:val="22"/>
              </w:rPr>
              <w:t xml:space="preserve"> </w:t>
            </w:r>
            <w:r w:rsidRPr="00594DDB">
              <w:rPr>
                <w:color w:val="000000"/>
                <w:spacing w:val="-5"/>
                <w:sz w:val="22"/>
                <w:szCs w:val="22"/>
              </w:rPr>
              <w:t>у</w:t>
            </w:r>
            <w:r w:rsidRPr="00594DDB">
              <w:rPr>
                <w:color w:val="000000"/>
                <w:sz w:val="22"/>
                <w:szCs w:val="22"/>
              </w:rPr>
              <w:t>т</w:t>
            </w:r>
            <w:r w:rsidRPr="00594DDB">
              <w:rPr>
                <w:color w:val="000000"/>
                <w:spacing w:val="2"/>
                <w:sz w:val="22"/>
                <w:szCs w:val="22"/>
              </w:rPr>
              <w:t>в</w:t>
            </w:r>
            <w:r w:rsidRPr="00594DDB">
              <w:rPr>
                <w:color w:val="000000"/>
                <w:sz w:val="22"/>
                <w:szCs w:val="22"/>
              </w:rPr>
              <w:t>р</w:t>
            </w:r>
            <w:r w:rsidRPr="00594DDB">
              <w:rPr>
                <w:color w:val="000000"/>
                <w:spacing w:val="-1"/>
                <w:sz w:val="22"/>
                <w:szCs w:val="22"/>
              </w:rPr>
              <w:t>ђе</w:t>
            </w:r>
            <w:r w:rsidRPr="00594DDB">
              <w:rPr>
                <w:color w:val="000000"/>
                <w:spacing w:val="1"/>
                <w:sz w:val="22"/>
                <w:szCs w:val="22"/>
              </w:rPr>
              <w:t>ни</w:t>
            </w:r>
            <w:r w:rsidRPr="00594DDB">
              <w:rPr>
                <w:color w:val="000000"/>
                <w:sz w:val="22"/>
                <w:szCs w:val="22"/>
              </w:rPr>
              <w:t>х</w:t>
            </w:r>
            <w:r w:rsidRPr="00594DDB">
              <w:rPr>
                <w:color w:val="000000"/>
                <w:spacing w:val="7"/>
                <w:sz w:val="22"/>
                <w:szCs w:val="22"/>
              </w:rPr>
              <w:t xml:space="preserve"> </w:t>
            </w:r>
            <w:r w:rsidRPr="00594DDB">
              <w:rPr>
                <w:color w:val="000000"/>
                <w:spacing w:val="1"/>
                <w:sz w:val="22"/>
                <w:szCs w:val="22"/>
              </w:rPr>
              <w:t>н</w:t>
            </w:r>
            <w:r w:rsidRPr="00594DDB">
              <w:rPr>
                <w:color w:val="000000"/>
                <w:spacing w:val="-3"/>
                <w:sz w:val="22"/>
                <w:szCs w:val="22"/>
              </w:rPr>
              <w:t>е</w:t>
            </w:r>
            <w:r w:rsidRPr="00594DDB">
              <w:rPr>
                <w:color w:val="000000"/>
                <w:sz w:val="22"/>
                <w:szCs w:val="22"/>
              </w:rPr>
              <w:t>д</w:t>
            </w:r>
            <w:r w:rsidRPr="00594DDB">
              <w:rPr>
                <w:color w:val="000000"/>
                <w:spacing w:val="5"/>
                <w:sz w:val="22"/>
                <w:szCs w:val="22"/>
              </w:rPr>
              <w:t>о</w:t>
            </w:r>
            <w:r w:rsidRPr="00594DDB">
              <w:rPr>
                <w:color w:val="000000"/>
                <w:spacing w:val="-1"/>
                <w:sz w:val="22"/>
                <w:szCs w:val="22"/>
              </w:rPr>
              <w:t>с</w:t>
            </w:r>
            <w:r w:rsidRPr="00594DDB">
              <w:rPr>
                <w:color w:val="000000"/>
                <w:spacing w:val="3"/>
                <w:sz w:val="22"/>
                <w:szCs w:val="22"/>
              </w:rPr>
              <w:t>т</w:t>
            </w:r>
            <w:r w:rsidRPr="00594DDB">
              <w:rPr>
                <w:color w:val="000000"/>
                <w:spacing w:val="-8"/>
                <w:sz w:val="22"/>
                <w:szCs w:val="22"/>
              </w:rPr>
              <w:t>а</w:t>
            </w:r>
            <w:r w:rsidRPr="00594DDB">
              <w:rPr>
                <w:color w:val="000000"/>
                <w:spacing w:val="3"/>
                <w:sz w:val="22"/>
                <w:szCs w:val="22"/>
              </w:rPr>
              <w:t>т</w:t>
            </w:r>
            <w:r w:rsidRPr="00594DDB">
              <w:rPr>
                <w:color w:val="000000"/>
                <w:spacing w:val="-1"/>
                <w:sz w:val="22"/>
                <w:szCs w:val="22"/>
              </w:rPr>
              <w:t>ак</w:t>
            </w:r>
            <w:r w:rsidRPr="00594DDB">
              <w:rPr>
                <w:color w:val="000000"/>
                <w:sz w:val="22"/>
                <w:szCs w:val="22"/>
              </w:rPr>
              <w:t>а</w:t>
            </w:r>
            <w:r w:rsidRPr="00594DDB">
              <w:rPr>
                <w:color w:val="000000"/>
                <w:spacing w:val="11"/>
                <w:sz w:val="22"/>
                <w:szCs w:val="22"/>
              </w:rPr>
              <w:t xml:space="preserve"> </w:t>
            </w:r>
            <w:r w:rsidRPr="00594DDB">
              <w:rPr>
                <w:color w:val="000000"/>
                <w:sz w:val="22"/>
                <w:szCs w:val="22"/>
              </w:rPr>
              <w:t>у</w:t>
            </w:r>
            <w:r w:rsidRPr="00594DDB">
              <w:rPr>
                <w:color w:val="000000"/>
                <w:spacing w:val="5"/>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10"/>
                <w:sz w:val="22"/>
                <w:szCs w:val="22"/>
              </w:rPr>
              <w:t>у</w:t>
            </w:r>
            <w:r w:rsidRPr="00594DDB">
              <w:rPr>
                <w:color w:val="000000"/>
                <w:sz w:val="22"/>
                <w:szCs w:val="22"/>
              </w:rPr>
              <w:t>ж</w:t>
            </w:r>
            <w:r w:rsidRPr="00594DDB">
              <w:rPr>
                <w:color w:val="000000"/>
                <w:spacing w:val="1"/>
                <w:sz w:val="22"/>
                <w:szCs w:val="22"/>
              </w:rPr>
              <w:t>а</w:t>
            </w:r>
            <w:r w:rsidRPr="00594DDB">
              <w:rPr>
                <w:color w:val="000000"/>
                <w:spacing w:val="4"/>
                <w:sz w:val="22"/>
                <w:szCs w:val="22"/>
              </w:rPr>
              <w:t>њ</w:t>
            </w:r>
            <w:r w:rsidRPr="00594DDB">
              <w:rPr>
                <w:color w:val="000000"/>
                <w:sz w:val="22"/>
                <w:szCs w:val="22"/>
              </w:rPr>
              <w:t>у</w:t>
            </w:r>
            <w:r w:rsidRPr="00594DDB">
              <w:rPr>
                <w:color w:val="000000"/>
                <w:spacing w:val="7"/>
                <w:sz w:val="22"/>
                <w:szCs w:val="22"/>
              </w:rPr>
              <w:t xml:space="preserve"> </w:t>
            </w:r>
            <w:r w:rsidRPr="00594DDB">
              <w:rPr>
                <w:color w:val="000000"/>
                <w:spacing w:val="-5"/>
                <w:sz w:val="22"/>
                <w:szCs w:val="22"/>
              </w:rPr>
              <w:t>у</w:t>
            </w:r>
            <w:r w:rsidRPr="00594DDB">
              <w:rPr>
                <w:color w:val="000000"/>
                <w:spacing w:val="-1"/>
                <w:sz w:val="22"/>
                <w:szCs w:val="22"/>
              </w:rPr>
              <w:t>с</w:t>
            </w:r>
            <w:r w:rsidRPr="00594DDB">
              <w:rPr>
                <w:color w:val="000000"/>
                <w:spacing w:val="5"/>
                <w:sz w:val="22"/>
                <w:szCs w:val="22"/>
              </w:rPr>
              <w:t>л</w:t>
            </w:r>
            <w:r w:rsidRPr="00594DDB">
              <w:rPr>
                <w:color w:val="000000"/>
                <w:spacing w:val="-5"/>
                <w:sz w:val="22"/>
                <w:szCs w:val="22"/>
              </w:rPr>
              <w:t>у</w:t>
            </w:r>
            <w:r w:rsidRPr="00594DDB">
              <w:rPr>
                <w:color w:val="000000"/>
                <w:sz w:val="22"/>
                <w:szCs w:val="22"/>
              </w:rPr>
              <w:t>г</w:t>
            </w:r>
            <w:r w:rsidRPr="00594DDB">
              <w:rPr>
                <w:color w:val="000000"/>
                <w:spacing w:val="-1"/>
                <w:sz w:val="22"/>
                <w:szCs w:val="22"/>
              </w:rPr>
              <w:t>а</w:t>
            </w:r>
            <w:r w:rsidRPr="00594DDB">
              <w:rPr>
                <w:color w:val="000000"/>
                <w:sz w:val="22"/>
                <w:szCs w:val="22"/>
              </w:rPr>
              <w:t>, изабр</w:t>
            </w:r>
            <w:r w:rsidRPr="00594DDB">
              <w:rPr>
                <w:color w:val="000000"/>
                <w:spacing w:val="-1"/>
                <w:sz w:val="22"/>
                <w:szCs w:val="22"/>
              </w:rPr>
              <w:t>а</w:t>
            </w:r>
            <w:r w:rsidRPr="00594DDB">
              <w:rPr>
                <w:color w:val="000000"/>
                <w:spacing w:val="1"/>
                <w:sz w:val="22"/>
                <w:szCs w:val="22"/>
              </w:rPr>
              <w:t>н</w:t>
            </w:r>
            <w:r w:rsidRPr="00594DDB">
              <w:rPr>
                <w:color w:val="000000"/>
                <w:sz w:val="22"/>
                <w:szCs w:val="22"/>
              </w:rPr>
              <w:t>и</w:t>
            </w:r>
          </w:p>
          <w:p w:rsidR="00D36F10" w:rsidRDefault="00D36F10" w:rsidP="009B6115">
            <w:pPr>
              <w:widowControl w:val="0"/>
              <w:autoSpaceDE w:val="0"/>
              <w:autoSpaceDN w:val="0"/>
              <w:adjustRightInd w:val="0"/>
              <w:ind w:left="119" w:right="43"/>
              <w:jc w:val="both"/>
              <w:rPr>
                <w:color w:val="000000"/>
                <w:sz w:val="22"/>
                <w:szCs w:val="22"/>
              </w:rPr>
            </w:pPr>
            <w:r>
              <w:rPr>
                <w:color w:val="000000"/>
                <w:sz w:val="22"/>
                <w:szCs w:val="22"/>
              </w:rPr>
              <w:t xml:space="preserve">     </w:t>
            </w:r>
            <w:r w:rsidR="009B6115" w:rsidRPr="00594DDB">
              <w:rPr>
                <w:color w:val="000000"/>
                <w:spacing w:val="32"/>
                <w:sz w:val="22"/>
                <w:szCs w:val="22"/>
              </w:rPr>
              <w:t xml:space="preserve"> </w:t>
            </w:r>
            <w:r>
              <w:rPr>
                <w:color w:val="000000"/>
                <w:spacing w:val="32"/>
                <w:sz w:val="22"/>
                <w:szCs w:val="22"/>
              </w:rPr>
              <w:t xml:space="preserve">   </w:t>
            </w:r>
            <w:r w:rsidR="009B6115" w:rsidRPr="00594DDB">
              <w:rPr>
                <w:color w:val="000000"/>
                <w:spacing w:val="1"/>
                <w:sz w:val="22"/>
                <w:szCs w:val="22"/>
              </w:rPr>
              <w:t>п</w:t>
            </w:r>
            <w:r w:rsidR="009B6115" w:rsidRPr="00594DDB">
              <w:rPr>
                <w:color w:val="000000"/>
                <w:spacing w:val="-2"/>
                <w:sz w:val="22"/>
                <w:szCs w:val="22"/>
              </w:rPr>
              <w:t>о</w:t>
            </w:r>
            <w:r w:rsidR="009B6115" w:rsidRPr="00594DDB">
              <w:rPr>
                <w:color w:val="000000"/>
                <w:spacing w:val="3"/>
                <w:sz w:val="22"/>
                <w:szCs w:val="22"/>
              </w:rPr>
              <w:t>н</w:t>
            </w:r>
            <w:r w:rsidR="009B6115" w:rsidRPr="00594DDB">
              <w:rPr>
                <w:color w:val="000000"/>
                <w:spacing w:val="-5"/>
                <w:sz w:val="22"/>
                <w:szCs w:val="22"/>
              </w:rPr>
              <w:t>у</w:t>
            </w:r>
            <w:r w:rsidR="009B6115" w:rsidRPr="00594DDB">
              <w:rPr>
                <w:color w:val="000000"/>
                <w:sz w:val="22"/>
                <w:szCs w:val="22"/>
              </w:rPr>
              <w:t>ђ</w:t>
            </w:r>
            <w:r w:rsidR="009B6115" w:rsidRPr="00594DDB">
              <w:rPr>
                <w:color w:val="000000"/>
                <w:spacing w:val="-11"/>
                <w:sz w:val="22"/>
                <w:szCs w:val="22"/>
              </w:rPr>
              <w:t>а</w:t>
            </w:r>
            <w:r w:rsidR="009B6115" w:rsidRPr="00594DDB">
              <w:rPr>
                <w:color w:val="000000"/>
                <w:sz w:val="22"/>
                <w:szCs w:val="22"/>
              </w:rPr>
              <w:t>ч</w:t>
            </w:r>
            <w:r w:rsidR="009B6115" w:rsidRPr="00594DDB">
              <w:rPr>
                <w:color w:val="000000"/>
                <w:spacing w:val="33"/>
                <w:sz w:val="22"/>
                <w:szCs w:val="22"/>
              </w:rPr>
              <w:t xml:space="preserve"> </w:t>
            </w:r>
            <w:r w:rsidR="009B6115" w:rsidRPr="00594DDB">
              <w:rPr>
                <w:color w:val="000000"/>
                <w:spacing w:val="-1"/>
                <w:sz w:val="22"/>
                <w:szCs w:val="22"/>
              </w:rPr>
              <w:t>м</w:t>
            </w:r>
            <w:r w:rsidR="009B6115" w:rsidRPr="00594DDB">
              <w:rPr>
                <w:color w:val="000000"/>
                <w:sz w:val="22"/>
                <w:szCs w:val="22"/>
              </w:rPr>
              <w:t>о</w:t>
            </w:r>
            <w:r w:rsidR="009B6115" w:rsidRPr="00594DDB">
              <w:rPr>
                <w:color w:val="000000"/>
                <w:spacing w:val="2"/>
                <w:sz w:val="22"/>
                <w:szCs w:val="22"/>
              </w:rPr>
              <w:t>р</w:t>
            </w:r>
            <w:r w:rsidR="009B6115" w:rsidRPr="00594DDB">
              <w:rPr>
                <w:color w:val="000000"/>
                <w:sz w:val="22"/>
                <w:szCs w:val="22"/>
              </w:rPr>
              <w:t>а</w:t>
            </w:r>
            <w:r w:rsidR="009B6115" w:rsidRPr="00594DDB">
              <w:rPr>
                <w:color w:val="000000"/>
                <w:spacing w:val="35"/>
                <w:sz w:val="22"/>
                <w:szCs w:val="22"/>
              </w:rPr>
              <w:t xml:space="preserve"> </w:t>
            </w:r>
            <w:r w:rsidR="009B6115" w:rsidRPr="00594DDB">
              <w:rPr>
                <w:color w:val="000000"/>
                <w:spacing w:val="1"/>
                <w:sz w:val="22"/>
                <w:szCs w:val="22"/>
              </w:rPr>
              <w:t>и</w:t>
            </w:r>
            <w:r w:rsidR="009B6115" w:rsidRPr="00594DDB">
              <w:rPr>
                <w:color w:val="000000"/>
                <w:spacing w:val="-1"/>
                <w:sz w:val="22"/>
                <w:szCs w:val="22"/>
              </w:rPr>
              <w:t>с</w:t>
            </w:r>
            <w:r w:rsidR="009B6115" w:rsidRPr="00594DDB">
              <w:rPr>
                <w:color w:val="000000"/>
                <w:sz w:val="22"/>
                <w:szCs w:val="22"/>
              </w:rPr>
              <w:t>те</w:t>
            </w:r>
            <w:r w:rsidR="009B6115" w:rsidRPr="00594DDB">
              <w:rPr>
                <w:color w:val="000000"/>
                <w:spacing w:val="32"/>
                <w:sz w:val="22"/>
                <w:szCs w:val="22"/>
              </w:rPr>
              <w:t xml:space="preserve"> </w:t>
            </w:r>
            <w:r w:rsidR="009B6115" w:rsidRPr="00594DDB">
              <w:rPr>
                <w:color w:val="000000"/>
                <w:sz w:val="22"/>
                <w:szCs w:val="22"/>
              </w:rPr>
              <w:t>о</w:t>
            </w:r>
            <w:r w:rsidR="009B6115" w:rsidRPr="00594DDB">
              <w:rPr>
                <w:color w:val="000000"/>
                <w:spacing w:val="-4"/>
                <w:sz w:val="22"/>
                <w:szCs w:val="22"/>
              </w:rPr>
              <w:t>тк</w:t>
            </w:r>
            <w:r w:rsidR="009B6115" w:rsidRPr="00594DDB">
              <w:rPr>
                <w:color w:val="000000"/>
                <w:sz w:val="22"/>
                <w:szCs w:val="22"/>
              </w:rPr>
              <w:t>л</w:t>
            </w:r>
            <w:r w:rsidR="009B6115" w:rsidRPr="00594DDB">
              <w:rPr>
                <w:color w:val="000000"/>
                <w:spacing w:val="-2"/>
                <w:sz w:val="22"/>
                <w:szCs w:val="22"/>
              </w:rPr>
              <w:t>о</w:t>
            </w:r>
            <w:r w:rsidR="009B6115" w:rsidRPr="00594DDB">
              <w:rPr>
                <w:color w:val="000000"/>
                <w:spacing w:val="1"/>
                <w:sz w:val="22"/>
                <w:szCs w:val="22"/>
              </w:rPr>
              <w:t>ни</w:t>
            </w:r>
            <w:r w:rsidR="009B6115" w:rsidRPr="00594DDB">
              <w:rPr>
                <w:color w:val="000000"/>
                <w:spacing w:val="-2"/>
                <w:sz w:val="22"/>
                <w:szCs w:val="22"/>
              </w:rPr>
              <w:t>т</w:t>
            </w:r>
            <w:r w:rsidR="009B6115" w:rsidRPr="00594DDB">
              <w:rPr>
                <w:color w:val="000000"/>
                <w:sz w:val="22"/>
                <w:szCs w:val="22"/>
              </w:rPr>
              <w:t>и</w:t>
            </w:r>
            <w:r w:rsidR="009B6115" w:rsidRPr="00594DDB">
              <w:rPr>
                <w:color w:val="000000"/>
                <w:spacing w:val="34"/>
                <w:sz w:val="22"/>
                <w:szCs w:val="22"/>
              </w:rPr>
              <w:t xml:space="preserve"> </w:t>
            </w:r>
            <w:r w:rsidR="009B6115" w:rsidRPr="00594DDB">
              <w:rPr>
                <w:color w:val="000000"/>
                <w:spacing w:val="-7"/>
                <w:sz w:val="22"/>
                <w:szCs w:val="22"/>
              </w:rPr>
              <w:t>о</w:t>
            </w:r>
            <w:r w:rsidR="009B6115" w:rsidRPr="00594DDB">
              <w:rPr>
                <w:color w:val="000000"/>
                <w:sz w:val="22"/>
                <w:szCs w:val="22"/>
              </w:rPr>
              <w:t>д</w:t>
            </w:r>
            <w:r w:rsidR="009B6115" w:rsidRPr="00594DDB">
              <w:rPr>
                <w:color w:val="000000"/>
                <w:spacing w:val="-3"/>
                <w:sz w:val="22"/>
                <w:szCs w:val="22"/>
              </w:rPr>
              <w:t>м</w:t>
            </w:r>
            <w:r w:rsidR="009B6115" w:rsidRPr="00594DDB">
              <w:rPr>
                <w:color w:val="000000"/>
                <w:spacing w:val="-1"/>
                <w:sz w:val="22"/>
                <w:szCs w:val="22"/>
              </w:rPr>
              <w:t>а</w:t>
            </w:r>
            <w:r w:rsidR="009B6115" w:rsidRPr="00594DDB">
              <w:rPr>
                <w:color w:val="000000"/>
                <w:sz w:val="22"/>
                <w:szCs w:val="22"/>
              </w:rPr>
              <w:t>х</w:t>
            </w:r>
            <w:r w:rsidR="009B6115" w:rsidRPr="00594DDB">
              <w:rPr>
                <w:color w:val="000000"/>
                <w:spacing w:val="33"/>
                <w:sz w:val="22"/>
                <w:szCs w:val="22"/>
              </w:rPr>
              <w:t xml:space="preserve"> </w:t>
            </w:r>
            <w:r w:rsidR="009B6115" w:rsidRPr="00594DDB">
              <w:rPr>
                <w:color w:val="000000"/>
                <w:spacing w:val="1"/>
                <w:sz w:val="22"/>
                <w:szCs w:val="22"/>
              </w:rPr>
              <w:t>и</w:t>
            </w:r>
            <w:r w:rsidR="009B6115" w:rsidRPr="00594DDB">
              <w:rPr>
                <w:color w:val="000000"/>
                <w:sz w:val="22"/>
                <w:szCs w:val="22"/>
              </w:rPr>
              <w:t>ли</w:t>
            </w:r>
            <w:r w:rsidR="009B6115" w:rsidRPr="00594DDB">
              <w:rPr>
                <w:color w:val="000000"/>
                <w:spacing w:val="35"/>
                <w:sz w:val="22"/>
                <w:szCs w:val="22"/>
              </w:rPr>
              <w:t xml:space="preserve"> </w:t>
            </w:r>
            <w:r w:rsidR="009B6115" w:rsidRPr="00594DDB">
              <w:rPr>
                <w:color w:val="000000"/>
                <w:sz w:val="22"/>
                <w:szCs w:val="22"/>
              </w:rPr>
              <w:t>у</w:t>
            </w:r>
            <w:r w:rsidR="009B6115" w:rsidRPr="00594DDB">
              <w:rPr>
                <w:color w:val="000000"/>
                <w:spacing w:val="26"/>
                <w:sz w:val="22"/>
                <w:szCs w:val="22"/>
              </w:rPr>
              <w:t xml:space="preserve"> </w:t>
            </w:r>
            <w:r w:rsidR="009B6115" w:rsidRPr="00594DDB">
              <w:rPr>
                <w:color w:val="000000"/>
                <w:spacing w:val="1"/>
                <w:sz w:val="22"/>
                <w:szCs w:val="22"/>
              </w:rPr>
              <w:t>н</w:t>
            </w:r>
            <w:r w:rsidR="009B6115" w:rsidRPr="00594DDB">
              <w:rPr>
                <w:color w:val="000000"/>
                <w:spacing w:val="-1"/>
                <w:sz w:val="22"/>
                <w:szCs w:val="22"/>
              </w:rPr>
              <w:t>а</w:t>
            </w:r>
            <w:r w:rsidR="009B6115" w:rsidRPr="00594DDB">
              <w:rPr>
                <w:color w:val="000000"/>
                <w:sz w:val="22"/>
                <w:szCs w:val="22"/>
              </w:rPr>
              <w:t>ј</w:t>
            </w:r>
            <w:r w:rsidR="009B6115" w:rsidRPr="00594DDB">
              <w:rPr>
                <w:color w:val="000000"/>
                <w:spacing w:val="1"/>
                <w:sz w:val="22"/>
                <w:szCs w:val="22"/>
              </w:rPr>
              <w:t>к</w:t>
            </w:r>
            <w:r w:rsidR="009B6115" w:rsidRPr="00594DDB">
              <w:rPr>
                <w:color w:val="000000"/>
                <w:sz w:val="22"/>
                <w:szCs w:val="22"/>
              </w:rPr>
              <w:t>р</w:t>
            </w:r>
            <w:r w:rsidR="009B6115" w:rsidRPr="00594DDB">
              <w:rPr>
                <w:color w:val="000000"/>
                <w:spacing w:val="-1"/>
                <w:sz w:val="22"/>
                <w:szCs w:val="22"/>
              </w:rPr>
              <w:t>а</w:t>
            </w:r>
            <w:r w:rsidR="009B6115" w:rsidRPr="00594DDB">
              <w:rPr>
                <w:color w:val="000000"/>
                <w:sz w:val="22"/>
                <w:szCs w:val="22"/>
              </w:rPr>
              <w:t>ћ</w:t>
            </w:r>
            <w:r w:rsidR="009B6115" w:rsidRPr="00594DDB">
              <w:rPr>
                <w:color w:val="000000"/>
                <w:spacing w:val="-1"/>
                <w:sz w:val="22"/>
                <w:szCs w:val="22"/>
              </w:rPr>
              <w:t>е</w:t>
            </w:r>
            <w:r w:rsidR="009B6115" w:rsidRPr="00594DDB">
              <w:rPr>
                <w:color w:val="000000"/>
                <w:sz w:val="22"/>
                <w:szCs w:val="22"/>
              </w:rPr>
              <w:t>м</w:t>
            </w:r>
            <w:r w:rsidR="009B6115" w:rsidRPr="00594DDB">
              <w:rPr>
                <w:color w:val="000000"/>
                <w:spacing w:val="33"/>
                <w:sz w:val="22"/>
                <w:szCs w:val="22"/>
              </w:rPr>
              <w:t xml:space="preserve"> </w:t>
            </w:r>
            <w:r w:rsidR="009B6115" w:rsidRPr="00594DDB">
              <w:rPr>
                <w:color w:val="000000"/>
                <w:sz w:val="22"/>
                <w:szCs w:val="22"/>
              </w:rPr>
              <w:t>ро</w:t>
            </w:r>
            <w:r w:rsidR="009B6115" w:rsidRPr="00594DDB">
              <w:rPr>
                <w:color w:val="000000"/>
                <w:spacing w:val="1"/>
                <w:sz w:val="22"/>
                <w:szCs w:val="22"/>
              </w:rPr>
              <w:t>к</w:t>
            </w:r>
            <w:r w:rsidR="009B6115" w:rsidRPr="00594DDB">
              <w:rPr>
                <w:color w:val="000000"/>
                <w:sz w:val="22"/>
                <w:szCs w:val="22"/>
              </w:rPr>
              <w:t>у</w:t>
            </w:r>
            <w:r w:rsidR="009B6115" w:rsidRPr="00594DDB">
              <w:rPr>
                <w:color w:val="000000"/>
                <w:spacing w:val="31"/>
                <w:sz w:val="22"/>
                <w:szCs w:val="22"/>
              </w:rPr>
              <w:t xml:space="preserve"> </w:t>
            </w:r>
            <w:r w:rsidR="009B6115" w:rsidRPr="00594DDB">
              <w:rPr>
                <w:color w:val="000000"/>
                <w:spacing w:val="-7"/>
                <w:sz w:val="22"/>
                <w:szCs w:val="22"/>
              </w:rPr>
              <w:t>о</w:t>
            </w:r>
            <w:r w:rsidR="009B6115" w:rsidRPr="00594DDB">
              <w:rPr>
                <w:color w:val="000000"/>
                <w:sz w:val="22"/>
                <w:szCs w:val="22"/>
              </w:rPr>
              <w:t>д</w:t>
            </w:r>
            <w:r w:rsidR="009B6115" w:rsidRPr="00594DDB">
              <w:rPr>
                <w:color w:val="000000"/>
                <w:spacing w:val="34"/>
                <w:sz w:val="22"/>
                <w:szCs w:val="22"/>
              </w:rPr>
              <w:t xml:space="preserve"> </w:t>
            </w:r>
            <w:r w:rsidR="009B6115" w:rsidRPr="00594DDB">
              <w:rPr>
                <w:color w:val="000000"/>
                <w:spacing w:val="-11"/>
                <w:sz w:val="22"/>
                <w:szCs w:val="22"/>
              </w:rPr>
              <w:t>к</w:t>
            </w:r>
            <w:r w:rsidR="009B6115" w:rsidRPr="00594DDB">
              <w:rPr>
                <w:color w:val="000000"/>
                <w:spacing w:val="-2"/>
                <w:sz w:val="22"/>
                <w:szCs w:val="22"/>
              </w:rPr>
              <w:t>о</w:t>
            </w:r>
            <w:r w:rsidR="009B6115" w:rsidRPr="00594DDB">
              <w:rPr>
                <w:color w:val="000000"/>
                <w:spacing w:val="1"/>
                <w:sz w:val="22"/>
                <w:szCs w:val="22"/>
              </w:rPr>
              <w:t>н</w:t>
            </w:r>
            <w:r w:rsidR="009B6115" w:rsidRPr="00594DDB">
              <w:rPr>
                <w:color w:val="000000"/>
                <w:spacing w:val="-1"/>
                <w:sz w:val="22"/>
                <w:szCs w:val="22"/>
              </w:rPr>
              <w:t>с</w:t>
            </w:r>
            <w:r w:rsidR="009B6115" w:rsidRPr="00594DDB">
              <w:rPr>
                <w:color w:val="000000"/>
                <w:spacing w:val="3"/>
                <w:sz w:val="22"/>
                <w:szCs w:val="22"/>
              </w:rPr>
              <w:t>т</w:t>
            </w:r>
            <w:r w:rsidR="009B6115" w:rsidRPr="00594DDB">
              <w:rPr>
                <w:color w:val="000000"/>
                <w:spacing w:val="-8"/>
                <w:sz w:val="22"/>
                <w:szCs w:val="22"/>
              </w:rPr>
              <w:t>а</w:t>
            </w:r>
            <w:r w:rsidR="009B6115" w:rsidRPr="00594DDB">
              <w:rPr>
                <w:color w:val="000000"/>
                <w:spacing w:val="-2"/>
                <w:sz w:val="22"/>
                <w:szCs w:val="22"/>
              </w:rPr>
              <w:t>т</w:t>
            </w:r>
            <w:r w:rsidR="009B6115" w:rsidRPr="00594DDB">
              <w:rPr>
                <w:color w:val="000000"/>
                <w:sz w:val="22"/>
                <w:szCs w:val="22"/>
              </w:rPr>
              <w:t>о</w:t>
            </w:r>
            <w:r w:rsidR="009B6115" w:rsidRPr="00594DDB">
              <w:rPr>
                <w:color w:val="000000"/>
                <w:spacing w:val="-3"/>
                <w:sz w:val="22"/>
                <w:szCs w:val="22"/>
              </w:rPr>
              <w:t>в</w:t>
            </w:r>
            <w:r w:rsidR="009B6115" w:rsidRPr="00594DDB">
              <w:rPr>
                <w:color w:val="000000"/>
                <w:spacing w:val="8"/>
                <w:sz w:val="22"/>
                <w:szCs w:val="22"/>
              </w:rPr>
              <w:t>а</w:t>
            </w:r>
            <w:r w:rsidR="009B6115" w:rsidRPr="00594DDB">
              <w:rPr>
                <w:color w:val="000000"/>
                <w:sz w:val="22"/>
                <w:szCs w:val="22"/>
              </w:rPr>
              <w:t>ња</w:t>
            </w:r>
            <w:r>
              <w:rPr>
                <w:color w:val="000000"/>
                <w:sz w:val="22"/>
                <w:szCs w:val="22"/>
              </w:rPr>
              <w:t xml:space="preserve"> </w:t>
            </w:r>
            <w:r w:rsidR="009B6115" w:rsidRPr="00594DDB">
              <w:rPr>
                <w:color w:val="000000"/>
                <w:spacing w:val="1"/>
                <w:sz w:val="22"/>
                <w:szCs w:val="22"/>
              </w:rPr>
              <w:t>н</w:t>
            </w:r>
            <w:r w:rsidR="009B6115" w:rsidRPr="00594DDB">
              <w:rPr>
                <w:color w:val="000000"/>
                <w:spacing w:val="-1"/>
                <w:sz w:val="22"/>
                <w:szCs w:val="22"/>
              </w:rPr>
              <w:t>е</w:t>
            </w:r>
            <w:r w:rsidR="009B6115" w:rsidRPr="00594DDB">
              <w:rPr>
                <w:color w:val="000000"/>
                <w:spacing w:val="1"/>
                <w:sz w:val="22"/>
                <w:szCs w:val="22"/>
              </w:rPr>
              <w:t>к</w:t>
            </w:r>
            <w:r w:rsidR="009B6115" w:rsidRPr="00594DDB">
              <w:rPr>
                <w:color w:val="000000"/>
                <w:spacing w:val="-3"/>
                <w:sz w:val="22"/>
                <w:szCs w:val="22"/>
              </w:rPr>
              <w:t>в</w:t>
            </w:r>
            <w:r w:rsidR="009B6115" w:rsidRPr="00594DDB">
              <w:rPr>
                <w:color w:val="000000"/>
                <w:spacing w:val="1"/>
                <w:sz w:val="22"/>
                <w:szCs w:val="22"/>
              </w:rPr>
              <w:t>а</w:t>
            </w:r>
            <w:r w:rsidR="009B6115" w:rsidRPr="00594DDB">
              <w:rPr>
                <w:color w:val="000000"/>
                <w:sz w:val="22"/>
                <w:szCs w:val="22"/>
              </w:rPr>
              <w:t>л</w:t>
            </w:r>
            <w:r w:rsidR="009B6115" w:rsidRPr="00594DDB">
              <w:rPr>
                <w:color w:val="000000"/>
                <w:spacing w:val="1"/>
                <w:sz w:val="22"/>
                <w:szCs w:val="22"/>
              </w:rPr>
              <w:t>и</w:t>
            </w:r>
            <w:r w:rsidR="009B6115" w:rsidRPr="00594DDB">
              <w:rPr>
                <w:color w:val="000000"/>
                <w:sz w:val="22"/>
                <w:szCs w:val="22"/>
              </w:rPr>
              <w:t>т</w:t>
            </w:r>
            <w:r w:rsidR="009B6115" w:rsidRPr="00594DDB">
              <w:rPr>
                <w:color w:val="000000"/>
                <w:spacing w:val="-1"/>
                <w:sz w:val="22"/>
                <w:szCs w:val="22"/>
              </w:rPr>
              <w:t>е</w:t>
            </w:r>
            <w:r w:rsidR="009B6115" w:rsidRPr="00594DDB">
              <w:rPr>
                <w:color w:val="000000"/>
                <w:spacing w:val="-2"/>
                <w:sz w:val="22"/>
                <w:szCs w:val="22"/>
              </w:rPr>
              <w:t>т</w:t>
            </w:r>
            <w:r w:rsidR="009B6115" w:rsidRPr="00594DDB">
              <w:rPr>
                <w:color w:val="000000"/>
                <w:spacing w:val="1"/>
                <w:sz w:val="22"/>
                <w:szCs w:val="22"/>
              </w:rPr>
              <w:t>н</w:t>
            </w:r>
            <w:r w:rsidR="009B6115" w:rsidRPr="00594DDB">
              <w:rPr>
                <w:color w:val="000000"/>
                <w:sz w:val="22"/>
                <w:szCs w:val="22"/>
              </w:rPr>
              <w:t>о</w:t>
            </w:r>
          </w:p>
          <w:p w:rsidR="009B6115" w:rsidRPr="00594DDB" w:rsidRDefault="00D36F10" w:rsidP="009B6115">
            <w:pPr>
              <w:widowControl w:val="0"/>
              <w:autoSpaceDE w:val="0"/>
              <w:autoSpaceDN w:val="0"/>
              <w:adjustRightInd w:val="0"/>
              <w:ind w:left="119" w:right="43"/>
              <w:jc w:val="both"/>
              <w:rPr>
                <w:color w:val="000000"/>
                <w:sz w:val="22"/>
                <w:szCs w:val="22"/>
              </w:rPr>
            </w:pPr>
            <w:r>
              <w:rPr>
                <w:color w:val="000000"/>
                <w:sz w:val="22"/>
                <w:szCs w:val="22"/>
              </w:rPr>
              <w:t xml:space="preserve">          </w:t>
            </w:r>
            <w:r w:rsidR="009B6115" w:rsidRPr="00594DDB">
              <w:rPr>
                <w:color w:val="000000"/>
                <w:sz w:val="22"/>
                <w:szCs w:val="22"/>
              </w:rPr>
              <w:t xml:space="preserve"> </w:t>
            </w:r>
            <w:r w:rsidR="009B6115" w:rsidRPr="00594DDB">
              <w:rPr>
                <w:color w:val="000000"/>
                <w:spacing w:val="1"/>
                <w:sz w:val="22"/>
                <w:szCs w:val="22"/>
              </w:rPr>
              <w:t>п</w:t>
            </w:r>
            <w:r w:rsidR="009B6115" w:rsidRPr="00594DDB">
              <w:rPr>
                <w:color w:val="000000"/>
                <w:spacing w:val="-2"/>
                <w:sz w:val="22"/>
                <w:szCs w:val="22"/>
              </w:rPr>
              <w:t>р</w:t>
            </w:r>
            <w:r w:rsidR="009B6115" w:rsidRPr="00594DDB">
              <w:rPr>
                <w:color w:val="000000"/>
                <w:spacing w:val="-10"/>
                <w:sz w:val="22"/>
                <w:szCs w:val="22"/>
              </w:rPr>
              <w:t>у</w:t>
            </w:r>
            <w:r w:rsidR="009B6115" w:rsidRPr="00594DDB">
              <w:rPr>
                <w:color w:val="000000"/>
                <w:spacing w:val="2"/>
                <w:sz w:val="22"/>
                <w:szCs w:val="22"/>
              </w:rPr>
              <w:t>жене</w:t>
            </w:r>
            <w:r w:rsidR="009B6115" w:rsidRPr="00594DDB">
              <w:rPr>
                <w:color w:val="000000"/>
                <w:spacing w:val="1"/>
                <w:sz w:val="22"/>
                <w:szCs w:val="22"/>
              </w:rPr>
              <w:t xml:space="preserve"> </w:t>
            </w:r>
            <w:r w:rsidR="009B6115" w:rsidRPr="00594DDB">
              <w:rPr>
                <w:color w:val="000000"/>
                <w:spacing w:val="-5"/>
                <w:sz w:val="22"/>
                <w:szCs w:val="22"/>
              </w:rPr>
              <w:t>у</w:t>
            </w:r>
            <w:r w:rsidR="009B6115" w:rsidRPr="00594DDB">
              <w:rPr>
                <w:color w:val="000000"/>
                <w:spacing w:val="1"/>
                <w:sz w:val="22"/>
                <w:szCs w:val="22"/>
              </w:rPr>
              <w:t>с</w:t>
            </w:r>
            <w:r w:rsidR="009B6115" w:rsidRPr="00594DDB">
              <w:rPr>
                <w:color w:val="000000"/>
                <w:spacing w:val="5"/>
                <w:sz w:val="22"/>
                <w:szCs w:val="22"/>
              </w:rPr>
              <w:t>л</w:t>
            </w:r>
            <w:r w:rsidR="009B6115" w:rsidRPr="00594DDB">
              <w:rPr>
                <w:color w:val="000000"/>
                <w:spacing w:val="-5"/>
                <w:sz w:val="22"/>
                <w:szCs w:val="22"/>
              </w:rPr>
              <w:t>у</w:t>
            </w:r>
            <w:r w:rsidR="009B6115" w:rsidRPr="00594DDB">
              <w:rPr>
                <w:color w:val="000000"/>
                <w:sz w:val="22"/>
                <w:szCs w:val="22"/>
              </w:rPr>
              <w:t>ге.</w:t>
            </w:r>
          </w:p>
          <w:p w:rsidR="00D24726" w:rsidRPr="00594DDB" w:rsidRDefault="00D24726" w:rsidP="009B6115">
            <w:pPr>
              <w:widowControl w:val="0"/>
              <w:autoSpaceDE w:val="0"/>
              <w:autoSpaceDN w:val="0"/>
              <w:adjustRightInd w:val="0"/>
              <w:ind w:left="119" w:right="43"/>
              <w:jc w:val="both"/>
              <w:rPr>
                <w:sz w:val="22"/>
                <w:szCs w:val="22"/>
              </w:rPr>
            </w:pPr>
          </w:p>
        </w:tc>
      </w:tr>
      <w:tr w:rsidR="009B6115" w:rsidRPr="00594DDB" w:rsidTr="009B6115">
        <w:tc>
          <w:tcPr>
            <w:tcW w:w="10353" w:type="dxa"/>
            <w:hideMark/>
          </w:tcPr>
          <w:p w:rsidR="009B6115" w:rsidRPr="00594DDB" w:rsidRDefault="009B6115" w:rsidP="00E437F4">
            <w:pPr>
              <w:pStyle w:val="ListParagraph"/>
              <w:tabs>
                <w:tab w:val="left" w:pos="851"/>
              </w:tabs>
              <w:spacing w:before="120" w:line="276" w:lineRule="auto"/>
              <w:ind w:left="851" w:hanging="425"/>
              <w:jc w:val="both"/>
              <w:rPr>
                <w:sz w:val="22"/>
                <w:szCs w:val="22"/>
                <w:lang w:val="sr-Cyrl-CS"/>
              </w:rPr>
            </w:pPr>
          </w:p>
        </w:tc>
      </w:tr>
    </w:tbl>
    <w:p w:rsidR="00C75AE1" w:rsidRPr="00594DDB" w:rsidRDefault="00C75AE1" w:rsidP="003178A1">
      <w:pPr>
        <w:pStyle w:val="Default"/>
        <w:numPr>
          <w:ilvl w:val="0"/>
          <w:numId w:val="8"/>
        </w:numPr>
        <w:spacing w:before="120"/>
        <w:ind w:left="850" w:hanging="425"/>
        <w:jc w:val="both"/>
        <w:rPr>
          <w:sz w:val="22"/>
          <w:szCs w:val="22"/>
        </w:rPr>
      </w:pPr>
      <w:r w:rsidRPr="00594DDB">
        <w:rPr>
          <w:sz w:val="22"/>
          <w:szCs w:val="22"/>
        </w:rPr>
        <w:t>Рок</w:t>
      </w:r>
      <w:r w:rsidR="00E55D04" w:rsidRPr="00594DDB">
        <w:rPr>
          <w:sz w:val="22"/>
          <w:szCs w:val="22"/>
        </w:rPr>
        <w:t xml:space="preserve"> извршења услуге</w:t>
      </w:r>
      <w:r w:rsidRPr="00594DDB">
        <w:rPr>
          <w:sz w:val="22"/>
          <w:szCs w:val="22"/>
        </w:rPr>
        <w:t xml:space="preserve">: </w:t>
      </w:r>
    </w:p>
    <w:p w:rsidR="009D16F2" w:rsidRPr="00594DDB" w:rsidRDefault="009B6115" w:rsidP="00D36F10">
      <w:pPr>
        <w:pStyle w:val="Default"/>
        <w:rPr>
          <w:color w:val="auto"/>
          <w:spacing w:val="-2"/>
          <w:sz w:val="22"/>
          <w:szCs w:val="22"/>
        </w:rPr>
      </w:pPr>
      <w:r w:rsidRPr="00594DDB">
        <w:rPr>
          <w:spacing w:val="3"/>
          <w:sz w:val="22"/>
          <w:szCs w:val="22"/>
        </w:rPr>
        <w:t xml:space="preserve"> </w:t>
      </w:r>
      <w:r w:rsidR="009D16F2" w:rsidRPr="00594DDB">
        <w:rPr>
          <w:spacing w:val="3"/>
          <w:sz w:val="22"/>
          <w:szCs w:val="22"/>
        </w:rPr>
        <w:tab/>
        <w:t xml:space="preserve">  </w:t>
      </w:r>
      <w:r w:rsidR="00D36F10">
        <w:rPr>
          <w:spacing w:val="3"/>
          <w:sz w:val="22"/>
          <w:szCs w:val="22"/>
        </w:rPr>
        <w:t>Д</w:t>
      </w:r>
      <w:r w:rsidRPr="00594DDB">
        <w:rPr>
          <w:spacing w:val="6"/>
          <w:sz w:val="22"/>
          <w:szCs w:val="22"/>
        </w:rPr>
        <w:t>о завршетка јесењег заседања ЕГС-а</w:t>
      </w:r>
      <w:r w:rsidR="009D16F2" w:rsidRPr="00594DDB">
        <w:rPr>
          <w:spacing w:val="6"/>
          <w:sz w:val="22"/>
          <w:szCs w:val="22"/>
        </w:rPr>
        <w:t xml:space="preserve">, </w:t>
      </w:r>
      <w:r w:rsidR="009D16F2" w:rsidRPr="00594DDB">
        <w:rPr>
          <w:color w:val="auto"/>
          <w:spacing w:val="-2"/>
          <w:sz w:val="22"/>
          <w:szCs w:val="22"/>
        </w:rPr>
        <w:t>односно најкасније до 31. октобра 2017. године.</w:t>
      </w:r>
    </w:p>
    <w:p w:rsidR="00C75AE1" w:rsidRPr="00594DDB" w:rsidRDefault="00C75AE1" w:rsidP="003178A1">
      <w:pPr>
        <w:pStyle w:val="Default"/>
        <w:numPr>
          <w:ilvl w:val="0"/>
          <w:numId w:val="8"/>
        </w:numPr>
        <w:spacing w:before="120"/>
        <w:ind w:left="851" w:hanging="425"/>
        <w:jc w:val="both"/>
        <w:rPr>
          <w:sz w:val="22"/>
          <w:szCs w:val="22"/>
        </w:rPr>
      </w:pPr>
      <w:r w:rsidRPr="00594DDB">
        <w:rPr>
          <w:sz w:val="22"/>
          <w:szCs w:val="22"/>
        </w:rPr>
        <w:t xml:space="preserve">Место </w:t>
      </w:r>
      <w:r w:rsidR="00646BF3" w:rsidRPr="00594DDB">
        <w:rPr>
          <w:sz w:val="22"/>
          <w:szCs w:val="22"/>
        </w:rPr>
        <w:t>извршења услуга</w:t>
      </w:r>
      <w:r w:rsidRPr="00594DDB">
        <w:rPr>
          <w:sz w:val="22"/>
          <w:szCs w:val="22"/>
        </w:rPr>
        <w:t>:</w:t>
      </w:r>
    </w:p>
    <w:p w:rsidR="00D8792C" w:rsidRDefault="009B6115" w:rsidP="003F57F1">
      <w:pPr>
        <w:pStyle w:val="ListParagraph"/>
        <w:ind w:left="851"/>
        <w:jc w:val="both"/>
        <w:rPr>
          <w:sz w:val="22"/>
          <w:szCs w:val="22"/>
        </w:rPr>
      </w:pPr>
      <w:r w:rsidRPr="00594DDB">
        <w:rPr>
          <w:sz w:val="22"/>
          <w:szCs w:val="22"/>
          <w:lang w:val="sr-Cyrl-CS"/>
        </w:rPr>
        <w:t>Београд</w:t>
      </w:r>
      <w:r w:rsidR="00D36F10">
        <w:rPr>
          <w:sz w:val="22"/>
          <w:szCs w:val="22"/>
          <w:lang w:val="sr-Cyrl-CS"/>
        </w:rPr>
        <w:t>, Београд</w:t>
      </w:r>
      <w:r w:rsidRPr="00594DDB">
        <w:rPr>
          <w:sz w:val="22"/>
          <w:szCs w:val="22"/>
          <w:lang w:val="sr-Cyrl-CS"/>
        </w:rPr>
        <w:t>-Доњи Милановац.</w:t>
      </w:r>
    </w:p>
    <w:p w:rsidR="0099136F" w:rsidRPr="0099136F" w:rsidRDefault="0099136F" w:rsidP="003F57F1">
      <w:pPr>
        <w:pStyle w:val="ListParagraph"/>
        <w:ind w:left="851"/>
        <w:jc w:val="both"/>
        <w:rPr>
          <w:sz w:val="22"/>
          <w:szCs w:val="22"/>
        </w:rPr>
      </w:pPr>
    </w:p>
    <w:p w:rsidR="00065F62" w:rsidRPr="00594DDB"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83567934"/>
      <w:r w:rsidRPr="00594DDB">
        <w:rPr>
          <w:rFonts w:ascii="Times New Roman" w:hAnsi="Times New Roman"/>
          <w:sz w:val="22"/>
          <w:szCs w:val="22"/>
        </w:rPr>
        <w:t>3. ТЕХНИЧКА ДОКУМЕНТАЦИЈА И ПЛАНОВИ</w:t>
      </w:r>
      <w:bookmarkEnd w:id="3"/>
    </w:p>
    <w:p w:rsidR="003E1B81" w:rsidRDefault="003E1B81" w:rsidP="009873DA">
      <w:pPr>
        <w:pStyle w:val="BodyText"/>
        <w:spacing w:before="120" w:line="240" w:lineRule="auto"/>
        <w:ind w:left="425"/>
        <w:rPr>
          <w:rStyle w:val="st1"/>
          <w:color w:val="auto"/>
          <w:sz w:val="22"/>
          <w:szCs w:val="22"/>
        </w:rPr>
      </w:pPr>
      <w:r w:rsidRPr="00594DDB">
        <w:rPr>
          <w:rStyle w:val="Emphasis"/>
          <w:b w:val="0"/>
          <w:color w:val="auto"/>
          <w:sz w:val="22"/>
          <w:szCs w:val="22"/>
        </w:rPr>
        <w:t>К</w:t>
      </w:r>
      <w:r w:rsidRPr="00594DDB">
        <w:rPr>
          <w:rStyle w:val="Emphasis"/>
          <w:b w:val="0"/>
          <w:color w:val="auto"/>
          <w:sz w:val="22"/>
          <w:szCs w:val="22"/>
          <w:lang w:val="sr-Latn-CS"/>
        </w:rPr>
        <w:t>онкурсна документација не садржи техничку</w:t>
      </w:r>
      <w:r w:rsidR="00475F87" w:rsidRPr="00594DDB">
        <w:rPr>
          <w:rStyle w:val="Emphasis"/>
          <w:b w:val="0"/>
          <w:color w:val="auto"/>
          <w:sz w:val="22"/>
          <w:szCs w:val="22"/>
        </w:rPr>
        <w:t xml:space="preserve"> </w:t>
      </w:r>
      <w:r w:rsidRPr="00594DDB">
        <w:rPr>
          <w:rStyle w:val="st1"/>
          <w:color w:val="auto"/>
          <w:sz w:val="22"/>
          <w:szCs w:val="22"/>
          <w:lang w:val="sr-Latn-CS"/>
        </w:rPr>
        <w:t>документацију и планове</w:t>
      </w:r>
      <w:r w:rsidRPr="00594DDB">
        <w:rPr>
          <w:rStyle w:val="st1"/>
          <w:color w:val="auto"/>
          <w:sz w:val="22"/>
          <w:szCs w:val="22"/>
        </w:rPr>
        <w:t>.</w:t>
      </w:r>
    </w:p>
    <w:p w:rsidR="00AC70ED" w:rsidRDefault="00AC70ED" w:rsidP="00625EA8">
      <w:pPr>
        <w:pStyle w:val="Heading2"/>
        <w:numPr>
          <w:ilvl w:val="0"/>
          <w:numId w:val="0"/>
        </w:numPr>
        <w:spacing w:before="120" w:after="120"/>
        <w:ind w:left="567" w:hanging="141"/>
        <w:jc w:val="both"/>
        <w:rPr>
          <w:rFonts w:ascii="Times New Roman" w:hAnsi="Times New Roman"/>
          <w:sz w:val="22"/>
          <w:szCs w:val="22"/>
        </w:rPr>
      </w:pPr>
    </w:p>
    <w:p w:rsidR="0048715E" w:rsidRPr="00594DDB" w:rsidRDefault="00065F62" w:rsidP="00625EA8">
      <w:pPr>
        <w:pStyle w:val="Heading2"/>
        <w:numPr>
          <w:ilvl w:val="0"/>
          <w:numId w:val="0"/>
        </w:numPr>
        <w:spacing w:before="120" w:after="120"/>
        <w:ind w:left="567" w:hanging="141"/>
        <w:jc w:val="both"/>
        <w:rPr>
          <w:rFonts w:ascii="Times New Roman" w:hAnsi="Times New Roman"/>
          <w:sz w:val="22"/>
          <w:szCs w:val="22"/>
        </w:rPr>
      </w:pPr>
      <w:bookmarkStart w:id="4" w:name="_Toc483567935"/>
      <w:r w:rsidRPr="00594DDB">
        <w:rPr>
          <w:rFonts w:ascii="Times New Roman" w:hAnsi="Times New Roman"/>
          <w:sz w:val="22"/>
          <w:szCs w:val="22"/>
        </w:rPr>
        <w:t xml:space="preserve">4. УСЛОВИ ЗА УЧЕШЋЕ У ПОСТУПКУ ЈАВНЕ НАБАВКЕ ИЗ ЧЛАНА 75. </w:t>
      </w:r>
      <w:r w:rsidR="003A5898" w:rsidRPr="00594DDB">
        <w:rPr>
          <w:rFonts w:ascii="Times New Roman" w:hAnsi="Times New Roman"/>
          <w:sz w:val="22"/>
          <w:szCs w:val="22"/>
        </w:rPr>
        <w:t xml:space="preserve">и 76. </w:t>
      </w:r>
      <w:r w:rsidRPr="00594DDB">
        <w:rPr>
          <w:rFonts w:ascii="Times New Roman" w:hAnsi="Times New Roman"/>
          <w:sz w:val="22"/>
          <w:szCs w:val="22"/>
        </w:rPr>
        <w:t>ЗАКОНА О ЈАВНИМ НАБАВКАМА И УПУТСТВО КАКО СЕ ДОКАЗУЈЕ ИСПУЊЕНОСТ ТИХ УСЛОВА</w:t>
      </w:r>
      <w:bookmarkEnd w:id="4"/>
    </w:p>
    <w:p w:rsidR="002B6534" w:rsidRPr="00594DDB" w:rsidRDefault="002B6534" w:rsidP="00E0661B">
      <w:pPr>
        <w:pStyle w:val="ListParagraph"/>
        <w:spacing w:before="120"/>
        <w:ind w:left="426"/>
        <w:jc w:val="both"/>
        <w:rPr>
          <w:sz w:val="22"/>
          <w:szCs w:val="22"/>
          <w:lang w:val="sr-Cyrl-CS"/>
        </w:rPr>
      </w:pPr>
      <w:r w:rsidRPr="00594DDB">
        <w:rPr>
          <w:iCs/>
          <w:sz w:val="22"/>
          <w:szCs w:val="22"/>
        </w:rPr>
        <w:t xml:space="preserve">Право на учешће у поступку предметне јавне набавке има </w:t>
      </w:r>
      <w:r w:rsidR="00894289" w:rsidRPr="00594DDB">
        <w:rPr>
          <w:iCs/>
          <w:sz w:val="22"/>
          <w:szCs w:val="22"/>
        </w:rPr>
        <w:t>П</w:t>
      </w:r>
      <w:r w:rsidRPr="00594DDB">
        <w:rPr>
          <w:iCs/>
          <w:sz w:val="22"/>
          <w:szCs w:val="22"/>
        </w:rPr>
        <w:t xml:space="preserve">онуђач који испуњава обавезне услове за учешће, дефинисане чланом 75. ЗЈН, </w:t>
      </w:r>
      <w:r w:rsidRPr="00594DDB">
        <w:rPr>
          <w:iCs/>
          <w:sz w:val="22"/>
          <w:szCs w:val="22"/>
          <w:lang w:val="sr-Cyrl-CS"/>
        </w:rPr>
        <w:t>а и</w:t>
      </w:r>
      <w:r w:rsidRPr="00594DDB">
        <w:rPr>
          <w:sz w:val="22"/>
          <w:szCs w:val="22"/>
        </w:rPr>
        <w:t xml:space="preserve">спуњеност обавезних </w:t>
      </w:r>
      <w:r w:rsidRPr="00594DDB">
        <w:rPr>
          <w:sz w:val="22"/>
          <w:szCs w:val="22"/>
          <w:lang w:val="sr-Cyrl-CS"/>
        </w:rPr>
        <w:t>услова</w:t>
      </w:r>
      <w:r w:rsidR="003F427B" w:rsidRPr="00594DDB">
        <w:rPr>
          <w:sz w:val="22"/>
          <w:szCs w:val="22"/>
          <w:lang w:val="sr-Cyrl-CS"/>
        </w:rPr>
        <w:t xml:space="preserve"> </w:t>
      </w:r>
      <w:r w:rsidRPr="00594DDB">
        <w:rPr>
          <w:sz w:val="22"/>
          <w:szCs w:val="22"/>
        </w:rPr>
        <w:t xml:space="preserve">за учешће у поступку предметне јавне набавке, </w:t>
      </w:r>
      <w:r w:rsidR="00894289" w:rsidRPr="00594DDB">
        <w:rPr>
          <w:sz w:val="22"/>
          <w:szCs w:val="22"/>
        </w:rPr>
        <w:t>П</w:t>
      </w:r>
      <w:r w:rsidRPr="00594DDB">
        <w:rPr>
          <w:sz w:val="22"/>
          <w:szCs w:val="22"/>
          <w:lang w:val="sr-Cyrl-CS"/>
        </w:rPr>
        <w:t>онуђач доказује на начин дефинисан у следећој табели, и то:</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37"/>
        <w:gridCol w:w="4567"/>
      </w:tblGrid>
      <w:tr w:rsidR="002B6534" w:rsidRPr="00594DDB" w:rsidTr="00033C8D">
        <w:trPr>
          <w:trHeight w:val="548"/>
        </w:trPr>
        <w:tc>
          <w:tcPr>
            <w:tcW w:w="330" w:type="pct"/>
            <w:shd w:val="clear" w:color="auto" w:fill="C6D9F1"/>
            <w:vAlign w:val="center"/>
          </w:tcPr>
          <w:p w:rsidR="002B6534" w:rsidRPr="00594DDB" w:rsidRDefault="002B6534" w:rsidP="00CA37CC">
            <w:pPr>
              <w:contextualSpacing/>
              <w:jc w:val="center"/>
              <w:rPr>
                <w:sz w:val="22"/>
                <w:szCs w:val="22"/>
                <w:lang w:val="sr-Cyrl-CS"/>
              </w:rPr>
            </w:pPr>
            <w:r w:rsidRPr="00594DDB">
              <w:rPr>
                <w:sz w:val="22"/>
                <w:szCs w:val="22"/>
                <w:lang w:val="sr-Cyrl-CS"/>
              </w:rPr>
              <w:t>Р.бр</w:t>
            </w:r>
          </w:p>
        </w:tc>
        <w:tc>
          <w:tcPr>
            <w:tcW w:w="2220" w:type="pct"/>
            <w:shd w:val="clear" w:color="auto" w:fill="C6D9F1"/>
            <w:vAlign w:val="center"/>
          </w:tcPr>
          <w:p w:rsidR="002B6534" w:rsidRPr="00594DDB" w:rsidRDefault="002B6534" w:rsidP="00CA37CC">
            <w:pPr>
              <w:jc w:val="center"/>
              <w:rPr>
                <w:sz w:val="22"/>
                <w:szCs w:val="22"/>
                <w:lang w:val="sr-Cyrl-CS"/>
              </w:rPr>
            </w:pPr>
            <w:r w:rsidRPr="00594DDB">
              <w:rPr>
                <w:sz w:val="22"/>
                <w:szCs w:val="22"/>
                <w:lang w:val="sr-Cyrl-CS"/>
              </w:rPr>
              <w:t>ОБАВЕЗНИ УСЛОВИ</w:t>
            </w:r>
          </w:p>
        </w:tc>
        <w:tc>
          <w:tcPr>
            <w:tcW w:w="2450" w:type="pct"/>
            <w:shd w:val="clear" w:color="auto" w:fill="C6D9F1"/>
            <w:vAlign w:val="center"/>
          </w:tcPr>
          <w:p w:rsidR="002B6534" w:rsidRPr="00594DDB" w:rsidRDefault="002B6534" w:rsidP="00CA37CC">
            <w:pPr>
              <w:jc w:val="center"/>
              <w:rPr>
                <w:sz w:val="22"/>
                <w:szCs w:val="22"/>
                <w:lang w:val="sr-Cyrl-CS"/>
              </w:rPr>
            </w:pPr>
            <w:r w:rsidRPr="00594DDB">
              <w:rPr>
                <w:sz w:val="22"/>
                <w:szCs w:val="22"/>
              </w:rPr>
              <w:t xml:space="preserve">НАЧИН </w:t>
            </w:r>
            <w:r w:rsidRPr="00594DDB">
              <w:rPr>
                <w:sz w:val="22"/>
                <w:szCs w:val="22"/>
                <w:lang w:val="sr-Cyrl-CS"/>
              </w:rPr>
              <w:t>ДОКАЗИВАЊА</w:t>
            </w:r>
          </w:p>
        </w:tc>
      </w:tr>
      <w:tr w:rsidR="002B6534" w:rsidRPr="00594DDB" w:rsidTr="00033C8D">
        <w:tc>
          <w:tcPr>
            <w:tcW w:w="330" w:type="pct"/>
            <w:shd w:val="clear" w:color="auto" w:fill="auto"/>
          </w:tcPr>
          <w:p w:rsidR="002B6534" w:rsidRPr="00594DDB" w:rsidRDefault="002B6534" w:rsidP="002B6534">
            <w:pPr>
              <w:jc w:val="center"/>
              <w:rPr>
                <w:sz w:val="22"/>
                <w:szCs w:val="22"/>
                <w:lang w:val="sr-Cyrl-CS"/>
              </w:rPr>
            </w:pPr>
          </w:p>
          <w:p w:rsidR="002B6534" w:rsidRPr="00594DDB" w:rsidRDefault="002B6534" w:rsidP="002B6534">
            <w:pPr>
              <w:jc w:val="center"/>
              <w:rPr>
                <w:sz w:val="22"/>
                <w:szCs w:val="22"/>
                <w:lang w:val="sr-Cyrl-CS"/>
              </w:rPr>
            </w:pPr>
            <w:r w:rsidRPr="00594DDB">
              <w:rPr>
                <w:sz w:val="22"/>
                <w:szCs w:val="22"/>
                <w:lang w:val="sr-Cyrl-CS"/>
              </w:rPr>
              <w:t>1.</w:t>
            </w:r>
          </w:p>
        </w:tc>
        <w:tc>
          <w:tcPr>
            <w:tcW w:w="2220" w:type="pct"/>
            <w:shd w:val="clear" w:color="auto" w:fill="auto"/>
          </w:tcPr>
          <w:p w:rsidR="002B6534" w:rsidRPr="00594DDB" w:rsidRDefault="002B6534" w:rsidP="00475F87">
            <w:pPr>
              <w:rPr>
                <w:i/>
                <w:iCs/>
                <w:sz w:val="22"/>
                <w:szCs w:val="22"/>
                <w:lang w:val="sr-Cyrl-CS"/>
              </w:rPr>
            </w:pPr>
            <w:r w:rsidRPr="00594DDB">
              <w:rPr>
                <w:iCs/>
                <w:sz w:val="22"/>
                <w:szCs w:val="22"/>
              </w:rPr>
              <w:t>Да је регистрован код надлежног органа, односно уписан у одговарајући регистар</w:t>
            </w:r>
            <w:r w:rsidR="00475F87" w:rsidRPr="00594DDB">
              <w:rPr>
                <w:iCs/>
                <w:sz w:val="22"/>
                <w:szCs w:val="22"/>
              </w:rPr>
              <w:t xml:space="preserve"> </w:t>
            </w:r>
            <w:r w:rsidRPr="00594DDB">
              <w:rPr>
                <w:i/>
                <w:iCs/>
                <w:sz w:val="22"/>
                <w:szCs w:val="22"/>
                <w:lang w:val="sr-Cyrl-CS"/>
              </w:rPr>
              <w:t>(чл. 75. ст. 1. тач. 1) ЗЈН);</w:t>
            </w:r>
          </w:p>
        </w:tc>
        <w:tc>
          <w:tcPr>
            <w:tcW w:w="2450" w:type="pct"/>
            <w:vMerge w:val="restart"/>
            <w:shd w:val="clear" w:color="auto" w:fill="auto"/>
          </w:tcPr>
          <w:p w:rsidR="002B6534" w:rsidRPr="00594DDB" w:rsidRDefault="00CB1984" w:rsidP="00475F87">
            <w:pPr>
              <w:pStyle w:val="ListParagraph"/>
              <w:ind w:left="0"/>
              <w:rPr>
                <w:sz w:val="22"/>
                <w:szCs w:val="22"/>
              </w:rPr>
            </w:pPr>
            <w:r w:rsidRPr="00594DDB">
              <w:rPr>
                <w:sz w:val="22"/>
                <w:szCs w:val="22"/>
                <w:lang w:val="sr-Cyrl-CS"/>
              </w:rPr>
              <w:t xml:space="preserve">Изјава </w:t>
            </w:r>
            <w:r w:rsidR="002B6534" w:rsidRPr="00594DDB">
              <w:rPr>
                <w:sz w:val="22"/>
                <w:szCs w:val="22"/>
                <w:lang w:val="sr-Cyrl-CS"/>
              </w:rPr>
              <w:t>(</w:t>
            </w:r>
            <w:r w:rsidR="002B6534" w:rsidRPr="00594DDB">
              <w:rPr>
                <w:i/>
                <w:sz w:val="22"/>
                <w:szCs w:val="22"/>
                <w:lang w:val="sr-Cyrl-CS"/>
              </w:rPr>
              <w:t xml:space="preserve">Образац </w:t>
            </w:r>
            <w:r w:rsidR="00E14F5A" w:rsidRPr="00594DDB">
              <w:rPr>
                <w:i/>
                <w:sz w:val="22"/>
                <w:szCs w:val="22"/>
                <w:lang w:val="sr-Cyrl-CS"/>
              </w:rPr>
              <w:t>6.5</w:t>
            </w:r>
            <w:r w:rsidR="002B6534" w:rsidRPr="00594DDB">
              <w:rPr>
                <w:i/>
                <w:sz w:val="22"/>
                <w:szCs w:val="22"/>
                <w:lang w:val="sr-Cyrl-CS"/>
              </w:rPr>
              <w:t>.</w:t>
            </w:r>
            <w:r w:rsidR="002B6534" w:rsidRPr="00594DDB">
              <w:rPr>
                <w:i/>
                <w:sz w:val="22"/>
                <w:szCs w:val="22"/>
                <w:lang w:val="ru-RU"/>
              </w:rPr>
              <w:t xml:space="preserve"> у </w:t>
            </w:r>
            <w:r w:rsidR="002B6534" w:rsidRPr="00594DDB">
              <w:rPr>
                <w:i/>
                <w:sz w:val="22"/>
                <w:szCs w:val="22"/>
              </w:rPr>
              <w:t>поглављу</w:t>
            </w:r>
            <w:r w:rsidRPr="00594DDB">
              <w:rPr>
                <w:i/>
                <w:sz w:val="22"/>
                <w:szCs w:val="22"/>
                <w:lang w:val="sr-Cyrl-CS"/>
              </w:rPr>
              <w:t xml:space="preserve">6. </w:t>
            </w:r>
            <w:r w:rsidR="002B6534" w:rsidRPr="00594DDB">
              <w:rPr>
                <w:i/>
                <w:sz w:val="22"/>
                <w:szCs w:val="22"/>
                <w:lang w:val="ru-RU"/>
              </w:rPr>
              <w:t>ове конкурсне документације</w:t>
            </w:r>
            <w:r w:rsidR="002B6534" w:rsidRPr="00594DDB">
              <w:rPr>
                <w:sz w:val="22"/>
                <w:szCs w:val="22"/>
                <w:lang w:val="sr-Cyrl-CS"/>
              </w:rPr>
              <w:t xml:space="preserve">), </w:t>
            </w:r>
            <w:r w:rsidR="002B6534" w:rsidRPr="00594DD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C249CC" w:rsidRPr="00594DDB">
              <w:rPr>
                <w:sz w:val="22"/>
                <w:szCs w:val="22"/>
              </w:rPr>
              <w:t>.</w:t>
            </w:r>
          </w:p>
          <w:p w:rsidR="002B6534" w:rsidRPr="00594DDB" w:rsidRDefault="002B6534" w:rsidP="002B6534">
            <w:pPr>
              <w:pStyle w:val="ListParagraph"/>
              <w:ind w:left="0"/>
              <w:jc w:val="both"/>
              <w:rPr>
                <w:sz w:val="22"/>
                <w:szCs w:val="22"/>
              </w:rPr>
            </w:pPr>
          </w:p>
          <w:p w:rsidR="002B6534" w:rsidRPr="00594DDB" w:rsidRDefault="002B6534" w:rsidP="002B6534">
            <w:pPr>
              <w:pStyle w:val="ListParagraph"/>
              <w:ind w:left="0"/>
              <w:jc w:val="both"/>
              <w:rPr>
                <w:color w:val="FF0000"/>
                <w:sz w:val="22"/>
                <w:szCs w:val="22"/>
              </w:rPr>
            </w:pPr>
          </w:p>
        </w:tc>
      </w:tr>
      <w:tr w:rsidR="002B6534" w:rsidRPr="00594DDB" w:rsidTr="00033C8D">
        <w:tc>
          <w:tcPr>
            <w:tcW w:w="330" w:type="pct"/>
            <w:shd w:val="clear" w:color="auto" w:fill="auto"/>
            <w:vAlign w:val="center"/>
          </w:tcPr>
          <w:p w:rsidR="002B6534" w:rsidRPr="00594DDB" w:rsidRDefault="002B6534" w:rsidP="002B6534">
            <w:pPr>
              <w:jc w:val="center"/>
              <w:rPr>
                <w:sz w:val="22"/>
                <w:szCs w:val="22"/>
                <w:lang w:val="sr-Cyrl-CS"/>
              </w:rPr>
            </w:pPr>
            <w:r w:rsidRPr="00594DDB">
              <w:rPr>
                <w:sz w:val="22"/>
                <w:szCs w:val="22"/>
                <w:lang w:val="sr-Cyrl-CS"/>
              </w:rPr>
              <w:t>2.</w:t>
            </w:r>
          </w:p>
        </w:tc>
        <w:tc>
          <w:tcPr>
            <w:tcW w:w="2220" w:type="pct"/>
            <w:shd w:val="clear" w:color="auto" w:fill="auto"/>
          </w:tcPr>
          <w:p w:rsidR="002B6534" w:rsidRPr="00594DDB" w:rsidRDefault="002B6534" w:rsidP="00475F87">
            <w:pPr>
              <w:rPr>
                <w:i/>
                <w:iCs/>
                <w:sz w:val="22"/>
                <w:szCs w:val="22"/>
                <w:lang w:val="sr-Cyrl-CS"/>
              </w:rPr>
            </w:pPr>
            <w:r w:rsidRPr="00594DD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75F87" w:rsidRPr="00594DDB">
              <w:rPr>
                <w:sz w:val="22"/>
                <w:szCs w:val="22"/>
              </w:rPr>
              <w:t xml:space="preserve"> </w:t>
            </w:r>
            <w:r w:rsidRPr="00594DDB">
              <w:rPr>
                <w:i/>
                <w:iCs/>
                <w:sz w:val="22"/>
                <w:szCs w:val="22"/>
                <w:lang w:val="sr-Cyrl-CS"/>
              </w:rPr>
              <w:t>(чл. 75. ст. 1. тач. 2) ЗЈН)</w:t>
            </w:r>
            <w:r w:rsidR="00C249CC" w:rsidRPr="00594DDB">
              <w:rPr>
                <w:i/>
                <w:iCs/>
                <w:sz w:val="22"/>
                <w:szCs w:val="22"/>
                <w:lang w:val="sr-Cyrl-CS"/>
              </w:rPr>
              <w:t>;</w:t>
            </w:r>
          </w:p>
        </w:tc>
        <w:tc>
          <w:tcPr>
            <w:tcW w:w="2450" w:type="pct"/>
            <w:vMerge/>
            <w:shd w:val="clear" w:color="auto" w:fill="auto"/>
          </w:tcPr>
          <w:p w:rsidR="002B6534" w:rsidRPr="00594DDB" w:rsidRDefault="002B6534" w:rsidP="002B6534">
            <w:pPr>
              <w:jc w:val="both"/>
              <w:rPr>
                <w:color w:val="FF0000"/>
                <w:sz w:val="22"/>
                <w:szCs w:val="22"/>
              </w:rPr>
            </w:pPr>
          </w:p>
        </w:tc>
      </w:tr>
      <w:tr w:rsidR="002B6534" w:rsidRPr="00594DDB" w:rsidTr="00033C8D">
        <w:tc>
          <w:tcPr>
            <w:tcW w:w="330" w:type="pct"/>
            <w:shd w:val="clear" w:color="auto" w:fill="auto"/>
            <w:vAlign w:val="center"/>
          </w:tcPr>
          <w:p w:rsidR="002B6534" w:rsidRPr="00594DDB" w:rsidRDefault="002B6534" w:rsidP="002B6534">
            <w:pPr>
              <w:jc w:val="center"/>
              <w:rPr>
                <w:color w:val="FF0000"/>
                <w:sz w:val="22"/>
                <w:szCs w:val="22"/>
                <w:lang w:val="sr-Cyrl-CS"/>
              </w:rPr>
            </w:pPr>
            <w:r w:rsidRPr="00594DDB">
              <w:rPr>
                <w:sz w:val="22"/>
                <w:szCs w:val="22"/>
                <w:lang w:val="sr-Cyrl-CS"/>
              </w:rPr>
              <w:t>3.</w:t>
            </w:r>
          </w:p>
        </w:tc>
        <w:tc>
          <w:tcPr>
            <w:tcW w:w="2220" w:type="pct"/>
            <w:shd w:val="clear" w:color="auto" w:fill="auto"/>
          </w:tcPr>
          <w:p w:rsidR="002B6534" w:rsidRPr="00594DDB" w:rsidRDefault="002B6534" w:rsidP="00475F87">
            <w:pPr>
              <w:rPr>
                <w:sz w:val="22"/>
                <w:szCs w:val="22"/>
              </w:rPr>
            </w:pPr>
            <w:r w:rsidRPr="00594DD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4DDB">
              <w:rPr>
                <w:i/>
                <w:iCs/>
                <w:sz w:val="22"/>
                <w:szCs w:val="22"/>
                <w:lang w:val="sr-Cyrl-CS"/>
              </w:rPr>
              <w:t>(чл. 75. ст. 1. тач. 4) ЗЈН);</w:t>
            </w:r>
          </w:p>
        </w:tc>
        <w:tc>
          <w:tcPr>
            <w:tcW w:w="2450" w:type="pct"/>
            <w:vMerge/>
            <w:shd w:val="clear" w:color="auto" w:fill="auto"/>
          </w:tcPr>
          <w:p w:rsidR="002B6534" w:rsidRPr="00594DDB" w:rsidRDefault="002B6534" w:rsidP="002B6534">
            <w:pPr>
              <w:jc w:val="both"/>
              <w:rPr>
                <w:color w:val="FF0000"/>
                <w:sz w:val="22"/>
                <w:szCs w:val="22"/>
              </w:rPr>
            </w:pPr>
          </w:p>
        </w:tc>
      </w:tr>
      <w:tr w:rsidR="002B6534" w:rsidRPr="00594DDB" w:rsidTr="00033C8D">
        <w:tc>
          <w:tcPr>
            <w:tcW w:w="330" w:type="pct"/>
            <w:shd w:val="clear" w:color="auto" w:fill="auto"/>
            <w:vAlign w:val="center"/>
          </w:tcPr>
          <w:p w:rsidR="002B6534" w:rsidRPr="00594DDB" w:rsidRDefault="002B6534" w:rsidP="002B6534">
            <w:pPr>
              <w:jc w:val="center"/>
              <w:rPr>
                <w:sz w:val="22"/>
                <w:szCs w:val="22"/>
                <w:lang w:val="sr-Cyrl-CS"/>
              </w:rPr>
            </w:pPr>
            <w:r w:rsidRPr="00594DDB">
              <w:rPr>
                <w:sz w:val="22"/>
                <w:szCs w:val="22"/>
                <w:lang w:val="sr-Cyrl-CS"/>
              </w:rPr>
              <w:t>4.</w:t>
            </w:r>
          </w:p>
        </w:tc>
        <w:tc>
          <w:tcPr>
            <w:tcW w:w="2220" w:type="pct"/>
            <w:shd w:val="clear" w:color="auto" w:fill="auto"/>
          </w:tcPr>
          <w:p w:rsidR="002B6534" w:rsidRPr="00594DDB" w:rsidRDefault="002B6534" w:rsidP="00475F87">
            <w:pPr>
              <w:rPr>
                <w:i/>
                <w:iCs/>
                <w:sz w:val="22"/>
                <w:szCs w:val="22"/>
                <w:lang w:val="sr-Cyrl-CS"/>
              </w:rPr>
            </w:pPr>
            <w:r w:rsidRPr="00594DD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4DDB">
              <w:rPr>
                <w:i/>
                <w:iCs/>
                <w:sz w:val="22"/>
                <w:szCs w:val="22"/>
                <w:lang w:val="sr-Cyrl-CS"/>
              </w:rPr>
              <w:t>чл. 75. ст. 2. ЗЈН).</w:t>
            </w:r>
          </w:p>
        </w:tc>
        <w:tc>
          <w:tcPr>
            <w:tcW w:w="2450" w:type="pct"/>
            <w:shd w:val="clear" w:color="auto" w:fill="auto"/>
          </w:tcPr>
          <w:p w:rsidR="002B6534" w:rsidRPr="00594DDB" w:rsidRDefault="00CB1984" w:rsidP="00475F87">
            <w:pPr>
              <w:pStyle w:val="ListParagraph"/>
              <w:ind w:left="0"/>
              <w:rPr>
                <w:sz w:val="22"/>
                <w:szCs w:val="22"/>
              </w:rPr>
            </w:pPr>
            <w:r w:rsidRPr="00594DDB">
              <w:rPr>
                <w:sz w:val="22"/>
                <w:szCs w:val="22"/>
              </w:rPr>
              <w:t>Изјава</w:t>
            </w:r>
            <w:r w:rsidR="00475F87" w:rsidRPr="00594DDB">
              <w:rPr>
                <w:sz w:val="22"/>
                <w:szCs w:val="22"/>
              </w:rPr>
              <w:t xml:space="preserve"> </w:t>
            </w:r>
            <w:r w:rsidR="00FF5BB5" w:rsidRPr="00594DDB">
              <w:rPr>
                <w:sz w:val="22"/>
                <w:szCs w:val="22"/>
                <w:lang w:val="sr-Cyrl-CS"/>
              </w:rPr>
              <w:t>(</w:t>
            </w:r>
            <w:r w:rsidR="00FF5BB5" w:rsidRPr="00594DDB">
              <w:rPr>
                <w:i/>
                <w:sz w:val="22"/>
                <w:szCs w:val="22"/>
                <w:lang w:val="sr-Cyrl-CS"/>
              </w:rPr>
              <w:t xml:space="preserve">Образац </w:t>
            </w:r>
            <w:r w:rsidR="00E14F5A" w:rsidRPr="00594DDB">
              <w:rPr>
                <w:i/>
                <w:sz w:val="22"/>
                <w:szCs w:val="22"/>
                <w:lang w:val="sr-Cyrl-CS"/>
              </w:rPr>
              <w:t>6.6</w:t>
            </w:r>
            <w:r w:rsidR="00FF5BB5" w:rsidRPr="00594DDB">
              <w:rPr>
                <w:i/>
                <w:sz w:val="22"/>
                <w:szCs w:val="22"/>
                <w:lang w:val="sr-Cyrl-CS"/>
              </w:rPr>
              <w:t>.</w:t>
            </w:r>
            <w:r w:rsidR="00FF5BB5" w:rsidRPr="00594DDB">
              <w:rPr>
                <w:i/>
                <w:sz w:val="22"/>
                <w:szCs w:val="22"/>
                <w:lang w:val="ru-RU"/>
              </w:rPr>
              <w:t xml:space="preserve"> у </w:t>
            </w:r>
            <w:r w:rsidR="00FF5BB5" w:rsidRPr="00594DDB">
              <w:rPr>
                <w:i/>
                <w:sz w:val="22"/>
                <w:szCs w:val="22"/>
              </w:rPr>
              <w:t>поглављу</w:t>
            </w:r>
            <w:r w:rsidR="00E14F5A" w:rsidRPr="00594DDB">
              <w:rPr>
                <w:i/>
                <w:sz w:val="22"/>
                <w:szCs w:val="22"/>
                <w:lang w:val="sr-Cyrl-CS"/>
              </w:rPr>
              <w:t>6</w:t>
            </w:r>
            <w:r w:rsidR="00FF5BB5" w:rsidRPr="00594DDB">
              <w:rPr>
                <w:i/>
                <w:sz w:val="22"/>
                <w:szCs w:val="22"/>
                <w:lang w:val="ru-RU"/>
              </w:rPr>
              <w:t xml:space="preserve"> ове конкурсне документације</w:t>
            </w:r>
            <w:r w:rsidR="00FF5BB5" w:rsidRPr="00594DDB">
              <w:rPr>
                <w:sz w:val="22"/>
                <w:szCs w:val="22"/>
                <w:lang w:val="sr-Cyrl-CS"/>
              </w:rPr>
              <w:t xml:space="preserve">), </w:t>
            </w:r>
            <w:r w:rsidR="00FF5BB5" w:rsidRPr="00594DDB">
              <w:rPr>
                <w:sz w:val="22"/>
                <w:szCs w:val="22"/>
              </w:rPr>
              <w:t xml:space="preserve">којом понуђач </w:t>
            </w:r>
            <w:r w:rsidR="000368CB" w:rsidRPr="00594DDB">
              <w:rPr>
                <w:sz w:val="22"/>
                <w:szCs w:val="22"/>
              </w:rPr>
              <w:t xml:space="preserve">под пуном материјалном и кривичном одговорношћу </w:t>
            </w:r>
            <w:r w:rsidR="00FF5BB5" w:rsidRPr="00594DDB">
              <w:rPr>
                <w:sz w:val="22"/>
                <w:szCs w:val="22"/>
              </w:rPr>
              <w:t>потврђује да испуњава услове за учешће у поступку јавне набавке из чл. 75. ст. 2. ЗЈН, дефинисане овом конкурсном документацијом</w:t>
            </w:r>
            <w:r w:rsidR="00C249CC" w:rsidRPr="00594DDB">
              <w:rPr>
                <w:sz w:val="22"/>
                <w:szCs w:val="22"/>
              </w:rPr>
              <w:t>.</w:t>
            </w:r>
          </w:p>
        </w:tc>
      </w:tr>
    </w:tbl>
    <w:p w:rsidR="00275D97" w:rsidRPr="00594DDB" w:rsidRDefault="003A5898" w:rsidP="005E6658">
      <w:pPr>
        <w:pStyle w:val="ListParagraph"/>
        <w:spacing w:before="120" w:after="120"/>
        <w:ind w:left="425"/>
        <w:jc w:val="both"/>
        <w:rPr>
          <w:rFonts w:eastAsia="TimesNewRomanPS-BoldMT"/>
          <w:bCs/>
          <w:sz w:val="22"/>
          <w:szCs w:val="22"/>
          <w:lang w:val="sr-Cyrl-CS"/>
        </w:rPr>
      </w:pPr>
      <w:r w:rsidRPr="00594DDB">
        <w:rPr>
          <w:iCs/>
          <w:sz w:val="22"/>
          <w:szCs w:val="22"/>
        </w:rPr>
        <w:t xml:space="preserve">Право на учешће у поступку предметне јавне набавке има </w:t>
      </w:r>
      <w:r w:rsidR="00E4573A">
        <w:rPr>
          <w:iCs/>
          <w:sz w:val="22"/>
          <w:szCs w:val="22"/>
        </w:rPr>
        <w:t>п</w:t>
      </w:r>
      <w:r w:rsidRPr="00594DDB">
        <w:rPr>
          <w:iCs/>
          <w:sz w:val="22"/>
          <w:szCs w:val="22"/>
        </w:rPr>
        <w:t>онуђач који, у складу са чланом 76. ЗЈН</w:t>
      </w:r>
      <w:r w:rsidR="00A76B81" w:rsidRPr="00594DDB">
        <w:rPr>
          <w:iCs/>
          <w:sz w:val="22"/>
          <w:szCs w:val="22"/>
        </w:rPr>
        <w:t>,</w:t>
      </w:r>
      <w:r w:rsidRPr="00594DDB">
        <w:rPr>
          <w:iCs/>
          <w:sz w:val="22"/>
          <w:szCs w:val="22"/>
        </w:rPr>
        <w:t xml:space="preserve"> испуњава додатне услове за учешће </w:t>
      </w:r>
      <w:r w:rsidR="00275D97" w:rsidRPr="00594DDB">
        <w:rPr>
          <w:rFonts w:eastAsia="TimesNewRomanPS-BoldMT"/>
          <w:bCs/>
          <w:sz w:val="22"/>
          <w:szCs w:val="22"/>
          <w:lang w:val="sr-Cyrl-CS"/>
        </w:rPr>
        <w:t>у поступку јавне набавке дефинисане овом конкурсном документацијом,</w:t>
      </w:r>
      <w:r w:rsidR="00475F87" w:rsidRPr="00594DDB">
        <w:rPr>
          <w:rFonts w:eastAsia="TimesNewRomanPS-BoldMT"/>
          <w:bCs/>
          <w:sz w:val="22"/>
          <w:szCs w:val="22"/>
          <w:lang w:val="sr-Cyrl-CS"/>
        </w:rPr>
        <w:t xml:space="preserve"> </w:t>
      </w:r>
      <w:r w:rsidR="00275D97" w:rsidRPr="00594DDB">
        <w:rPr>
          <w:rFonts w:eastAsia="TimesNewRomanPS-BoldMT"/>
          <w:bCs/>
          <w:sz w:val="22"/>
          <w:szCs w:val="22"/>
          <w:lang w:val="sr-Cyrl-CS"/>
        </w:rPr>
        <w:t xml:space="preserve">а испуњеност додатних услова </w:t>
      </w:r>
      <w:r w:rsidRPr="00594DDB">
        <w:rPr>
          <w:rFonts w:eastAsia="TimesNewRomanPS-BoldMT"/>
          <w:bCs/>
          <w:sz w:val="22"/>
          <w:szCs w:val="22"/>
          <w:lang w:val="sr-Cyrl-CS"/>
        </w:rPr>
        <w:t xml:space="preserve">за учешће у поступку јавне набавке </w:t>
      </w:r>
      <w:r w:rsidR="00E4573A">
        <w:rPr>
          <w:rFonts w:eastAsia="TimesNewRomanPS-BoldMT"/>
          <w:bCs/>
          <w:sz w:val="22"/>
          <w:szCs w:val="22"/>
          <w:lang w:val="sr-Cyrl-CS"/>
        </w:rPr>
        <w:t>п</w:t>
      </w:r>
      <w:r w:rsidR="00275D97" w:rsidRPr="00594DDB">
        <w:rPr>
          <w:rFonts w:eastAsia="TimesNewRomanPS-BoldMT"/>
          <w:bCs/>
          <w:sz w:val="22"/>
          <w:szCs w:val="22"/>
          <w:lang w:val="sr-Cyrl-CS"/>
        </w:rPr>
        <w:t xml:space="preserve">онуђач доказује на начин дефинисан у наредној табели, и то:  </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39"/>
        <w:gridCol w:w="4565"/>
      </w:tblGrid>
      <w:tr w:rsidR="00275D97" w:rsidRPr="00594DDB" w:rsidTr="00E0693E">
        <w:trPr>
          <w:trHeight w:val="548"/>
        </w:trPr>
        <w:tc>
          <w:tcPr>
            <w:tcW w:w="318" w:type="pct"/>
            <w:shd w:val="clear" w:color="auto" w:fill="C6D9F1"/>
            <w:vAlign w:val="center"/>
          </w:tcPr>
          <w:p w:rsidR="00275D97" w:rsidRPr="00594DDB" w:rsidRDefault="00275D97" w:rsidP="00E0693E">
            <w:pPr>
              <w:contextualSpacing/>
              <w:jc w:val="center"/>
              <w:rPr>
                <w:sz w:val="22"/>
                <w:szCs w:val="22"/>
                <w:lang w:val="sr-Cyrl-CS"/>
              </w:rPr>
            </w:pPr>
            <w:r w:rsidRPr="00594DDB">
              <w:rPr>
                <w:sz w:val="22"/>
                <w:szCs w:val="22"/>
                <w:lang w:val="sr-Cyrl-CS"/>
              </w:rPr>
              <w:t>Р.бр</w:t>
            </w:r>
          </w:p>
        </w:tc>
        <w:tc>
          <w:tcPr>
            <w:tcW w:w="2227" w:type="pct"/>
            <w:shd w:val="clear" w:color="auto" w:fill="C6D9F1"/>
            <w:vAlign w:val="center"/>
          </w:tcPr>
          <w:p w:rsidR="00275D97" w:rsidRPr="00594DDB" w:rsidRDefault="003A5898" w:rsidP="00E0693E">
            <w:pPr>
              <w:jc w:val="center"/>
              <w:rPr>
                <w:sz w:val="22"/>
                <w:szCs w:val="22"/>
                <w:lang w:val="sr-Cyrl-CS"/>
              </w:rPr>
            </w:pPr>
            <w:r w:rsidRPr="00594DDB">
              <w:rPr>
                <w:sz w:val="22"/>
                <w:szCs w:val="22"/>
                <w:lang w:val="sr-Cyrl-CS"/>
              </w:rPr>
              <w:t xml:space="preserve">ДОДАТНИ </w:t>
            </w:r>
            <w:r w:rsidR="00275D97" w:rsidRPr="00594DDB">
              <w:rPr>
                <w:sz w:val="22"/>
                <w:szCs w:val="22"/>
                <w:lang w:val="sr-Cyrl-CS"/>
              </w:rPr>
              <w:t>УСЛОВИ</w:t>
            </w:r>
          </w:p>
        </w:tc>
        <w:tc>
          <w:tcPr>
            <w:tcW w:w="2455" w:type="pct"/>
            <w:shd w:val="clear" w:color="auto" w:fill="C6D9F1"/>
            <w:vAlign w:val="center"/>
          </w:tcPr>
          <w:p w:rsidR="00275D97" w:rsidRPr="00594DDB" w:rsidRDefault="00275D97" w:rsidP="00E0693E">
            <w:pPr>
              <w:jc w:val="center"/>
              <w:rPr>
                <w:sz w:val="22"/>
                <w:szCs w:val="22"/>
                <w:lang w:val="sr-Cyrl-CS"/>
              </w:rPr>
            </w:pPr>
            <w:r w:rsidRPr="00594DDB">
              <w:rPr>
                <w:sz w:val="22"/>
                <w:szCs w:val="22"/>
              </w:rPr>
              <w:t xml:space="preserve">НАЧИН </w:t>
            </w:r>
            <w:r w:rsidRPr="00594DDB">
              <w:rPr>
                <w:sz w:val="22"/>
                <w:szCs w:val="22"/>
                <w:lang w:val="sr-Cyrl-CS"/>
              </w:rPr>
              <w:t>ДОКАЗИВАЊА</w:t>
            </w:r>
          </w:p>
        </w:tc>
      </w:tr>
      <w:tr w:rsidR="003A5898" w:rsidRPr="00594DDB" w:rsidTr="00A43A00">
        <w:trPr>
          <w:trHeight w:val="541"/>
        </w:trPr>
        <w:tc>
          <w:tcPr>
            <w:tcW w:w="318" w:type="pct"/>
            <w:shd w:val="clear" w:color="auto" w:fill="auto"/>
            <w:vAlign w:val="center"/>
          </w:tcPr>
          <w:p w:rsidR="003A5898" w:rsidRPr="00594DDB" w:rsidRDefault="003A5898" w:rsidP="00A43A00">
            <w:pPr>
              <w:spacing w:before="120"/>
              <w:rPr>
                <w:sz w:val="22"/>
                <w:szCs w:val="22"/>
                <w:lang w:val="sr-Cyrl-CS"/>
              </w:rPr>
            </w:pPr>
            <w:r w:rsidRPr="00594DDB">
              <w:rPr>
                <w:sz w:val="22"/>
                <w:szCs w:val="22"/>
                <w:lang w:val="sr-Cyrl-CS"/>
              </w:rPr>
              <w:t>1.</w:t>
            </w:r>
          </w:p>
        </w:tc>
        <w:tc>
          <w:tcPr>
            <w:tcW w:w="2227" w:type="pct"/>
            <w:shd w:val="clear" w:color="auto" w:fill="auto"/>
            <w:vAlign w:val="center"/>
          </w:tcPr>
          <w:p w:rsidR="003A5898" w:rsidRPr="00594DDB" w:rsidRDefault="003A5898" w:rsidP="00A43A00">
            <w:pPr>
              <w:spacing w:before="120"/>
              <w:rPr>
                <w:rFonts w:eastAsia="TimesNewRomanPS-BoldMT"/>
                <w:bCs/>
                <w:sz w:val="22"/>
                <w:szCs w:val="22"/>
                <w:lang w:val="sr-Cyrl-CS"/>
              </w:rPr>
            </w:pPr>
            <w:r w:rsidRPr="00594DDB">
              <w:rPr>
                <w:rFonts w:eastAsia="TimesNewRomanPS-BoldMT"/>
                <w:bCs/>
                <w:sz w:val="22"/>
                <w:szCs w:val="22"/>
                <w:lang w:val="sr-Cyrl-CS"/>
              </w:rPr>
              <w:t>ФИНАНСИЈСКИ КАПАЦИТЕТ</w:t>
            </w:r>
          </w:p>
          <w:p w:rsidR="00E437F4" w:rsidRPr="00594DDB" w:rsidRDefault="00E437F4" w:rsidP="00E4573A">
            <w:pPr>
              <w:widowControl w:val="0"/>
              <w:tabs>
                <w:tab w:val="left" w:pos="0"/>
              </w:tabs>
              <w:autoSpaceDE w:val="0"/>
              <w:autoSpaceDN w:val="0"/>
              <w:adjustRightInd w:val="0"/>
              <w:spacing w:before="22" w:line="276" w:lineRule="exact"/>
              <w:ind w:right="43"/>
              <w:rPr>
                <w:color w:val="000000"/>
                <w:sz w:val="22"/>
                <w:szCs w:val="22"/>
              </w:rPr>
            </w:pPr>
            <w:r w:rsidRPr="00594DDB">
              <w:rPr>
                <w:color w:val="000000"/>
                <w:sz w:val="22"/>
                <w:szCs w:val="22"/>
              </w:rPr>
              <w:t xml:space="preserve">-да је у </w:t>
            </w:r>
            <w:r w:rsidRPr="00594DDB">
              <w:rPr>
                <w:color w:val="000000"/>
                <w:spacing w:val="1"/>
                <w:sz w:val="22"/>
                <w:szCs w:val="22"/>
              </w:rPr>
              <w:t>п</w:t>
            </w:r>
            <w:r w:rsidRPr="00594DDB">
              <w:rPr>
                <w:color w:val="000000"/>
                <w:sz w:val="22"/>
                <w:szCs w:val="22"/>
              </w:rPr>
              <w:t>р</w:t>
            </w:r>
            <w:r w:rsidRPr="00594DDB">
              <w:rPr>
                <w:color w:val="000000"/>
                <w:spacing w:val="-1"/>
                <w:sz w:val="22"/>
                <w:szCs w:val="22"/>
              </w:rPr>
              <w:t>е</w:t>
            </w:r>
            <w:r w:rsidRPr="00594DDB">
              <w:rPr>
                <w:color w:val="000000"/>
                <w:sz w:val="22"/>
                <w:szCs w:val="22"/>
              </w:rPr>
              <w:t>т</w:t>
            </w:r>
            <w:r w:rsidRPr="00594DDB">
              <w:rPr>
                <w:color w:val="000000"/>
                <w:spacing w:val="2"/>
                <w:sz w:val="22"/>
                <w:szCs w:val="22"/>
              </w:rPr>
              <w:t>х</w:t>
            </w:r>
            <w:r w:rsidRPr="00594DDB">
              <w:rPr>
                <w:color w:val="000000"/>
                <w:sz w:val="22"/>
                <w:szCs w:val="22"/>
              </w:rPr>
              <w:t>од</w:t>
            </w:r>
            <w:r w:rsidRPr="00594DDB">
              <w:rPr>
                <w:color w:val="000000"/>
                <w:spacing w:val="1"/>
                <w:sz w:val="22"/>
                <w:szCs w:val="22"/>
              </w:rPr>
              <w:t>н</w:t>
            </w:r>
            <w:r w:rsidRPr="00594DDB">
              <w:rPr>
                <w:color w:val="000000"/>
                <w:sz w:val="22"/>
                <w:szCs w:val="22"/>
              </w:rPr>
              <w:t>е две обр</w:t>
            </w:r>
            <w:r w:rsidRPr="00594DDB">
              <w:rPr>
                <w:color w:val="000000"/>
                <w:spacing w:val="-1"/>
                <w:sz w:val="22"/>
                <w:szCs w:val="22"/>
              </w:rPr>
              <w:t>а</w:t>
            </w:r>
            <w:r w:rsidRPr="00594DDB">
              <w:rPr>
                <w:color w:val="000000"/>
                <w:spacing w:val="4"/>
                <w:sz w:val="22"/>
                <w:szCs w:val="22"/>
              </w:rPr>
              <w:t>ч</w:t>
            </w:r>
            <w:r w:rsidRPr="00594DDB">
              <w:rPr>
                <w:color w:val="000000"/>
                <w:spacing w:val="-7"/>
                <w:sz w:val="22"/>
                <w:szCs w:val="22"/>
              </w:rPr>
              <w:t>у</w:t>
            </w:r>
            <w:r w:rsidRPr="00594DDB">
              <w:rPr>
                <w:color w:val="000000"/>
                <w:spacing w:val="3"/>
                <w:sz w:val="22"/>
                <w:szCs w:val="22"/>
              </w:rPr>
              <w:t>н</w:t>
            </w:r>
            <w:r w:rsidRPr="00594DDB">
              <w:rPr>
                <w:color w:val="000000"/>
                <w:spacing w:val="-1"/>
                <w:sz w:val="22"/>
                <w:szCs w:val="22"/>
              </w:rPr>
              <w:t>с</w:t>
            </w:r>
            <w:r w:rsidRPr="00594DDB">
              <w:rPr>
                <w:color w:val="000000"/>
                <w:spacing w:val="1"/>
                <w:sz w:val="22"/>
                <w:szCs w:val="22"/>
              </w:rPr>
              <w:t>к</w:t>
            </w:r>
            <w:r w:rsidRPr="00594DDB">
              <w:rPr>
                <w:color w:val="000000"/>
                <w:sz w:val="22"/>
                <w:szCs w:val="22"/>
              </w:rPr>
              <w:t>е год</w:t>
            </w:r>
            <w:r w:rsidRPr="00594DDB">
              <w:rPr>
                <w:color w:val="000000"/>
                <w:spacing w:val="1"/>
                <w:sz w:val="22"/>
                <w:szCs w:val="22"/>
              </w:rPr>
              <w:t>ин</w:t>
            </w:r>
            <w:r w:rsidRPr="00594DDB">
              <w:rPr>
                <w:color w:val="000000"/>
                <w:sz w:val="22"/>
                <w:szCs w:val="22"/>
              </w:rPr>
              <w:t>е (20</w:t>
            </w:r>
            <w:r w:rsidRPr="00594DDB">
              <w:rPr>
                <w:color w:val="000000"/>
                <w:spacing w:val="1"/>
                <w:sz w:val="22"/>
                <w:szCs w:val="22"/>
              </w:rPr>
              <w:t>1</w:t>
            </w:r>
            <w:r w:rsidRPr="00594DDB">
              <w:rPr>
                <w:color w:val="000000"/>
                <w:sz w:val="22"/>
                <w:szCs w:val="22"/>
              </w:rPr>
              <w:t>5. и 20</w:t>
            </w:r>
            <w:r w:rsidRPr="00594DDB">
              <w:rPr>
                <w:color w:val="000000"/>
                <w:spacing w:val="1"/>
                <w:sz w:val="22"/>
                <w:szCs w:val="22"/>
              </w:rPr>
              <w:t>1</w:t>
            </w:r>
            <w:r w:rsidRPr="00594DDB">
              <w:rPr>
                <w:color w:val="000000"/>
                <w:sz w:val="22"/>
                <w:szCs w:val="22"/>
              </w:rPr>
              <w:t>6. год</w:t>
            </w:r>
            <w:r w:rsidRPr="00594DDB">
              <w:rPr>
                <w:color w:val="000000"/>
                <w:spacing w:val="-1"/>
                <w:sz w:val="22"/>
                <w:szCs w:val="22"/>
              </w:rPr>
              <w:t>и</w:t>
            </w:r>
            <w:r w:rsidRPr="00594DDB">
              <w:rPr>
                <w:color w:val="000000"/>
                <w:spacing w:val="1"/>
                <w:sz w:val="22"/>
                <w:szCs w:val="22"/>
              </w:rPr>
              <w:t>н</w:t>
            </w:r>
            <w:r w:rsidRPr="00594DDB">
              <w:rPr>
                <w:color w:val="000000"/>
                <w:spacing w:val="-1"/>
                <w:sz w:val="22"/>
                <w:szCs w:val="22"/>
              </w:rPr>
              <w:t>а</w:t>
            </w:r>
            <w:r w:rsidRPr="00594DDB">
              <w:rPr>
                <w:color w:val="000000"/>
                <w:sz w:val="22"/>
                <w:szCs w:val="22"/>
              </w:rPr>
              <w:t>) о</w:t>
            </w:r>
            <w:r w:rsidRPr="00594DDB">
              <w:rPr>
                <w:color w:val="000000"/>
                <w:spacing w:val="-1"/>
                <w:sz w:val="22"/>
                <w:szCs w:val="22"/>
              </w:rPr>
              <w:t>с</w:t>
            </w:r>
            <w:r w:rsidRPr="00594DDB">
              <w:rPr>
                <w:color w:val="000000"/>
                <w:sz w:val="22"/>
                <w:szCs w:val="22"/>
              </w:rPr>
              <w:t>тв</w:t>
            </w:r>
            <w:r w:rsidRPr="00594DDB">
              <w:rPr>
                <w:color w:val="000000"/>
                <w:spacing w:val="-1"/>
                <w:sz w:val="22"/>
                <w:szCs w:val="22"/>
              </w:rPr>
              <w:t>а</w:t>
            </w:r>
            <w:r w:rsidRPr="00594DDB">
              <w:rPr>
                <w:color w:val="000000"/>
                <w:sz w:val="22"/>
                <w:szCs w:val="22"/>
              </w:rPr>
              <w:t>р</w:t>
            </w:r>
            <w:r w:rsidRPr="00594DDB">
              <w:rPr>
                <w:color w:val="000000"/>
                <w:spacing w:val="1"/>
                <w:sz w:val="22"/>
                <w:szCs w:val="22"/>
              </w:rPr>
              <w:t>и</w:t>
            </w:r>
            <w:r w:rsidRPr="00594DDB">
              <w:rPr>
                <w:color w:val="000000"/>
                <w:sz w:val="22"/>
                <w:szCs w:val="22"/>
              </w:rPr>
              <w:t xml:space="preserve">о </w:t>
            </w:r>
            <w:r w:rsidRPr="00594DDB">
              <w:rPr>
                <w:color w:val="000000"/>
                <w:spacing w:val="1"/>
                <w:sz w:val="22"/>
                <w:szCs w:val="22"/>
              </w:rPr>
              <w:t>п</w:t>
            </w:r>
            <w:r w:rsidRPr="00594DDB">
              <w:rPr>
                <w:color w:val="000000"/>
                <w:sz w:val="22"/>
                <w:szCs w:val="22"/>
              </w:rPr>
              <w:t>о</w:t>
            </w:r>
            <w:r w:rsidRPr="00594DDB">
              <w:rPr>
                <w:color w:val="000000"/>
                <w:spacing w:val="-1"/>
                <w:sz w:val="22"/>
                <w:szCs w:val="22"/>
              </w:rPr>
              <w:t>с</w:t>
            </w:r>
            <w:r w:rsidRPr="00594DDB">
              <w:rPr>
                <w:color w:val="000000"/>
                <w:sz w:val="22"/>
                <w:szCs w:val="22"/>
              </w:rPr>
              <w:t>лов</w:t>
            </w:r>
            <w:r w:rsidRPr="00594DDB">
              <w:rPr>
                <w:color w:val="000000"/>
                <w:spacing w:val="1"/>
                <w:sz w:val="22"/>
                <w:szCs w:val="22"/>
              </w:rPr>
              <w:t>н</w:t>
            </w:r>
            <w:r w:rsidRPr="00594DDB">
              <w:rPr>
                <w:color w:val="000000"/>
                <w:sz w:val="22"/>
                <w:szCs w:val="22"/>
              </w:rPr>
              <w:t>и</w:t>
            </w:r>
            <w:r w:rsidRPr="00594DDB">
              <w:rPr>
                <w:color w:val="000000"/>
                <w:spacing w:val="25"/>
                <w:sz w:val="22"/>
                <w:szCs w:val="22"/>
              </w:rPr>
              <w:t xml:space="preserve"> </w:t>
            </w:r>
            <w:r w:rsidRPr="00594DDB">
              <w:rPr>
                <w:color w:val="000000"/>
                <w:spacing w:val="1"/>
                <w:sz w:val="22"/>
                <w:szCs w:val="22"/>
              </w:rPr>
              <w:t>п</w:t>
            </w:r>
            <w:r w:rsidRPr="00594DDB">
              <w:rPr>
                <w:color w:val="000000"/>
                <w:spacing w:val="-2"/>
                <w:sz w:val="22"/>
                <w:szCs w:val="22"/>
              </w:rPr>
              <w:t>р</w:t>
            </w:r>
            <w:r w:rsidRPr="00594DDB">
              <w:rPr>
                <w:color w:val="000000"/>
                <w:spacing w:val="-1"/>
                <w:sz w:val="22"/>
                <w:szCs w:val="22"/>
              </w:rPr>
              <w:t>и</w:t>
            </w:r>
            <w:r w:rsidRPr="00594DDB">
              <w:rPr>
                <w:color w:val="000000"/>
                <w:spacing w:val="2"/>
                <w:sz w:val="22"/>
                <w:szCs w:val="22"/>
              </w:rPr>
              <w:t>х</w:t>
            </w:r>
            <w:r w:rsidRPr="00594DDB">
              <w:rPr>
                <w:color w:val="000000"/>
                <w:sz w:val="22"/>
                <w:szCs w:val="22"/>
              </w:rPr>
              <w:t>од</w:t>
            </w:r>
            <w:r w:rsidRPr="00594DDB">
              <w:rPr>
                <w:color w:val="000000"/>
                <w:spacing w:val="26"/>
                <w:sz w:val="22"/>
                <w:szCs w:val="22"/>
              </w:rPr>
              <w:t xml:space="preserve"> </w:t>
            </w:r>
            <w:r w:rsidRPr="00594DDB">
              <w:rPr>
                <w:color w:val="000000"/>
                <w:sz w:val="22"/>
                <w:szCs w:val="22"/>
              </w:rPr>
              <w:t>у</w:t>
            </w:r>
            <w:r w:rsidRPr="00594DDB">
              <w:rPr>
                <w:color w:val="000000"/>
                <w:spacing w:val="19"/>
                <w:sz w:val="22"/>
                <w:szCs w:val="22"/>
              </w:rPr>
              <w:t xml:space="preserve"> </w:t>
            </w:r>
            <w:r w:rsidRPr="00594DDB">
              <w:rPr>
                <w:color w:val="000000"/>
                <w:spacing w:val="1"/>
                <w:sz w:val="22"/>
                <w:szCs w:val="22"/>
              </w:rPr>
              <w:t>из</w:t>
            </w:r>
            <w:r w:rsidRPr="00594DDB">
              <w:rPr>
                <w:color w:val="000000"/>
                <w:spacing w:val="-1"/>
                <w:sz w:val="22"/>
                <w:szCs w:val="22"/>
              </w:rPr>
              <w:t>н</w:t>
            </w:r>
            <w:r w:rsidRPr="00594DDB">
              <w:rPr>
                <w:color w:val="000000"/>
                <w:sz w:val="22"/>
                <w:szCs w:val="22"/>
              </w:rPr>
              <w:t>о</w:t>
            </w:r>
            <w:r w:rsidRPr="00594DDB">
              <w:rPr>
                <w:color w:val="000000"/>
                <w:spacing w:val="1"/>
                <w:sz w:val="22"/>
                <w:szCs w:val="22"/>
              </w:rPr>
              <w:t>с</w:t>
            </w:r>
            <w:r w:rsidRPr="00594DDB">
              <w:rPr>
                <w:color w:val="000000"/>
                <w:sz w:val="22"/>
                <w:szCs w:val="22"/>
              </w:rPr>
              <w:t>у</w:t>
            </w:r>
            <w:r w:rsidRPr="00594DDB">
              <w:rPr>
                <w:color w:val="000000"/>
                <w:spacing w:val="21"/>
                <w:sz w:val="22"/>
                <w:szCs w:val="22"/>
              </w:rPr>
              <w:t xml:space="preserve"> </w:t>
            </w:r>
            <w:r w:rsidRPr="00594DDB">
              <w:rPr>
                <w:color w:val="000000"/>
                <w:sz w:val="22"/>
                <w:szCs w:val="22"/>
              </w:rPr>
              <w:t>од</w:t>
            </w:r>
            <w:r w:rsidRPr="00594DDB">
              <w:rPr>
                <w:color w:val="000000"/>
                <w:spacing w:val="24"/>
                <w:sz w:val="22"/>
                <w:szCs w:val="22"/>
              </w:rPr>
              <w:t xml:space="preserve"> </w:t>
            </w:r>
            <w:r w:rsidRPr="00594DDB">
              <w:rPr>
                <w:color w:val="000000"/>
                <w:spacing w:val="-1"/>
                <w:sz w:val="22"/>
                <w:szCs w:val="22"/>
              </w:rPr>
              <w:t>м</w:t>
            </w:r>
            <w:r w:rsidRPr="00594DDB">
              <w:rPr>
                <w:color w:val="000000"/>
                <w:spacing w:val="1"/>
                <w:sz w:val="22"/>
                <w:szCs w:val="22"/>
              </w:rPr>
              <w:t>иним</w:t>
            </w:r>
            <w:r w:rsidRPr="00594DDB">
              <w:rPr>
                <w:color w:val="000000"/>
                <w:spacing w:val="-5"/>
                <w:sz w:val="22"/>
                <w:szCs w:val="22"/>
              </w:rPr>
              <w:t>у</w:t>
            </w:r>
            <w:r w:rsidRPr="00594DDB">
              <w:rPr>
                <w:color w:val="000000"/>
                <w:sz w:val="22"/>
                <w:szCs w:val="22"/>
              </w:rPr>
              <w:t>м</w:t>
            </w:r>
            <w:r w:rsidRPr="00594DDB">
              <w:rPr>
                <w:color w:val="000000"/>
                <w:spacing w:val="31"/>
                <w:sz w:val="22"/>
                <w:szCs w:val="22"/>
              </w:rPr>
              <w:t xml:space="preserve"> </w:t>
            </w:r>
            <w:r w:rsidR="00C81031" w:rsidRPr="00594DDB">
              <w:rPr>
                <w:color w:val="000000"/>
                <w:spacing w:val="31"/>
                <w:sz w:val="22"/>
                <w:szCs w:val="22"/>
              </w:rPr>
              <w:t>2</w:t>
            </w:r>
            <w:r w:rsidRPr="00594DDB">
              <w:rPr>
                <w:color w:val="000000"/>
                <w:sz w:val="22"/>
                <w:szCs w:val="22"/>
              </w:rPr>
              <w:t>.000</w:t>
            </w:r>
            <w:r w:rsidRPr="00594DDB">
              <w:rPr>
                <w:color w:val="000000"/>
                <w:spacing w:val="2"/>
                <w:sz w:val="22"/>
                <w:szCs w:val="22"/>
              </w:rPr>
              <w:t>.</w:t>
            </w:r>
            <w:r w:rsidRPr="00594DDB">
              <w:rPr>
                <w:color w:val="000000"/>
                <w:sz w:val="22"/>
                <w:szCs w:val="22"/>
              </w:rPr>
              <w:t>000,00</w:t>
            </w:r>
            <w:r w:rsidRPr="00594DDB">
              <w:rPr>
                <w:color w:val="000000"/>
                <w:spacing w:val="24"/>
                <w:sz w:val="22"/>
                <w:szCs w:val="22"/>
              </w:rPr>
              <w:t xml:space="preserve"> </w:t>
            </w:r>
            <w:r w:rsidRPr="00594DDB">
              <w:rPr>
                <w:color w:val="000000"/>
                <w:sz w:val="22"/>
                <w:szCs w:val="22"/>
              </w:rPr>
              <w:t>д</w:t>
            </w:r>
            <w:r w:rsidRPr="00594DDB">
              <w:rPr>
                <w:color w:val="000000"/>
                <w:spacing w:val="1"/>
                <w:sz w:val="22"/>
                <w:szCs w:val="22"/>
              </w:rPr>
              <w:t>ин</w:t>
            </w:r>
            <w:r w:rsidRPr="00594DDB">
              <w:rPr>
                <w:color w:val="000000"/>
                <w:spacing w:val="-1"/>
                <w:sz w:val="22"/>
                <w:szCs w:val="22"/>
              </w:rPr>
              <w:t>а</w:t>
            </w:r>
            <w:r w:rsidRPr="00594DDB">
              <w:rPr>
                <w:color w:val="000000"/>
                <w:sz w:val="22"/>
                <w:szCs w:val="22"/>
              </w:rPr>
              <w:t>ра</w:t>
            </w:r>
            <w:r w:rsidRPr="00594DDB">
              <w:rPr>
                <w:color w:val="000000"/>
                <w:spacing w:val="23"/>
                <w:sz w:val="22"/>
                <w:szCs w:val="22"/>
              </w:rPr>
              <w:t xml:space="preserve"> </w:t>
            </w:r>
            <w:r w:rsidRPr="00594DDB">
              <w:rPr>
                <w:color w:val="000000"/>
                <w:spacing w:val="-1"/>
                <w:sz w:val="22"/>
                <w:szCs w:val="22"/>
              </w:rPr>
              <w:t>с</w:t>
            </w:r>
            <w:r w:rsidRPr="00594DDB">
              <w:rPr>
                <w:color w:val="000000"/>
                <w:sz w:val="22"/>
                <w:szCs w:val="22"/>
              </w:rPr>
              <w:t>а</w:t>
            </w:r>
            <w:r w:rsidRPr="00594DDB">
              <w:rPr>
                <w:color w:val="000000"/>
                <w:spacing w:val="25"/>
                <w:sz w:val="22"/>
                <w:szCs w:val="22"/>
              </w:rPr>
              <w:t xml:space="preserve"> </w:t>
            </w:r>
            <w:r w:rsidRPr="00594DDB">
              <w:rPr>
                <w:color w:val="000000"/>
                <w:sz w:val="22"/>
                <w:szCs w:val="22"/>
              </w:rPr>
              <w:t>П</w:t>
            </w:r>
            <w:r w:rsidRPr="00594DDB">
              <w:rPr>
                <w:color w:val="000000"/>
                <w:spacing w:val="-1"/>
                <w:sz w:val="22"/>
                <w:szCs w:val="22"/>
              </w:rPr>
              <w:t>Д</w:t>
            </w:r>
            <w:r w:rsidRPr="00594DDB">
              <w:rPr>
                <w:color w:val="000000"/>
                <w:spacing w:val="3"/>
                <w:sz w:val="22"/>
                <w:szCs w:val="22"/>
              </w:rPr>
              <w:t>В</w:t>
            </w:r>
            <w:r w:rsidRPr="00594DDB">
              <w:rPr>
                <w:color w:val="000000"/>
                <w:spacing w:val="2"/>
                <w:sz w:val="22"/>
                <w:szCs w:val="22"/>
              </w:rPr>
              <w:t>-</w:t>
            </w:r>
            <w:r w:rsidRPr="00594DDB">
              <w:rPr>
                <w:color w:val="000000"/>
                <w:sz w:val="22"/>
                <w:szCs w:val="22"/>
              </w:rPr>
              <w:t>о</w:t>
            </w:r>
            <w:r w:rsidRPr="00594DDB">
              <w:rPr>
                <w:color w:val="000000"/>
                <w:spacing w:val="-1"/>
                <w:sz w:val="22"/>
                <w:szCs w:val="22"/>
              </w:rPr>
              <w:t>м</w:t>
            </w:r>
            <w:r w:rsidRPr="00594DDB">
              <w:rPr>
                <w:color w:val="000000"/>
                <w:sz w:val="22"/>
                <w:szCs w:val="22"/>
              </w:rPr>
              <w:t>,</w:t>
            </w:r>
            <w:r w:rsidRPr="00594DDB">
              <w:rPr>
                <w:color w:val="000000"/>
                <w:spacing w:val="24"/>
                <w:sz w:val="22"/>
                <w:szCs w:val="22"/>
              </w:rPr>
              <w:t xml:space="preserve"> </w:t>
            </w:r>
            <w:r w:rsidRPr="00594DDB">
              <w:rPr>
                <w:color w:val="000000"/>
                <w:spacing w:val="1"/>
                <w:sz w:val="22"/>
                <w:szCs w:val="22"/>
              </w:rPr>
              <w:t>з</w:t>
            </w:r>
            <w:r w:rsidRPr="00594DDB">
              <w:rPr>
                <w:color w:val="000000"/>
                <w:sz w:val="22"/>
                <w:szCs w:val="22"/>
              </w:rPr>
              <w:t>а</w:t>
            </w:r>
            <w:r w:rsidRPr="00594DDB">
              <w:rPr>
                <w:color w:val="000000"/>
                <w:spacing w:val="24"/>
                <w:sz w:val="22"/>
                <w:szCs w:val="22"/>
              </w:rPr>
              <w:t xml:space="preserve"> </w:t>
            </w:r>
            <w:r w:rsidRPr="00594DDB">
              <w:rPr>
                <w:color w:val="000000"/>
                <w:sz w:val="22"/>
                <w:szCs w:val="22"/>
              </w:rPr>
              <w:t>обе год</w:t>
            </w:r>
            <w:r w:rsidRPr="00594DDB">
              <w:rPr>
                <w:color w:val="000000"/>
                <w:spacing w:val="1"/>
                <w:sz w:val="22"/>
                <w:szCs w:val="22"/>
              </w:rPr>
              <w:t>ин</w:t>
            </w:r>
            <w:r w:rsidRPr="00594DDB">
              <w:rPr>
                <w:color w:val="000000"/>
                <w:sz w:val="22"/>
                <w:szCs w:val="22"/>
              </w:rPr>
              <w:t>е</w:t>
            </w:r>
            <w:r w:rsidRPr="00594DDB">
              <w:rPr>
                <w:color w:val="000000"/>
                <w:spacing w:val="1"/>
                <w:sz w:val="22"/>
                <w:szCs w:val="22"/>
              </w:rPr>
              <w:t xml:space="preserve"> </w:t>
            </w:r>
            <w:r w:rsidRPr="00594DDB">
              <w:rPr>
                <w:color w:val="000000"/>
                <w:spacing w:val="-7"/>
                <w:sz w:val="22"/>
                <w:szCs w:val="22"/>
              </w:rPr>
              <w:t>у</w:t>
            </w:r>
            <w:r w:rsidRPr="00594DDB">
              <w:rPr>
                <w:color w:val="000000"/>
                <w:spacing w:val="6"/>
                <w:sz w:val="22"/>
                <w:szCs w:val="22"/>
              </w:rPr>
              <w:t>к</w:t>
            </w:r>
            <w:r w:rsidRPr="00594DDB">
              <w:rPr>
                <w:color w:val="000000"/>
                <w:spacing w:val="-7"/>
                <w:sz w:val="22"/>
                <w:szCs w:val="22"/>
              </w:rPr>
              <w:t>у</w:t>
            </w:r>
            <w:r w:rsidRPr="00594DDB">
              <w:rPr>
                <w:color w:val="000000"/>
                <w:spacing w:val="1"/>
                <w:sz w:val="22"/>
                <w:szCs w:val="22"/>
              </w:rPr>
              <w:t>пн</w:t>
            </w:r>
            <w:r w:rsidRPr="00594DDB">
              <w:rPr>
                <w:color w:val="000000"/>
                <w:spacing w:val="2"/>
                <w:sz w:val="22"/>
                <w:szCs w:val="22"/>
              </w:rPr>
              <w:t>о</w:t>
            </w:r>
            <w:r w:rsidRPr="00594DDB">
              <w:rPr>
                <w:color w:val="000000"/>
                <w:sz w:val="22"/>
                <w:szCs w:val="22"/>
              </w:rPr>
              <w:t>.</w:t>
            </w:r>
          </w:p>
          <w:p w:rsidR="00E437F4" w:rsidRDefault="009B3417" w:rsidP="0046161D">
            <w:pPr>
              <w:widowControl w:val="0"/>
              <w:tabs>
                <w:tab w:val="left" w:pos="0"/>
              </w:tabs>
              <w:autoSpaceDE w:val="0"/>
              <w:autoSpaceDN w:val="0"/>
              <w:adjustRightInd w:val="0"/>
              <w:spacing w:before="22" w:line="276" w:lineRule="exact"/>
              <w:ind w:right="43"/>
              <w:rPr>
                <w:color w:val="000000"/>
                <w:sz w:val="22"/>
                <w:szCs w:val="22"/>
              </w:rPr>
            </w:pPr>
            <w:r w:rsidRPr="00594DDB">
              <w:rPr>
                <w:color w:val="000000"/>
                <w:sz w:val="22"/>
                <w:szCs w:val="22"/>
              </w:rPr>
              <w:t>-да понуђач нема евидентиране дане неликвидности у последњих 30 дана рачунајући до дана објављивања позива на Порталу јавних набавки.</w:t>
            </w:r>
          </w:p>
          <w:p w:rsidR="0046161D" w:rsidRPr="0046161D" w:rsidRDefault="0046161D" w:rsidP="0046161D">
            <w:pPr>
              <w:widowControl w:val="0"/>
              <w:tabs>
                <w:tab w:val="left" w:pos="0"/>
              </w:tabs>
              <w:autoSpaceDE w:val="0"/>
              <w:autoSpaceDN w:val="0"/>
              <w:adjustRightInd w:val="0"/>
              <w:spacing w:before="22" w:line="276" w:lineRule="exact"/>
              <w:ind w:right="43"/>
              <w:rPr>
                <w:color w:val="000000"/>
                <w:sz w:val="22"/>
                <w:szCs w:val="22"/>
              </w:rPr>
            </w:pPr>
          </w:p>
        </w:tc>
        <w:tc>
          <w:tcPr>
            <w:tcW w:w="2455" w:type="pct"/>
            <w:shd w:val="clear" w:color="auto" w:fill="auto"/>
            <w:vAlign w:val="center"/>
          </w:tcPr>
          <w:p w:rsidR="003A5898" w:rsidRPr="00594DDB" w:rsidRDefault="009B3417" w:rsidP="009B3417">
            <w:pPr>
              <w:rPr>
                <w:sz w:val="22"/>
                <w:szCs w:val="22"/>
              </w:rPr>
            </w:pPr>
            <w:r w:rsidRPr="00594DDB">
              <w:rPr>
                <w:sz w:val="22"/>
                <w:szCs w:val="22"/>
              </w:rPr>
              <w:t>-Извештај о бонитету (БОН-ЈН) или биланси стања/успеха са мишљењем овлашћеног ревизора уколико је мишљење ревизора законски обавезно, или други документ из кога се виде укупни пословни приходи из претходне две године.</w:t>
            </w:r>
          </w:p>
          <w:p w:rsidR="009B3417" w:rsidRPr="00594DDB" w:rsidRDefault="009B3417" w:rsidP="009B3417">
            <w:pPr>
              <w:rPr>
                <w:sz w:val="22"/>
                <w:szCs w:val="22"/>
              </w:rPr>
            </w:pPr>
            <w:r w:rsidRPr="00594DDB">
              <w:rPr>
                <w:sz w:val="22"/>
                <w:szCs w:val="22"/>
              </w:rPr>
              <w:t xml:space="preserve">-Наручилац ће испуњеност овог додатног услова, имајући у виду да је јавно доступан, проверавати на интернет страници надлежног органа-Народне банке Србије </w:t>
            </w:r>
            <w:hyperlink r:id="rId15" w:history="1">
              <w:r w:rsidRPr="00594DDB">
                <w:rPr>
                  <w:rStyle w:val="Hyperlink"/>
                  <w:sz w:val="22"/>
                  <w:szCs w:val="22"/>
                </w:rPr>
                <w:t>http://www.nbs.rs/internet/latinica/67/pn.html</w:t>
              </w:r>
            </w:hyperlink>
          </w:p>
          <w:p w:rsidR="009B3417" w:rsidRPr="00594DDB" w:rsidRDefault="009B3417" w:rsidP="009B3417">
            <w:pPr>
              <w:rPr>
                <w:sz w:val="22"/>
                <w:szCs w:val="22"/>
              </w:rPr>
            </w:pPr>
          </w:p>
        </w:tc>
      </w:tr>
      <w:tr w:rsidR="00275D97" w:rsidRPr="00594DDB" w:rsidTr="003A5898">
        <w:trPr>
          <w:trHeight w:val="563"/>
        </w:trPr>
        <w:tc>
          <w:tcPr>
            <w:tcW w:w="318" w:type="pct"/>
            <w:shd w:val="clear" w:color="auto" w:fill="auto"/>
            <w:vAlign w:val="center"/>
          </w:tcPr>
          <w:p w:rsidR="00275D97" w:rsidRPr="00594DDB" w:rsidRDefault="003A5898" w:rsidP="00E0693E">
            <w:pPr>
              <w:jc w:val="center"/>
              <w:rPr>
                <w:sz w:val="22"/>
                <w:szCs w:val="22"/>
                <w:lang w:val="sr-Cyrl-CS"/>
              </w:rPr>
            </w:pPr>
            <w:r w:rsidRPr="00594DDB">
              <w:rPr>
                <w:sz w:val="22"/>
                <w:szCs w:val="22"/>
                <w:lang w:val="sr-Cyrl-CS"/>
              </w:rPr>
              <w:t>2.</w:t>
            </w:r>
          </w:p>
        </w:tc>
        <w:tc>
          <w:tcPr>
            <w:tcW w:w="2227" w:type="pct"/>
            <w:shd w:val="clear" w:color="auto" w:fill="auto"/>
          </w:tcPr>
          <w:p w:rsidR="00275D97" w:rsidRPr="00594DDB" w:rsidRDefault="003A5898" w:rsidP="00A43A00">
            <w:pPr>
              <w:spacing w:before="120"/>
              <w:jc w:val="both"/>
              <w:rPr>
                <w:rFonts w:eastAsia="TimesNewRomanPS-BoldMT"/>
                <w:bCs/>
                <w:sz w:val="22"/>
                <w:szCs w:val="22"/>
              </w:rPr>
            </w:pPr>
            <w:r w:rsidRPr="00594DDB">
              <w:rPr>
                <w:rFonts w:eastAsia="TimesNewRomanPS-BoldMT"/>
                <w:bCs/>
                <w:sz w:val="22"/>
                <w:szCs w:val="22"/>
                <w:lang w:val="sr-Cyrl-CS"/>
              </w:rPr>
              <w:t xml:space="preserve">ПОСЛОВНИ КАПАЦИТЕТ </w:t>
            </w:r>
          </w:p>
          <w:p w:rsidR="00894289" w:rsidRDefault="009B3417" w:rsidP="0046161D">
            <w:pPr>
              <w:widowControl w:val="0"/>
              <w:tabs>
                <w:tab w:val="left" w:pos="0"/>
              </w:tabs>
              <w:autoSpaceDE w:val="0"/>
              <w:autoSpaceDN w:val="0"/>
              <w:adjustRightInd w:val="0"/>
              <w:spacing w:before="22" w:line="276" w:lineRule="exact"/>
              <w:ind w:right="43"/>
              <w:rPr>
                <w:color w:val="000000"/>
                <w:sz w:val="22"/>
                <w:szCs w:val="22"/>
              </w:rPr>
            </w:pPr>
            <w:r w:rsidRPr="00594DDB">
              <w:rPr>
                <w:rFonts w:eastAsia="TimesNewRomanPS-BoldMT"/>
                <w:bCs/>
                <w:sz w:val="22"/>
                <w:szCs w:val="22"/>
              </w:rPr>
              <w:t xml:space="preserve">-да је понуђач у претходне 3 календарске године, рачунајући до дана </w:t>
            </w:r>
            <w:r w:rsidRPr="00594DDB">
              <w:rPr>
                <w:color w:val="000000"/>
                <w:sz w:val="22"/>
                <w:szCs w:val="22"/>
              </w:rPr>
              <w:t xml:space="preserve">објављивања позива на Порталу јавних набавки, закључио и успешно реализовао најмање </w:t>
            </w:r>
            <w:r w:rsidR="00C81031" w:rsidRPr="00594DDB">
              <w:rPr>
                <w:color w:val="000000"/>
                <w:sz w:val="22"/>
                <w:szCs w:val="22"/>
              </w:rPr>
              <w:t>5</w:t>
            </w:r>
            <w:r w:rsidRPr="00594DDB">
              <w:rPr>
                <w:color w:val="000000"/>
                <w:sz w:val="22"/>
                <w:szCs w:val="22"/>
              </w:rPr>
              <w:t xml:space="preserve"> (</w:t>
            </w:r>
            <w:r w:rsidR="00C81031" w:rsidRPr="00594DDB">
              <w:rPr>
                <w:color w:val="000000"/>
                <w:sz w:val="22"/>
                <w:szCs w:val="22"/>
              </w:rPr>
              <w:t>пет</w:t>
            </w:r>
            <w:r w:rsidRPr="00594DDB">
              <w:rPr>
                <w:color w:val="000000"/>
                <w:sz w:val="22"/>
                <w:szCs w:val="22"/>
              </w:rPr>
              <w:t xml:space="preserve">) послова истих или сличних предмету ове јавне набавке. </w:t>
            </w:r>
          </w:p>
          <w:p w:rsidR="0046161D" w:rsidRPr="0046161D" w:rsidRDefault="0046161D" w:rsidP="0046161D">
            <w:pPr>
              <w:widowControl w:val="0"/>
              <w:tabs>
                <w:tab w:val="left" w:pos="0"/>
              </w:tabs>
              <w:autoSpaceDE w:val="0"/>
              <w:autoSpaceDN w:val="0"/>
              <w:adjustRightInd w:val="0"/>
              <w:spacing w:before="22" w:line="276" w:lineRule="exact"/>
              <w:ind w:right="43"/>
              <w:rPr>
                <w:rFonts w:eastAsia="TimesNewRomanPS-BoldMT"/>
                <w:bCs/>
                <w:sz w:val="22"/>
                <w:szCs w:val="22"/>
              </w:rPr>
            </w:pPr>
          </w:p>
        </w:tc>
        <w:tc>
          <w:tcPr>
            <w:tcW w:w="2455" w:type="pct"/>
            <w:shd w:val="clear" w:color="auto" w:fill="auto"/>
          </w:tcPr>
          <w:p w:rsidR="00275D97" w:rsidRPr="00594DDB" w:rsidRDefault="009B3417" w:rsidP="00000F81">
            <w:pPr>
              <w:pStyle w:val="ListParagraph"/>
              <w:ind w:left="0"/>
              <w:rPr>
                <w:sz w:val="22"/>
                <w:szCs w:val="22"/>
              </w:rPr>
            </w:pPr>
            <w:r w:rsidRPr="00594DDB">
              <w:rPr>
                <w:sz w:val="22"/>
                <w:szCs w:val="22"/>
              </w:rPr>
              <w:t>-Изјава понуђача – референт</w:t>
            </w:r>
            <w:r w:rsidR="00033C8D" w:rsidRPr="00594DDB">
              <w:rPr>
                <w:sz w:val="22"/>
                <w:szCs w:val="22"/>
              </w:rPr>
              <w:t>на</w:t>
            </w:r>
            <w:r w:rsidRPr="00594DDB">
              <w:rPr>
                <w:sz w:val="22"/>
                <w:szCs w:val="22"/>
              </w:rPr>
              <w:t xml:space="preserve"> листа </w:t>
            </w:r>
            <w:r w:rsidR="00000F81" w:rsidRPr="00594DDB">
              <w:rPr>
                <w:sz w:val="22"/>
                <w:szCs w:val="22"/>
                <w:lang w:val="sr-Cyrl-CS"/>
              </w:rPr>
              <w:t>(</w:t>
            </w:r>
            <w:r w:rsidR="00000F81" w:rsidRPr="00594DDB">
              <w:rPr>
                <w:i/>
                <w:sz w:val="22"/>
                <w:szCs w:val="22"/>
                <w:lang w:val="sr-Cyrl-CS"/>
              </w:rPr>
              <w:t>Образац 6.7.</w:t>
            </w:r>
            <w:r w:rsidR="00000F81" w:rsidRPr="00594DDB">
              <w:rPr>
                <w:i/>
                <w:sz w:val="22"/>
                <w:szCs w:val="22"/>
                <w:lang w:val="ru-RU"/>
              </w:rPr>
              <w:t xml:space="preserve"> у </w:t>
            </w:r>
            <w:r w:rsidR="00000F81" w:rsidRPr="00594DDB">
              <w:rPr>
                <w:i/>
                <w:sz w:val="22"/>
                <w:szCs w:val="22"/>
              </w:rPr>
              <w:t xml:space="preserve">поглављу </w:t>
            </w:r>
            <w:r w:rsidR="00000F81" w:rsidRPr="00594DDB">
              <w:rPr>
                <w:i/>
                <w:sz w:val="22"/>
                <w:szCs w:val="22"/>
                <w:lang w:val="sr-Cyrl-CS"/>
              </w:rPr>
              <w:t>6</w:t>
            </w:r>
            <w:r w:rsidR="00000F81" w:rsidRPr="00594DDB">
              <w:rPr>
                <w:i/>
                <w:sz w:val="22"/>
                <w:szCs w:val="22"/>
                <w:lang w:val="ru-RU"/>
              </w:rPr>
              <w:t xml:space="preserve"> ове конкурсне документације</w:t>
            </w:r>
            <w:r w:rsidR="00000F81" w:rsidRPr="00594DDB">
              <w:rPr>
                <w:sz w:val="22"/>
                <w:szCs w:val="22"/>
                <w:lang w:val="sr-Cyrl-CS"/>
              </w:rPr>
              <w:t>).</w:t>
            </w:r>
          </w:p>
        </w:tc>
      </w:tr>
      <w:tr w:rsidR="003A5898" w:rsidRPr="00594DDB" w:rsidTr="003A5898">
        <w:trPr>
          <w:trHeight w:val="565"/>
        </w:trPr>
        <w:tc>
          <w:tcPr>
            <w:tcW w:w="318" w:type="pct"/>
            <w:shd w:val="clear" w:color="auto" w:fill="auto"/>
            <w:vAlign w:val="center"/>
          </w:tcPr>
          <w:p w:rsidR="003A5898" w:rsidRPr="00594DDB" w:rsidRDefault="009B3417" w:rsidP="00E0693E">
            <w:pPr>
              <w:jc w:val="center"/>
              <w:rPr>
                <w:sz w:val="22"/>
                <w:szCs w:val="22"/>
                <w:lang w:val="sr-Cyrl-CS"/>
              </w:rPr>
            </w:pPr>
            <w:r w:rsidRPr="00594DDB">
              <w:rPr>
                <w:sz w:val="22"/>
                <w:szCs w:val="22"/>
                <w:lang w:val="sr-Cyrl-CS"/>
              </w:rPr>
              <w:t>3</w:t>
            </w:r>
            <w:r w:rsidR="003A5898" w:rsidRPr="00594DDB">
              <w:rPr>
                <w:sz w:val="22"/>
                <w:szCs w:val="22"/>
                <w:lang w:val="sr-Cyrl-CS"/>
              </w:rPr>
              <w:t>.</w:t>
            </w:r>
          </w:p>
        </w:tc>
        <w:tc>
          <w:tcPr>
            <w:tcW w:w="2227" w:type="pct"/>
            <w:shd w:val="clear" w:color="auto" w:fill="auto"/>
          </w:tcPr>
          <w:p w:rsidR="003A5898" w:rsidRPr="00594DDB" w:rsidRDefault="003A5898" w:rsidP="00894289">
            <w:pPr>
              <w:pStyle w:val="ListParagraph"/>
              <w:spacing w:before="120"/>
              <w:ind w:left="0"/>
              <w:rPr>
                <w:rFonts w:eastAsia="TimesNewRomanPS-BoldMT"/>
                <w:bCs/>
                <w:sz w:val="22"/>
                <w:szCs w:val="22"/>
                <w:lang w:val="sr-Cyrl-CS"/>
              </w:rPr>
            </w:pPr>
            <w:r w:rsidRPr="00594DDB">
              <w:rPr>
                <w:rFonts w:eastAsia="TimesNewRomanPS-BoldMT"/>
                <w:bCs/>
                <w:sz w:val="22"/>
                <w:szCs w:val="22"/>
                <w:lang w:val="sr-Cyrl-CS"/>
              </w:rPr>
              <w:t>КАДРОВСКИ КАПАЦИТЕТ</w:t>
            </w:r>
            <w:r w:rsidR="00A43A00" w:rsidRPr="00594DDB">
              <w:rPr>
                <w:rFonts w:eastAsia="TimesNewRomanPS-BoldMT"/>
                <w:bCs/>
                <w:sz w:val="22"/>
                <w:szCs w:val="22"/>
                <w:lang w:val="sr-Cyrl-CS"/>
              </w:rPr>
              <w:t>:</w:t>
            </w:r>
          </w:p>
          <w:p w:rsidR="00722319" w:rsidRPr="00594DDB" w:rsidRDefault="001216E7" w:rsidP="009B3417">
            <w:pPr>
              <w:pStyle w:val="ListParagraph"/>
              <w:ind w:left="0"/>
              <w:rPr>
                <w:rFonts w:eastAsia="TimesNewRomanPS-BoldMT"/>
                <w:bCs/>
                <w:sz w:val="22"/>
                <w:szCs w:val="22"/>
                <w:lang w:val="sr-Cyrl-CS"/>
              </w:rPr>
            </w:pPr>
            <w:r w:rsidRPr="00594DDB">
              <w:rPr>
                <w:iCs/>
                <w:sz w:val="22"/>
                <w:szCs w:val="22"/>
                <w:lang w:val="sr-Cyrl-CS"/>
              </w:rPr>
              <w:t>Д</w:t>
            </w:r>
            <w:r w:rsidR="00EF4FFB" w:rsidRPr="00594DDB">
              <w:rPr>
                <w:iCs/>
                <w:sz w:val="22"/>
                <w:szCs w:val="22"/>
                <w:lang w:val="sr-Cyrl-CS"/>
              </w:rPr>
              <w:t xml:space="preserve">а </w:t>
            </w:r>
            <w:r w:rsidR="009B3417" w:rsidRPr="00594DDB">
              <w:rPr>
                <w:iCs/>
                <w:sz w:val="22"/>
                <w:szCs w:val="22"/>
                <w:lang w:val="sr-Cyrl-CS"/>
              </w:rPr>
              <w:t xml:space="preserve">понуђач има </w:t>
            </w:r>
            <w:r w:rsidR="00722319" w:rsidRPr="00594DDB">
              <w:rPr>
                <w:rFonts w:eastAsia="TimesNewRomanPS-BoldMT"/>
                <w:bCs/>
                <w:sz w:val="22"/>
                <w:szCs w:val="22"/>
                <w:lang w:val="sr-Cyrl-CS"/>
              </w:rPr>
              <w:t xml:space="preserve">најмање </w:t>
            </w:r>
            <w:r w:rsidR="009B3417" w:rsidRPr="00594DDB">
              <w:rPr>
                <w:rFonts w:eastAsia="TimesNewRomanPS-BoldMT"/>
                <w:bCs/>
                <w:sz w:val="22"/>
                <w:szCs w:val="22"/>
                <w:lang w:val="sr-Cyrl-CS"/>
              </w:rPr>
              <w:t>5 (</w:t>
            </w:r>
            <w:r w:rsidR="00722319" w:rsidRPr="00594DDB">
              <w:rPr>
                <w:rFonts w:eastAsia="TimesNewRomanPS-BoldMT"/>
                <w:bCs/>
                <w:sz w:val="22"/>
                <w:szCs w:val="22"/>
                <w:lang w:val="sr-Cyrl-CS"/>
              </w:rPr>
              <w:t>пет</w:t>
            </w:r>
            <w:r w:rsidR="009B3417" w:rsidRPr="00594DDB">
              <w:rPr>
                <w:rFonts w:eastAsia="TimesNewRomanPS-BoldMT"/>
                <w:bCs/>
                <w:sz w:val="22"/>
                <w:szCs w:val="22"/>
                <w:lang w:val="sr-Cyrl-CS"/>
              </w:rPr>
              <w:t>)</w:t>
            </w:r>
            <w:r w:rsidR="00722319" w:rsidRPr="00594DDB">
              <w:rPr>
                <w:rFonts w:eastAsia="TimesNewRomanPS-BoldMT"/>
                <w:bCs/>
                <w:sz w:val="22"/>
                <w:szCs w:val="22"/>
                <w:lang w:val="sr-Cyrl-CS"/>
              </w:rPr>
              <w:t xml:space="preserve"> радно ангажованих </w:t>
            </w:r>
            <w:r w:rsidR="009B3417" w:rsidRPr="00594DDB">
              <w:rPr>
                <w:rFonts w:eastAsia="TimesNewRomanPS-BoldMT"/>
                <w:bCs/>
                <w:sz w:val="22"/>
                <w:szCs w:val="22"/>
                <w:lang w:val="sr-Cyrl-CS"/>
              </w:rPr>
              <w:t>лица са релевантним искуством из области која чини предмет јавне набавке.</w:t>
            </w:r>
          </w:p>
        </w:tc>
        <w:tc>
          <w:tcPr>
            <w:tcW w:w="2455" w:type="pct"/>
            <w:shd w:val="clear" w:color="auto" w:fill="auto"/>
          </w:tcPr>
          <w:p w:rsidR="003A5898" w:rsidRPr="00594DDB" w:rsidRDefault="009B3417" w:rsidP="00220401">
            <w:pPr>
              <w:pStyle w:val="ListParagraph"/>
              <w:spacing w:before="120"/>
              <w:ind w:left="0"/>
              <w:rPr>
                <w:iCs/>
                <w:sz w:val="22"/>
                <w:szCs w:val="22"/>
                <w:lang w:val="sr-Cyrl-CS"/>
              </w:rPr>
            </w:pPr>
            <w:r w:rsidRPr="00594DDB">
              <w:rPr>
                <w:iCs/>
                <w:sz w:val="22"/>
                <w:szCs w:val="22"/>
                <w:lang w:val="sr-Cyrl-CS"/>
              </w:rPr>
              <w:t>-</w:t>
            </w:r>
            <w:r w:rsidR="00722319" w:rsidRPr="00594DDB">
              <w:rPr>
                <w:iCs/>
                <w:sz w:val="22"/>
                <w:szCs w:val="22"/>
                <w:lang w:val="sr-Cyrl-CS"/>
              </w:rPr>
              <w:t>Копије уговор</w:t>
            </w:r>
            <w:r w:rsidR="00220401" w:rsidRPr="00594DDB">
              <w:rPr>
                <w:iCs/>
                <w:sz w:val="22"/>
                <w:szCs w:val="22"/>
                <w:lang w:val="sr-Cyrl-CS"/>
              </w:rPr>
              <w:t>а</w:t>
            </w:r>
            <w:r w:rsidR="00722319" w:rsidRPr="00594DDB">
              <w:rPr>
                <w:iCs/>
                <w:sz w:val="22"/>
                <w:szCs w:val="22"/>
                <w:lang w:val="sr-Cyrl-CS"/>
              </w:rPr>
              <w:t xml:space="preserve"> о</w:t>
            </w:r>
            <w:r w:rsidR="00220401" w:rsidRPr="00594DDB">
              <w:rPr>
                <w:iCs/>
                <w:sz w:val="22"/>
                <w:szCs w:val="22"/>
                <w:lang w:val="sr-Cyrl-CS"/>
              </w:rPr>
              <w:t xml:space="preserve"> раду или</w:t>
            </w:r>
            <w:r w:rsidR="00722319" w:rsidRPr="00594DDB">
              <w:rPr>
                <w:iCs/>
                <w:sz w:val="22"/>
                <w:szCs w:val="22"/>
                <w:lang w:val="sr-Cyrl-CS"/>
              </w:rPr>
              <w:t xml:space="preserve"> радном ангажовању. </w:t>
            </w:r>
          </w:p>
        </w:tc>
      </w:tr>
    </w:tbl>
    <w:p w:rsidR="002B6534" w:rsidRPr="00594DDB" w:rsidRDefault="009244B4" w:rsidP="002B1C64">
      <w:pPr>
        <w:pStyle w:val="ListParagraph"/>
        <w:suppressAutoHyphens/>
        <w:spacing w:before="120" w:line="100" w:lineRule="atLeast"/>
        <w:ind w:left="426"/>
        <w:jc w:val="both"/>
        <w:rPr>
          <w:sz w:val="22"/>
          <w:szCs w:val="22"/>
        </w:rPr>
      </w:pPr>
      <w:r w:rsidRPr="00594DDB">
        <w:rPr>
          <w:sz w:val="22"/>
          <w:szCs w:val="22"/>
        </w:rPr>
        <w:t xml:space="preserve">Испуњеност обавезних услова за учешће у поступку предметне јавне набавке наведних у табеларном </w:t>
      </w:r>
      <w:r w:rsidR="002B6534" w:rsidRPr="00594DDB">
        <w:rPr>
          <w:sz w:val="22"/>
          <w:szCs w:val="22"/>
        </w:rPr>
        <w:t>приказу обавезних услова под редним бројем 1, 2</w:t>
      </w:r>
      <w:r w:rsidR="004E1F68" w:rsidRPr="00594DDB">
        <w:rPr>
          <w:sz w:val="22"/>
          <w:szCs w:val="22"/>
        </w:rPr>
        <w:t xml:space="preserve"> и 3</w:t>
      </w:r>
      <w:r w:rsidR="0048715E" w:rsidRPr="00594DDB">
        <w:rPr>
          <w:sz w:val="22"/>
          <w:szCs w:val="22"/>
        </w:rPr>
        <w:t xml:space="preserve">, </w:t>
      </w:r>
      <w:r w:rsidR="002B6534" w:rsidRPr="00594DDB">
        <w:rPr>
          <w:sz w:val="22"/>
          <w:szCs w:val="22"/>
          <w:lang w:val="sr-Cyrl-CS"/>
        </w:rPr>
        <w:t xml:space="preserve">у складу са чл. 77. ст. 4. ЗЈН, </w:t>
      </w:r>
      <w:r w:rsidR="0046161D">
        <w:rPr>
          <w:sz w:val="22"/>
          <w:szCs w:val="22"/>
          <w:lang w:val="sr-Cyrl-CS"/>
        </w:rPr>
        <w:t>п</w:t>
      </w:r>
      <w:r w:rsidR="002B6534" w:rsidRPr="00594DDB">
        <w:rPr>
          <w:sz w:val="22"/>
          <w:szCs w:val="22"/>
        </w:rPr>
        <w:t xml:space="preserve">онуђач доказује достављањем </w:t>
      </w:r>
      <w:r w:rsidR="0099119A" w:rsidRPr="00594DDB">
        <w:rPr>
          <w:sz w:val="22"/>
          <w:szCs w:val="22"/>
        </w:rPr>
        <w:t xml:space="preserve">Изјаве </w:t>
      </w:r>
      <w:r w:rsidR="004E1F68" w:rsidRPr="00594DDB">
        <w:rPr>
          <w:sz w:val="22"/>
          <w:szCs w:val="22"/>
        </w:rPr>
        <w:t>(Образац 6.5 у поглав</w:t>
      </w:r>
      <w:r w:rsidR="00722319" w:rsidRPr="00594DDB">
        <w:rPr>
          <w:sz w:val="22"/>
          <w:szCs w:val="22"/>
        </w:rPr>
        <w:t>љ</w:t>
      </w:r>
      <w:r w:rsidR="004E1F68" w:rsidRPr="00594DDB">
        <w:rPr>
          <w:sz w:val="22"/>
          <w:szCs w:val="22"/>
        </w:rPr>
        <w:t>у 6 ове конкурсне документације)</w:t>
      </w:r>
      <w:r w:rsidR="002B6534" w:rsidRPr="00594DDB">
        <w:rPr>
          <w:sz w:val="22"/>
          <w:szCs w:val="22"/>
          <w:lang w:val="sr-Cyrl-CS"/>
        </w:rPr>
        <w:t>,</w:t>
      </w:r>
      <w:r w:rsidR="00894289" w:rsidRPr="00594DDB">
        <w:rPr>
          <w:sz w:val="22"/>
          <w:szCs w:val="22"/>
          <w:lang w:val="sr-Cyrl-CS"/>
        </w:rPr>
        <w:t xml:space="preserve"> </w:t>
      </w:r>
      <w:r w:rsidR="002B6534" w:rsidRPr="00594DDB">
        <w:rPr>
          <w:sz w:val="22"/>
          <w:szCs w:val="22"/>
        </w:rPr>
        <w:t>којом под пуном материјалном и кривичном одговорношћу потврђује да испуњава услове за учешће у поступку јавне набавке из чл. 75. ст. 1. тач. 1) до 4)</w:t>
      </w:r>
      <w:r w:rsidR="00894289" w:rsidRPr="00594DDB">
        <w:rPr>
          <w:sz w:val="22"/>
          <w:szCs w:val="22"/>
        </w:rPr>
        <w:t xml:space="preserve"> </w:t>
      </w:r>
      <w:r w:rsidR="0099119A" w:rsidRPr="00594DDB">
        <w:rPr>
          <w:sz w:val="22"/>
          <w:szCs w:val="22"/>
        </w:rPr>
        <w:t xml:space="preserve">ЗЈН </w:t>
      </w:r>
      <w:r w:rsidR="002B6534" w:rsidRPr="00594DDB">
        <w:rPr>
          <w:sz w:val="22"/>
          <w:szCs w:val="22"/>
        </w:rPr>
        <w:t>дефинисане овом конкурсном документацијом</w:t>
      </w:r>
      <w:r w:rsidR="00894289" w:rsidRPr="00594DDB">
        <w:rPr>
          <w:sz w:val="22"/>
          <w:szCs w:val="22"/>
        </w:rPr>
        <w:t xml:space="preserve"> </w:t>
      </w:r>
      <w:r w:rsidR="00FF5BB5" w:rsidRPr="00594DDB">
        <w:rPr>
          <w:sz w:val="22"/>
          <w:szCs w:val="22"/>
        </w:rPr>
        <w:t xml:space="preserve">и </w:t>
      </w:r>
      <w:r w:rsidR="0099119A" w:rsidRPr="00594DDB">
        <w:rPr>
          <w:sz w:val="22"/>
          <w:szCs w:val="22"/>
        </w:rPr>
        <w:t>Изјаве</w:t>
      </w:r>
      <w:r w:rsidR="00894289" w:rsidRPr="00594DDB">
        <w:rPr>
          <w:sz w:val="22"/>
          <w:szCs w:val="22"/>
        </w:rPr>
        <w:t xml:space="preserve"> </w:t>
      </w:r>
      <w:r w:rsidR="00FF5BB5" w:rsidRPr="00594DDB">
        <w:rPr>
          <w:sz w:val="22"/>
          <w:szCs w:val="22"/>
          <w:lang w:val="sr-Cyrl-CS"/>
        </w:rPr>
        <w:t xml:space="preserve">(Образац </w:t>
      </w:r>
      <w:r w:rsidR="004E1F68" w:rsidRPr="00594DDB">
        <w:rPr>
          <w:sz w:val="22"/>
          <w:szCs w:val="22"/>
          <w:lang w:val="sr-Cyrl-CS"/>
        </w:rPr>
        <w:t>6.6</w:t>
      </w:r>
      <w:r w:rsidR="00FF5BB5" w:rsidRPr="00594DDB">
        <w:rPr>
          <w:sz w:val="22"/>
          <w:szCs w:val="22"/>
          <w:lang w:val="sr-Cyrl-CS"/>
        </w:rPr>
        <w:t>.</w:t>
      </w:r>
      <w:r w:rsidR="00FF5BB5" w:rsidRPr="00594DDB">
        <w:rPr>
          <w:sz w:val="22"/>
          <w:szCs w:val="22"/>
          <w:lang w:val="ru-RU"/>
        </w:rPr>
        <w:t xml:space="preserve"> у </w:t>
      </w:r>
      <w:r w:rsidR="00FF5BB5" w:rsidRPr="00594DDB">
        <w:rPr>
          <w:sz w:val="22"/>
          <w:szCs w:val="22"/>
        </w:rPr>
        <w:t>поглављу</w:t>
      </w:r>
      <w:r w:rsidR="00894289" w:rsidRPr="00594DDB">
        <w:rPr>
          <w:sz w:val="22"/>
          <w:szCs w:val="22"/>
        </w:rPr>
        <w:t xml:space="preserve"> </w:t>
      </w:r>
      <w:r w:rsidR="004E1F68" w:rsidRPr="00594DDB">
        <w:rPr>
          <w:sz w:val="22"/>
          <w:szCs w:val="22"/>
          <w:lang w:val="sr-Cyrl-CS"/>
        </w:rPr>
        <w:t>6</w:t>
      </w:r>
      <w:r w:rsidR="00FF5BB5" w:rsidRPr="00594DDB">
        <w:rPr>
          <w:sz w:val="22"/>
          <w:szCs w:val="22"/>
          <w:lang w:val="ru-RU"/>
        </w:rPr>
        <w:t xml:space="preserve"> ове конкурсне документације</w:t>
      </w:r>
      <w:r w:rsidR="00FF5BB5" w:rsidRPr="00594DDB">
        <w:rPr>
          <w:sz w:val="22"/>
          <w:szCs w:val="22"/>
          <w:lang w:val="sr-Cyrl-CS"/>
        </w:rPr>
        <w:t>),</w:t>
      </w:r>
      <w:r w:rsidR="00894289" w:rsidRPr="00594DDB">
        <w:rPr>
          <w:sz w:val="22"/>
          <w:szCs w:val="22"/>
          <w:lang w:val="sr-Cyrl-CS"/>
        </w:rPr>
        <w:t xml:space="preserve"> </w:t>
      </w:r>
      <w:r w:rsidR="00FF5BB5" w:rsidRPr="00594DDB">
        <w:rPr>
          <w:sz w:val="22"/>
          <w:szCs w:val="22"/>
        </w:rPr>
        <w:t xml:space="preserve">којом </w:t>
      </w:r>
      <w:r w:rsidR="000368CB" w:rsidRPr="00594DDB">
        <w:rPr>
          <w:sz w:val="22"/>
          <w:szCs w:val="22"/>
        </w:rPr>
        <w:t>под пуном материјалном и кривичном одговорношћу</w:t>
      </w:r>
      <w:r w:rsidR="00894289" w:rsidRPr="00594DDB">
        <w:rPr>
          <w:sz w:val="22"/>
          <w:szCs w:val="22"/>
        </w:rPr>
        <w:t xml:space="preserve"> </w:t>
      </w:r>
      <w:r w:rsidR="00FF5BB5" w:rsidRPr="00594DDB">
        <w:rPr>
          <w:sz w:val="22"/>
          <w:szCs w:val="22"/>
        </w:rPr>
        <w:t xml:space="preserve">потврђује да испуњава услове за учешће у поступку јавне набавке из чл. 75. ст. 2. дефинисане овом конкурсном документацијом. </w:t>
      </w:r>
    </w:p>
    <w:p w:rsidR="00A362CF" w:rsidRPr="00594DDB" w:rsidRDefault="002B6534" w:rsidP="00A362CF">
      <w:pPr>
        <w:pStyle w:val="ListParagraph"/>
        <w:spacing w:before="120" w:after="120"/>
        <w:ind w:left="425"/>
        <w:jc w:val="both"/>
        <w:rPr>
          <w:bCs/>
          <w:iCs/>
          <w:sz w:val="22"/>
          <w:szCs w:val="22"/>
        </w:rPr>
      </w:pPr>
      <w:r w:rsidRPr="00594DDB">
        <w:rPr>
          <w:b/>
          <w:bCs/>
          <w:iCs/>
          <w:sz w:val="22"/>
          <w:szCs w:val="22"/>
        </w:rPr>
        <w:t xml:space="preserve">Уколико </w:t>
      </w:r>
      <w:r w:rsidR="0046161D">
        <w:rPr>
          <w:b/>
          <w:bCs/>
          <w:iCs/>
          <w:sz w:val="22"/>
          <w:szCs w:val="22"/>
        </w:rPr>
        <w:t>п</w:t>
      </w:r>
      <w:r w:rsidRPr="00594DDB">
        <w:rPr>
          <w:b/>
          <w:bCs/>
          <w:iCs/>
          <w:sz w:val="22"/>
          <w:szCs w:val="22"/>
        </w:rPr>
        <w:t>онуђач подноси понуду са подизвођачем</w:t>
      </w:r>
      <w:r w:rsidRPr="00594DDB">
        <w:rPr>
          <w:bCs/>
          <w:iCs/>
          <w:sz w:val="22"/>
          <w:szCs w:val="22"/>
        </w:rPr>
        <w:t xml:space="preserve">, у складу са чланом 80. ЗЈН, подизвођач мора да испуњава обавезне услове из члана 75. став 1. тач. 1) до 4) ЗЈН. У том случају </w:t>
      </w:r>
      <w:r w:rsidR="0046161D">
        <w:rPr>
          <w:bCs/>
          <w:iCs/>
          <w:sz w:val="22"/>
          <w:szCs w:val="22"/>
        </w:rPr>
        <w:t>п</w:t>
      </w:r>
      <w:r w:rsidRPr="00594DDB">
        <w:rPr>
          <w:bCs/>
          <w:iCs/>
          <w:sz w:val="22"/>
          <w:szCs w:val="22"/>
        </w:rPr>
        <w:t xml:space="preserve">онуђач је дужан да </w:t>
      </w:r>
      <w:r w:rsidRPr="00594DDB">
        <w:rPr>
          <w:bCs/>
          <w:iCs/>
          <w:sz w:val="22"/>
          <w:szCs w:val="22"/>
          <w:lang w:val="sr-Cyrl-CS"/>
        </w:rPr>
        <w:t xml:space="preserve">достави </w:t>
      </w:r>
      <w:r w:rsidR="0099119A" w:rsidRPr="00594DDB">
        <w:rPr>
          <w:bCs/>
          <w:iCs/>
          <w:sz w:val="22"/>
          <w:szCs w:val="22"/>
          <w:lang w:val="sr-Cyrl-CS"/>
        </w:rPr>
        <w:t xml:space="preserve">Изјаву </w:t>
      </w:r>
      <w:r w:rsidRPr="00594DDB">
        <w:rPr>
          <w:bCs/>
          <w:iCs/>
          <w:sz w:val="22"/>
          <w:szCs w:val="22"/>
        </w:rPr>
        <w:t>подизвођача</w:t>
      </w:r>
      <w:r w:rsidR="00894289" w:rsidRPr="00594DDB">
        <w:rPr>
          <w:bCs/>
          <w:iCs/>
          <w:sz w:val="22"/>
          <w:szCs w:val="22"/>
        </w:rPr>
        <w:t xml:space="preserve"> </w:t>
      </w:r>
      <w:r w:rsidR="004E1F68" w:rsidRPr="00594DDB">
        <w:rPr>
          <w:sz w:val="22"/>
          <w:szCs w:val="22"/>
        </w:rPr>
        <w:t>о испуњености услова из члана 75. ст. 1 тача 1-4 Закона (Образац 6.5 конкурсне документације)</w:t>
      </w:r>
      <w:r w:rsidRPr="00594DDB">
        <w:rPr>
          <w:sz w:val="22"/>
          <w:szCs w:val="22"/>
          <w:lang w:val="sr-Cyrl-CS"/>
        </w:rPr>
        <w:t>,</w:t>
      </w:r>
      <w:r w:rsidRPr="00594DDB">
        <w:rPr>
          <w:bCs/>
          <w:iCs/>
          <w:sz w:val="22"/>
          <w:szCs w:val="22"/>
        </w:rPr>
        <w:t xml:space="preserve"> потписану од стране овлашћеног лица подизвођача и оверену печатом. </w:t>
      </w:r>
    </w:p>
    <w:p w:rsidR="002B6534" w:rsidRPr="00594DDB" w:rsidRDefault="002B6534" w:rsidP="00A362CF">
      <w:pPr>
        <w:pStyle w:val="ListParagraph"/>
        <w:spacing w:before="120" w:after="120"/>
        <w:ind w:left="425"/>
        <w:jc w:val="both"/>
        <w:rPr>
          <w:bCs/>
          <w:iCs/>
          <w:sz w:val="22"/>
          <w:szCs w:val="22"/>
        </w:rPr>
      </w:pPr>
      <w:r w:rsidRPr="00594DDB">
        <w:rPr>
          <w:b/>
          <w:bCs/>
          <w:iCs/>
          <w:sz w:val="22"/>
          <w:szCs w:val="22"/>
        </w:rPr>
        <w:t>Уколико понуду подноси група понуђача</w:t>
      </w:r>
      <w:r w:rsidRPr="00594DDB">
        <w:rPr>
          <w:bCs/>
          <w:iCs/>
          <w:sz w:val="22"/>
          <w:szCs w:val="22"/>
        </w:rPr>
        <w:t>, сваки понуђач из групе понуђача мора да испуни обавезне услове из члан</w:t>
      </w:r>
      <w:r w:rsidR="00050B62" w:rsidRPr="00594DDB">
        <w:rPr>
          <w:bCs/>
          <w:iCs/>
          <w:sz w:val="22"/>
          <w:szCs w:val="22"/>
        </w:rPr>
        <w:t>а 75. став 1. тач. 1) до 4) ЗЈН</w:t>
      </w:r>
      <w:r w:rsidRPr="00594DDB">
        <w:rPr>
          <w:bCs/>
          <w:iCs/>
          <w:sz w:val="22"/>
          <w:szCs w:val="22"/>
        </w:rPr>
        <w:t xml:space="preserve">. У том случају </w:t>
      </w:r>
      <w:r w:rsidR="0099119A" w:rsidRPr="00594DDB">
        <w:rPr>
          <w:bCs/>
          <w:iCs/>
          <w:sz w:val="22"/>
          <w:szCs w:val="22"/>
        </w:rPr>
        <w:t xml:space="preserve">Изјава </w:t>
      </w:r>
      <w:r w:rsidR="00050B62" w:rsidRPr="00594DDB">
        <w:rPr>
          <w:bCs/>
          <w:iCs/>
          <w:sz w:val="22"/>
          <w:szCs w:val="22"/>
        </w:rPr>
        <w:t xml:space="preserve">о </w:t>
      </w:r>
      <w:r w:rsidR="004E1F68" w:rsidRPr="00594DDB">
        <w:rPr>
          <w:sz w:val="22"/>
          <w:szCs w:val="22"/>
        </w:rPr>
        <w:t>испуњености услова из члана 75. ст. 1 тача 1-4 Закона (Образац 6.5 конкурсне документације)</w:t>
      </w:r>
      <w:r w:rsidR="00894289" w:rsidRPr="00594DDB">
        <w:rPr>
          <w:sz w:val="22"/>
          <w:szCs w:val="22"/>
        </w:rPr>
        <w:t xml:space="preserve"> </w:t>
      </w:r>
      <w:r w:rsidRPr="00594DDB">
        <w:rPr>
          <w:bCs/>
          <w:iCs/>
          <w:sz w:val="22"/>
          <w:szCs w:val="22"/>
        </w:rPr>
        <w:t>мора бити потписана од стране овлашћеног лица сваког понуђача из групе понуђача и оверена печатом</w:t>
      </w:r>
      <w:r w:rsidR="00985E94" w:rsidRPr="00594DDB">
        <w:rPr>
          <w:bCs/>
          <w:iCs/>
          <w:sz w:val="22"/>
          <w:szCs w:val="22"/>
        </w:rPr>
        <w:t>, а додатне услове испуњавају заједно</w:t>
      </w:r>
      <w:r w:rsidRPr="00594DDB">
        <w:rPr>
          <w:bCs/>
          <w:iCs/>
          <w:sz w:val="22"/>
          <w:szCs w:val="22"/>
        </w:rPr>
        <w:t xml:space="preserve">. </w:t>
      </w:r>
    </w:p>
    <w:p w:rsidR="002B6534" w:rsidRPr="00594DDB" w:rsidRDefault="002B6534" w:rsidP="00CB1984">
      <w:pPr>
        <w:pStyle w:val="ListParagraph"/>
        <w:suppressAutoHyphens/>
        <w:spacing w:before="120" w:line="100" w:lineRule="atLeast"/>
        <w:ind w:left="426"/>
        <w:jc w:val="both"/>
        <w:rPr>
          <w:bCs/>
          <w:iCs/>
          <w:sz w:val="22"/>
          <w:szCs w:val="22"/>
          <w:lang w:val="sr-Cyrl-CS"/>
        </w:rPr>
      </w:pPr>
      <w:r w:rsidRPr="00594DDB">
        <w:rPr>
          <w:bCs/>
          <w:iCs/>
          <w:sz w:val="22"/>
          <w:szCs w:val="22"/>
        </w:rPr>
        <w:t>Наручилац може пре доношења одлуке о додели уговора да зат</w:t>
      </w:r>
      <w:r w:rsidRPr="00594DDB">
        <w:rPr>
          <w:bCs/>
          <w:iCs/>
          <w:sz w:val="22"/>
          <w:szCs w:val="22"/>
          <w:lang w:val="sr-Cyrl-CS"/>
        </w:rPr>
        <w:t xml:space="preserve">ражи </w:t>
      </w:r>
      <w:r w:rsidRPr="00594DDB">
        <w:rPr>
          <w:bCs/>
          <w:iCs/>
          <w:sz w:val="22"/>
          <w:szCs w:val="22"/>
        </w:rPr>
        <w:t xml:space="preserve">од </w:t>
      </w:r>
      <w:r w:rsidR="0046161D">
        <w:rPr>
          <w:bCs/>
          <w:iCs/>
          <w:sz w:val="22"/>
          <w:szCs w:val="22"/>
        </w:rPr>
        <w:t>п</w:t>
      </w:r>
      <w:r w:rsidRPr="00594DDB">
        <w:rPr>
          <w:bCs/>
          <w:iCs/>
          <w:sz w:val="22"/>
          <w:szCs w:val="22"/>
        </w:rPr>
        <w:t>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894289" w:rsidRPr="00594DDB">
        <w:rPr>
          <w:bCs/>
          <w:iCs/>
          <w:sz w:val="22"/>
          <w:szCs w:val="22"/>
        </w:rPr>
        <w:t xml:space="preserve"> </w:t>
      </w:r>
      <w:r w:rsidRPr="00594DDB">
        <w:rPr>
          <w:bCs/>
          <w:sz w:val="22"/>
          <w:szCs w:val="22"/>
          <w:lang w:val="sr-Cyrl-CS"/>
        </w:rPr>
        <w:t xml:space="preserve">Ако </w:t>
      </w:r>
      <w:r w:rsidR="0046161D">
        <w:rPr>
          <w:bCs/>
          <w:sz w:val="22"/>
          <w:szCs w:val="22"/>
          <w:lang w:val="sr-Cyrl-CS"/>
        </w:rPr>
        <w:t>п</w:t>
      </w:r>
      <w:r w:rsidRPr="00594DDB">
        <w:rPr>
          <w:bCs/>
          <w:sz w:val="22"/>
          <w:szCs w:val="22"/>
          <w:lang w:val="sr-Cyrl-CS"/>
        </w:rPr>
        <w:t xml:space="preserve">онуђач у остављеном, примереном року који не може бити краћи од пет дана, не достави тражене доказе, </w:t>
      </w:r>
      <w:r w:rsidR="0046161D">
        <w:rPr>
          <w:bCs/>
          <w:sz w:val="22"/>
          <w:szCs w:val="22"/>
          <w:lang w:val="sr-Cyrl-CS"/>
        </w:rPr>
        <w:t>н</w:t>
      </w:r>
      <w:r w:rsidRPr="00594DDB">
        <w:rPr>
          <w:bCs/>
          <w:sz w:val="22"/>
          <w:szCs w:val="22"/>
          <w:lang w:val="sr-Cyrl-CS"/>
        </w:rPr>
        <w:t>аручилац ће његову понуду одбити као неприхва</w:t>
      </w:r>
      <w:r w:rsidRPr="00594DDB">
        <w:rPr>
          <w:bCs/>
          <w:sz w:val="22"/>
          <w:szCs w:val="22"/>
        </w:rPr>
        <w:t>т</w:t>
      </w:r>
      <w:r w:rsidRPr="00594DDB">
        <w:rPr>
          <w:bCs/>
          <w:sz w:val="22"/>
          <w:szCs w:val="22"/>
          <w:lang w:val="sr-Cyrl-CS"/>
        </w:rPr>
        <w:t>љиву.</w:t>
      </w:r>
    </w:p>
    <w:p w:rsidR="002B6534" w:rsidRPr="00594DDB" w:rsidRDefault="002B6534" w:rsidP="00CB1984">
      <w:pPr>
        <w:pStyle w:val="ListParagraph"/>
        <w:spacing w:before="120"/>
        <w:ind w:left="426"/>
        <w:jc w:val="both"/>
        <w:rPr>
          <w:rFonts w:eastAsia="TimesNewRomanPSMT"/>
          <w:bCs/>
          <w:sz w:val="22"/>
          <w:szCs w:val="22"/>
        </w:rPr>
      </w:pPr>
      <w:r w:rsidRPr="00594DDB">
        <w:rPr>
          <w:rFonts w:eastAsia="TimesNewRomanPSMT"/>
          <w:bCs/>
          <w:sz w:val="22"/>
          <w:szCs w:val="22"/>
        </w:rPr>
        <w:t xml:space="preserve">Уколико </w:t>
      </w:r>
      <w:r w:rsidR="0046161D">
        <w:rPr>
          <w:rFonts w:eastAsia="TimesNewRomanPSMT"/>
          <w:bCs/>
          <w:sz w:val="22"/>
          <w:szCs w:val="22"/>
        </w:rPr>
        <w:t>н</w:t>
      </w:r>
      <w:r w:rsidRPr="00594DDB">
        <w:rPr>
          <w:rFonts w:eastAsia="TimesNewRomanPSMT"/>
          <w:bCs/>
          <w:sz w:val="22"/>
          <w:szCs w:val="22"/>
        </w:rPr>
        <w:t xml:space="preserve">аручилац буде захтевао достављање доказа о испуњености обавезних услова за учешће у поступку предметне јавне набавке </w:t>
      </w:r>
      <w:r w:rsidRPr="00594DDB">
        <w:rPr>
          <w:bCs/>
          <w:iCs/>
          <w:sz w:val="22"/>
          <w:szCs w:val="22"/>
        </w:rPr>
        <w:t>(свих или појединих доказа о испуњености услова)</w:t>
      </w:r>
      <w:r w:rsidRPr="00594DDB">
        <w:rPr>
          <w:rFonts w:eastAsia="TimesNewRomanPSMT"/>
          <w:bCs/>
          <w:sz w:val="22"/>
          <w:szCs w:val="22"/>
        </w:rPr>
        <w:t xml:space="preserve">, </w:t>
      </w:r>
      <w:r w:rsidR="00894289" w:rsidRPr="00594DDB">
        <w:rPr>
          <w:rFonts w:eastAsia="TimesNewRomanPSMT"/>
          <w:bCs/>
          <w:sz w:val="22"/>
          <w:szCs w:val="22"/>
        </w:rPr>
        <w:t>П</w:t>
      </w:r>
      <w:r w:rsidRPr="00594DDB">
        <w:rPr>
          <w:rFonts w:eastAsia="TimesNewRomanPSMT"/>
          <w:bCs/>
          <w:sz w:val="22"/>
          <w:szCs w:val="22"/>
        </w:rPr>
        <w:t>онуђач ће бити дужан да достави:</w:t>
      </w:r>
    </w:p>
    <w:p w:rsidR="002B6534" w:rsidRPr="00594DDB" w:rsidRDefault="00990DA7" w:rsidP="003178A1">
      <w:pPr>
        <w:pStyle w:val="ListParagraph"/>
        <w:numPr>
          <w:ilvl w:val="0"/>
          <w:numId w:val="4"/>
        </w:numPr>
        <w:suppressAutoHyphens/>
        <w:spacing w:before="120" w:line="100" w:lineRule="atLeast"/>
        <w:ind w:left="851"/>
        <w:jc w:val="both"/>
        <w:rPr>
          <w:rFonts w:eastAsia="TimesNewRomanPSMT"/>
          <w:bCs/>
          <w:sz w:val="22"/>
          <w:szCs w:val="22"/>
        </w:rPr>
      </w:pPr>
      <w:r w:rsidRPr="00594DDB">
        <w:rPr>
          <w:iCs/>
          <w:sz w:val="22"/>
          <w:szCs w:val="22"/>
        </w:rPr>
        <w:t>Доказ да је регистрован код надлежног органа, односно уписан у одговарајући регистар</w:t>
      </w:r>
      <w:r w:rsidR="00894289" w:rsidRPr="00594DDB">
        <w:rPr>
          <w:iCs/>
          <w:sz w:val="22"/>
          <w:szCs w:val="22"/>
        </w:rPr>
        <w:t xml:space="preserve"> </w:t>
      </w:r>
      <w:r w:rsidRPr="00594DDB">
        <w:rPr>
          <w:i/>
          <w:iCs/>
          <w:sz w:val="22"/>
          <w:szCs w:val="22"/>
          <w:lang w:val="sr-Cyrl-CS"/>
        </w:rPr>
        <w:t>(чл. 75. ст. 1. тач. 1) ЗЈН</w:t>
      </w:r>
      <w:r w:rsidR="002B6534" w:rsidRPr="00594DDB">
        <w:rPr>
          <w:rFonts w:eastAsia="TimesNewRomanPSMT"/>
          <w:bCs/>
          <w:sz w:val="22"/>
          <w:szCs w:val="22"/>
        </w:rPr>
        <w:t>, услов наведен у табеларном приказу обавезних услова</w:t>
      </w:r>
      <w:r w:rsidR="00894289" w:rsidRPr="00594DDB">
        <w:rPr>
          <w:rFonts w:eastAsia="TimesNewRomanPSMT"/>
          <w:bCs/>
          <w:sz w:val="22"/>
          <w:szCs w:val="22"/>
        </w:rPr>
        <w:t xml:space="preserve"> </w:t>
      </w:r>
      <w:r w:rsidRPr="00594DDB">
        <w:rPr>
          <w:rFonts w:eastAsia="TimesNewRomanPSMT"/>
          <w:bCs/>
          <w:sz w:val="22"/>
          <w:szCs w:val="22"/>
        </w:rPr>
        <w:t>под редним бројем 1</w:t>
      </w:r>
      <w:r w:rsidR="002B6534" w:rsidRPr="0046161D">
        <w:rPr>
          <w:rFonts w:eastAsia="TimesNewRomanPSMT"/>
          <w:bCs/>
          <w:sz w:val="22"/>
          <w:szCs w:val="22"/>
        </w:rPr>
        <w:t>:</w:t>
      </w:r>
    </w:p>
    <w:p w:rsidR="002B6534" w:rsidRPr="00594DDB" w:rsidRDefault="002B6534" w:rsidP="00CB1984">
      <w:pPr>
        <w:pStyle w:val="ListParagraph"/>
        <w:spacing w:before="120"/>
        <w:ind w:left="851"/>
        <w:jc w:val="both"/>
        <w:rPr>
          <w:sz w:val="22"/>
          <w:szCs w:val="22"/>
        </w:rPr>
      </w:pPr>
      <w:r w:rsidRPr="00594DDB">
        <w:rPr>
          <w:rFonts w:eastAsia="TimesNewRomanPSMT"/>
          <w:b/>
          <w:bCs/>
          <w:sz w:val="22"/>
          <w:szCs w:val="22"/>
          <w:u w:val="single"/>
        </w:rPr>
        <w:t>Правна лица</w:t>
      </w:r>
      <w:r w:rsidRPr="00594DDB">
        <w:rPr>
          <w:rFonts w:eastAsia="TimesNewRomanPSMT"/>
          <w:bCs/>
          <w:sz w:val="22"/>
          <w:szCs w:val="22"/>
          <w:u w:val="single"/>
        </w:rPr>
        <w:t>:</w:t>
      </w:r>
      <w:r w:rsidRPr="00594DDB">
        <w:rPr>
          <w:sz w:val="22"/>
          <w:szCs w:val="22"/>
        </w:rPr>
        <w:t xml:space="preserve"> извод из регистра надлежног привредног суда; </w:t>
      </w:r>
    </w:p>
    <w:p w:rsidR="002B6534" w:rsidRPr="00594DDB" w:rsidRDefault="002B6534" w:rsidP="00CB1984">
      <w:pPr>
        <w:pStyle w:val="ListParagraph"/>
        <w:spacing w:before="120"/>
        <w:ind w:left="851"/>
        <w:jc w:val="both"/>
        <w:rPr>
          <w:sz w:val="22"/>
          <w:szCs w:val="22"/>
        </w:rPr>
      </w:pPr>
      <w:r w:rsidRPr="00594DDB">
        <w:rPr>
          <w:b/>
          <w:sz w:val="22"/>
          <w:szCs w:val="22"/>
          <w:u w:val="single"/>
        </w:rPr>
        <w:t>Предузетници:</w:t>
      </w:r>
      <w:r w:rsidR="004F6C06" w:rsidRPr="00594DDB">
        <w:rPr>
          <w:rFonts w:eastAsia="TimesNewRomanPSMT"/>
          <w:bCs/>
          <w:sz w:val="22"/>
          <w:szCs w:val="22"/>
        </w:rPr>
        <w:t xml:space="preserve"> и</w:t>
      </w:r>
      <w:r w:rsidRPr="00594DDB">
        <w:rPr>
          <w:iCs/>
          <w:sz w:val="22"/>
          <w:szCs w:val="22"/>
          <w:lang w:val="sr-Cyrl-CS"/>
        </w:rPr>
        <w:t xml:space="preserve">звод </w:t>
      </w:r>
      <w:r w:rsidRPr="00594DDB">
        <w:rPr>
          <w:sz w:val="22"/>
          <w:szCs w:val="22"/>
        </w:rPr>
        <w:t>из регистра Агенције за привредне регистре, односно извод из одговарајућег регистра.</w:t>
      </w:r>
    </w:p>
    <w:p w:rsidR="002B6534" w:rsidRPr="00594DDB" w:rsidRDefault="00990DA7" w:rsidP="003178A1">
      <w:pPr>
        <w:pStyle w:val="ListParagraph"/>
        <w:numPr>
          <w:ilvl w:val="0"/>
          <w:numId w:val="4"/>
        </w:numPr>
        <w:suppressAutoHyphens/>
        <w:autoSpaceDE w:val="0"/>
        <w:autoSpaceDN w:val="0"/>
        <w:adjustRightInd w:val="0"/>
        <w:spacing w:before="120" w:line="100" w:lineRule="atLeast"/>
        <w:ind w:left="851"/>
        <w:jc w:val="both"/>
        <w:rPr>
          <w:sz w:val="22"/>
          <w:szCs w:val="22"/>
        </w:rPr>
      </w:pPr>
      <w:r w:rsidRPr="00594DDB">
        <w:rPr>
          <w:sz w:val="22"/>
          <w:szCs w:val="22"/>
        </w:rPr>
        <w:t>Доказ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94289" w:rsidRPr="00594DDB">
        <w:rPr>
          <w:sz w:val="22"/>
          <w:szCs w:val="22"/>
        </w:rPr>
        <w:t xml:space="preserve"> </w:t>
      </w:r>
      <w:r w:rsidRPr="00594DDB">
        <w:rPr>
          <w:i/>
          <w:iCs/>
          <w:sz w:val="22"/>
          <w:szCs w:val="22"/>
          <w:lang w:val="sr-Cyrl-CS"/>
        </w:rPr>
        <w:t>(чл. 75. ст. 1. тач. 2) ЗЈН),</w:t>
      </w:r>
      <w:r w:rsidR="002B6534" w:rsidRPr="00594DDB">
        <w:rPr>
          <w:rFonts w:eastAsia="TimesNewRomanPSMT"/>
          <w:bCs/>
          <w:sz w:val="22"/>
          <w:szCs w:val="22"/>
        </w:rPr>
        <w:t xml:space="preserve"> услов наведен у табеларном приказу обавезних услова</w:t>
      </w:r>
      <w:r w:rsidR="00894289" w:rsidRPr="00594DDB">
        <w:rPr>
          <w:rFonts w:eastAsia="TimesNewRomanPSMT"/>
          <w:bCs/>
          <w:sz w:val="22"/>
          <w:szCs w:val="22"/>
        </w:rPr>
        <w:t xml:space="preserve"> </w:t>
      </w:r>
      <w:r w:rsidRPr="00594DDB">
        <w:rPr>
          <w:rFonts w:eastAsia="TimesNewRomanPSMT"/>
          <w:bCs/>
          <w:sz w:val="22"/>
          <w:szCs w:val="22"/>
        </w:rPr>
        <w:t>под редним бројем 2</w:t>
      </w:r>
      <w:r w:rsidR="00894289" w:rsidRPr="00594DDB">
        <w:rPr>
          <w:rFonts w:eastAsia="TimesNewRomanPSMT"/>
          <w:bCs/>
          <w:sz w:val="22"/>
          <w:szCs w:val="22"/>
        </w:rPr>
        <w:t>:</w:t>
      </w:r>
    </w:p>
    <w:p w:rsidR="006B6203" w:rsidRPr="00594DDB" w:rsidRDefault="002B6534" w:rsidP="00CB1984">
      <w:pPr>
        <w:pStyle w:val="ListParagraph"/>
        <w:autoSpaceDE w:val="0"/>
        <w:autoSpaceDN w:val="0"/>
        <w:adjustRightInd w:val="0"/>
        <w:spacing w:before="120"/>
        <w:ind w:left="851"/>
        <w:jc w:val="both"/>
        <w:rPr>
          <w:b/>
          <w:bCs/>
          <w:sz w:val="22"/>
          <w:szCs w:val="22"/>
          <w:u w:val="single"/>
        </w:rPr>
      </w:pPr>
      <w:r w:rsidRPr="00594DDB">
        <w:rPr>
          <w:b/>
          <w:sz w:val="22"/>
          <w:szCs w:val="22"/>
          <w:u w:val="single"/>
        </w:rPr>
        <w:t>П</w:t>
      </w:r>
      <w:r w:rsidRPr="00594DDB">
        <w:rPr>
          <w:b/>
          <w:sz w:val="22"/>
          <w:szCs w:val="22"/>
          <w:u w:val="single"/>
          <w:lang w:val="sr-Cyrl-CS"/>
        </w:rPr>
        <w:t>р</w:t>
      </w:r>
      <w:r w:rsidRPr="00594DDB">
        <w:rPr>
          <w:b/>
          <w:bCs/>
          <w:sz w:val="22"/>
          <w:szCs w:val="22"/>
          <w:u w:val="single"/>
        </w:rPr>
        <w:t>авна лица:</w:t>
      </w:r>
    </w:p>
    <w:p w:rsidR="006B6203" w:rsidRPr="00594DDB" w:rsidRDefault="002B6534" w:rsidP="00CB1984">
      <w:pPr>
        <w:pStyle w:val="ListParagraph"/>
        <w:autoSpaceDE w:val="0"/>
        <w:autoSpaceDN w:val="0"/>
        <w:adjustRightInd w:val="0"/>
        <w:spacing w:before="120"/>
        <w:ind w:left="851"/>
        <w:jc w:val="both"/>
        <w:rPr>
          <w:sz w:val="22"/>
          <w:szCs w:val="22"/>
        </w:rPr>
      </w:pPr>
      <w:r w:rsidRPr="00594DDB">
        <w:rPr>
          <w:bCs/>
          <w:sz w:val="22"/>
          <w:szCs w:val="22"/>
        </w:rPr>
        <w:t xml:space="preserve">1) </w:t>
      </w:r>
      <w:r w:rsidRPr="00594DDB">
        <w:rPr>
          <w:sz w:val="22"/>
          <w:szCs w:val="22"/>
        </w:rPr>
        <w:t>Извод из казнене евиденције, односно уверењe</w:t>
      </w:r>
      <w:r w:rsidR="00894289" w:rsidRPr="00594DDB">
        <w:rPr>
          <w:sz w:val="22"/>
          <w:szCs w:val="22"/>
        </w:rPr>
        <w:t xml:space="preserve"> </w:t>
      </w:r>
      <w:r w:rsidRPr="00594DDB">
        <w:rPr>
          <w:sz w:val="22"/>
          <w:szCs w:val="22"/>
        </w:rPr>
        <w:t>основног суда</w:t>
      </w:r>
      <w:r w:rsidR="00894289" w:rsidRPr="00594DDB">
        <w:rPr>
          <w:sz w:val="22"/>
          <w:szCs w:val="22"/>
        </w:rPr>
        <w:t xml:space="preserve"> </w:t>
      </w:r>
      <w:r w:rsidRPr="00594DDB">
        <w:rPr>
          <w:sz w:val="22"/>
          <w:szCs w:val="22"/>
        </w:rPr>
        <w:t>на чијем подручју се налази седиште домаћег правног лица</w:t>
      </w:r>
      <w:r w:rsidRPr="00594DDB">
        <w:rPr>
          <w:sz w:val="22"/>
          <w:szCs w:val="22"/>
          <w:lang w:val="ru-RU"/>
        </w:rPr>
        <w:t>,</w:t>
      </w:r>
      <w:r w:rsidRPr="00594DDB">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Pr="00594DDB" w:rsidRDefault="002B6534" w:rsidP="00CB1984">
      <w:pPr>
        <w:pStyle w:val="ListParagraph"/>
        <w:autoSpaceDE w:val="0"/>
        <w:autoSpaceDN w:val="0"/>
        <w:adjustRightInd w:val="0"/>
        <w:spacing w:before="120"/>
        <w:ind w:left="851"/>
        <w:jc w:val="both"/>
        <w:rPr>
          <w:sz w:val="22"/>
          <w:szCs w:val="22"/>
        </w:rPr>
      </w:pPr>
      <w:r w:rsidRPr="00594DDB">
        <w:rPr>
          <w:sz w:val="22"/>
          <w:szCs w:val="22"/>
          <w:u w:val="single"/>
        </w:rPr>
        <w:t>Напомена</w:t>
      </w:r>
      <w:r w:rsidRPr="00594DDB">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sidRPr="00594DDB">
        <w:rPr>
          <w:sz w:val="22"/>
          <w:szCs w:val="22"/>
        </w:rPr>
        <w:t>и уверење Вишег суда</w:t>
      </w:r>
      <w:r w:rsidR="0046161D">
        <w:rPr>
          <w:sz w:val="22"/>
          <w:szCs w:val="22"/>
        </w:rPr>
        <w:t xml:space="preserve"> </w:t>
      </w:r>
      <w:r w:rsidRPr="00594DDB">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Pr="00594DDB" w:rsidRDefault="002B6534" w:rsidP="00CB1984">
      <w:pPr>
        <w:pStyle w:val="ListParagraph"/>
        <w:autoSpaceDE w:val="0"/>
        <w:autoSpaceDN w:val="0"/>
        <w:adjustRightInd w:val="0"/>
        <w:spacing w:before="120"/>
        <w:ind w:left="851"/>
        <w:jc w:val="both"/>
        <w:rPr>
          <w:sz w:val="22"/>
          <w:szCs w:val="22"/>
        </w:rPr>
      </w:pPr>
      <w:r w:rsidRPr="00594DDB">
        <w:rPr>
          <w:sz w:val="22"/>
          <w:szCs w:val="22"/>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B6534" w:rsidRPr="00594DDB" w:rsidRDefault="002B6534" w:rsidP="00CB1984">
      <w:pPr>
        <w:pStyle w:val="ListParagraph"/>
        <w:autoSpaceDE w:val="0"/>
        <w:autoSpaceDN w:val="0"/>
        <w:adjustRightInd w:val="0"/>
        <w:spacing w:before="120"/>
        <w:ind w:left="851"/>
        <w:jc w:val="both"/>
        <w:rPr>
          <w:sz w:val="22"/>
          <w:szCs w:val="22"/>
        </w:rPr>
      </w:pPr>
      <w:r w:rsidRPr="00594DDB">
        <w:rPr>
          <w:sz w:val="22"/>
          <w:szCs w:val="22"/>
        </w:rPr>
        <w:t>3) Извод из казнене евиденције, односно уверење</w:t>
      </w:r>
      <w:r w:rsidR="00894289" w:rsidRPr="00594DDB">
        <w:rPr>
          <w:sz w:val="22"/>
          <w:szCs w:val="22"/>
        </w:rPr>
        <w:t xml:space="preserve"> </w:t>
      </w:r>
      <w:r w:rsidRPr="00594DDB">
        <w:rPr>
          <w:sz w:val="22"/>
          <w:szCs w:val="22"/>
        </w:rPr>
        <w:t>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004F6C06" w:rsidRPr="00594DDB">
        <w:rPr>
          <w:sz w:val="22"/>
          <w:szCs w:val="22"/>
        </w:rPr>
        <w:t>а</w:t>
      </w:r>
      <w:r w:rsidRPr="00594DDB">
        <w:rPr>
          <w:sz w:val="22"/>
          <w:szCs w:val="22"/>
        </w:rPr>
        <w:t xml:space="preserve">конских заступника дужан је да достави доказ за сваког од њих. </w:t>
      </w:r>
    </w:p>
    <w:p w:rsidR="006B6203" w:rsidRPr="00594DDB" w:rsidRDefault="002B6534" w:rsidP="00CB1984">
      <w:pPr>
        <w:pStyle w:val="ListParagraph"/>
        <w:autoSpaceDE w:val="0"/>
        <w:autoSpaceDN w:val="0"/>
        <w:adjustRightInd w:val="0"/>
        <w:spacing w:before="120"/>
        <w:ind w:left="851"/>
        <w:jc w:val="both"/>
        <w:rPr>
          <w:sz w:val="22"/>
          <w:szCs w:val="22"/>
          <w:u w:val="single"/>
        </w:rPr>
      </w:pPr>
      <w:r w:rsidRPr="00594DDB">
        <w:rPr>
          <w:b/>
          <w:sz w:val="22"/>
          <w:szCs w:val="22"/>
          <w:u w:val="single"/>
        </w:rPr>
        <w:t>П</w:t>
      </w:r>
      <w:r w:rsidRPr="00594DDB">
        <w:rPr>
          <w:b/>
          <w:bCs/>
          <w:sz w:val="22"/>
          <w:szCs w:val="22"/>
          <w:u w:val="single"/>
        </w:rPr>
        <w:t>редузетници и физичка лица</w:t>
      </w:r>
      <w:r w:rsidRPr="00594DDB">
        <w:rPr>
          <w:sz w:val="22"/>
          <w:szCs w:val="22"/>
          <w:u w:val="single"/>
        </w:rPr>
        <w:t>:</w:t>
      </w:r>
    </w:p>
    <w:p w:rsidR="002B6534" w:rsidRPr="00594DDB" w:rsidRDefault="002B6534" w:rsidP="00CB1984">
      <w:pPr>
        <w:pStyle w:val="ListParagraph"/>
        <w:autoSpaceDE w:val="0"/>
        <w:autoSpaceDN w:val="0"/>
        <w:adjustRightInd w:val="0"/>
        <w:spacing w:before="120"/>
        <w:ind w:left="851"/>
        <w:jc w:val="both"/>
        <w:rPr>
          <w:sz w:val="22"/>
          <w:szCs w:val="22"/>
        </w:rPr>
      </w:pPr>
      <w:r w:rsidRPr="00594DDB">
        <w:rPr>
          <w:sz w:val="22"/>
          <w:szCs w:val="22"/>
        </w:rPr>
        <w:t>Извод из казнене евиденције, односно уверење надлежне</w:t>
      </w:r>
      <w:r w:rsidR="00894289" w:rsidRPr="00594DDB">
        <w:rPr>
          <w:sz w:val="22"/>
          <w:szCs w:val="22"/>
        </w:rPr>
        <w:t xml:space="preserve"> </w:t>
      </w:r>
      <w:r w:rsidRPr="00594DDB">
        <w:rPr>
          <w:sz w:val="22"/>
          <w:szCs w:val="22"/>
        </w:rPr>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Pr="00594DDB" w:rsidRDefault="002B6534" w:rsidP="00CB1984">
      <w:pPr>
        <w:pStyle w:val="ListParagraph"/>
        <w:autoSpaceDE w:val="0"/>
        <w:autoSpaceDN w:val="0"/>
        <w:adjustRightInd w:val="0"/>
        <w:spacing w:before="120"/>
        <w:ind w:left="851"/>
        <w:jc w:val="both"/>
        <w:rPr>
          <w:b/>
          <w:sz w:val="22"/>
          <w:szCs w:val="22"/>
        </w:rPr>
      </w:pPr>
      <w:r w:rsidRPr="00594DDB">
        <w:rPr>
          <w:b/>
          <w:sz w:val="22"/>
          <w:szCs w:val="22"/>
        </w:rPr>
        <w:t>Докази не могу бити старији од два месеца пре отварања понуда.</w:t>
      </w:r>
    </w:p>
    <w:p w:rsidR="002B6534" w:rsidRPr="00594DDB" w:rsidRDefault="00990DA7" w:rsidP="003178A1">
      <w:pPr>
        <w:pStyle w:val="ListParagraph"/>
        <w:numPr>
          <w:ilvl w:val="0"/>
          <w:numId w:val="4"/>
        </w:numPr>
        <w:suppressAutoHyphens/>
        <w:autoSpaceDE w:val="0"/>
        <w:autoSpaceDN w:val="0"/>
        <w:adjustRightInd w:val="0"/>
        <w:spacing w:before="120" w:line="100" w:lineRule="atLeast"/>
        <w:ind w:left="851"/>
        <w:jc w:val="both"/>
        <w:rPr>
          <w:sz w:val="22"/>
          <w:szCs w:val="22"/>
        </w:rPr>
      </w:pPr>
      <w:r w:rsidRPr="00594DDB">
        <w:rPr>
          <w:sz w:val="22"/>
          <w:szCs w:val="22"/>
        </w:rPr>
        <w:t xml:space="preserve">Доказ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4DDB">
        <w:rPr>
          <w:i/>
          <w:iCs/>
          <w:sz w:val="22"/>
          <w:szCs w:val="22"/>
          <w:lang w:val="sr-Cyrl-CS"/>
        </w:rPr>
        <w:t xml:space="preserve">(чл. 75. ст. 1. тач. 4) ЗЈН), </w:t>
      </w:r>
      <w:r w:rsidR="002B6534" w:rsidRPr="00594DDB">
        <w:rPr>
          <w:rFonts w:eastAsia="TimesNewRomanPSMT"/>
          <w:bCs/>
          <w:sz w:val="22"/>
          <w:szCs w:val="22"/>
        </w:rPr>
        <w:t>услов наведен у табеларном приказу обавезних услова</w:t>
      </w:r>
      <w:r w:rsidRPr="00594DDB">
        <w:rPr>
          <w:rFonts w:eastAsia="TimesNewRomanPSMT"/>
          <w:bCs/>
          <w:sz w:val="22"/>
          <w:szCs w:val="22"/>
        </w:rPr>
        <w:t>под редним бројем 3</w:t>
      </w:r>
      <w:r w:rsidR="00894289" w:rsidRPr="00594DDB">
        <w:rPr>
          <w:rFonts w:eastAsia="TimesNewRomanPSMT"/>
          <w:bCs/>
          <w:sz w:val="22"/>
          <w:szCs w:val="22"/>
        </w:rPr>
        <w:t>:</w:t>
      </w:r>
      <w:r w:rsidR="002B6534" w:rsidRPr="00594DDB">
        <w:rPr>
          <w:b/>
          <w:sz w:val="22"/>
          <w:szCs w:val="22"/>
          <w:lang w:val="sr-Cyrl-CS"/>
        </w:rPr>
        <w:t xml:space="preserve"> </w:t>
      </w:r>
    </w:p>
    <w:p w:rsidR="002B6534" w:rsidRPr="00594DDB" w:rsidRDefault="002B6534" w:rsidP="00CB1984">
      <w:pPr>
        <w:pStyle w:val="ListParagraph"/>
        <w:autoSpaceDE w:val="0"/>
        <w:autoSpaceDN w:val="0"/>
        <w:adjustRightInd w:val="0"/>
        <w:spacing w:before="120"/>
        <w:ind w:left="851"/>
        <w:jc w:val="both"/>
        <w:rPr>
          <w:sz w:val="22"/>
          <w:szCs w:val="22"/>
        </w:rPr>
      </w:pPr>
      <w:r w:rsidRPr="00594DDB">
        <w:rPr>
          <w:sz w:val="22"/>
          <w:szCs w:val="22"/>
        </w:rPr>
        <w:t xml:space="preserve">Уверење </w:t>
      </w:r>
      <w:r w:rsidRPr="00594DDB">
        <w:rPr>
          <w:bCs/>
          <w:sz w:val="22"/>
          <w:szCs w:val="22"/>
        </w:rPr>
        <w:t xml:space="preserve">Пореске управе Министарства финансија </w:t>
      </w:r>
      <w:r w:rsidRPr="00594DDB">
        <w:rPr>
          <w:sz w:val="22"/>
          <w:szCs w:val="22"/>
        </w:rPr>
        <w:t xml:space="preserve">да је измирио доспеле порезе и доприносе и уверење надлежне управе </w:t>
      </w:r>
      <w:r w:rsidRPr="00594DDB">
        <w:rPr>
          <w:bCs/>
          <w:sz w:val="22"/>
          <w:szCs w:val="22"/>
        </w:rPr>
        <w:t xml:space="preserve">локалне самоуправе </w:t>
      </w:r>
      <w:r w:rsidRPr="00594DDB">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594DDB" w:rsidRDefault="002B6534" w:rsidP="00CB1984">
      <w:pPr>
        <w:pStyle w:val="ListParagraph"/>
        <w:autoSpaceDE w:val="0"/>
        <w:autoSpaceDN w:val="0"/>
        <w:adjustRightInd w:val="0"/>
        <w:spacing w:before="120"/>
        <w:ind w:left="851"/>
        <w:jc w:val="both"/>
        <w:rPr>
          <w:sz w:val="22"/>
          <w:szCs w:val="22"/>
        </w:rPr>
      </w:pPr>
      <w:r w:rsidRPr="00594DDB">
        <w:rPr>
          <w:b/>
          <w:sz w:val="22"/>
          <w:szCs w:val="22"/>
        </w:rPr>
        <w:t>Докази не могу бити старији од два месеца пре отварања понуда.</w:t>
      </w:r>
    </w:p>
    <w:p w:rsidR="002E5E37" w:rsidRPr="00594DDB" w:rsidRDefault="002B6534" w:rsidP="00CB1984">
      <w:pPr>
        <w:spacing w:before="120"/>
        <w:ind w:left="851"/>
        <w:jc w:val="both"/>
        <w:rPr>
          <w:sz w:val="22"/>
          <w:szCs w:val="22"/>
        </w:rPr>
      </w:pPr>
      <w:r w:rsidRPr="00594DDB">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94DDB">
        <w:rPr>
          <w:bCs/>
          <w:iCs/>
          <w:sz w:val="22"/>
          <w:szCs w:val="22"/>
        </w:rPr>
        <w:t xml:space="preserve">1) до 4) </w:t>
      </w:r>
      <w:r w:rsidRPr="00594DDB">
        <w:rPr>
          <w:rFonts w:eastAsia="TimesNewRomanPS-BoldMT"/>
          <w:bCs/>
          <w:sz w:val="22"/>
          <w:szCs w:val="22"/>
        </w:rPr>
        <w:t>ЗЈН, сходно чл. 78. ЗЈН.</w:t>
      </w:r>
      <w:r w:rsidR="00894289" w:rsidRPr="00594DDB">
        <w:rPr>
          <w:rFonts w:eastAsia="TimesNewRomanPS-BoldMT"/>
          <w:bCs/>
          <w:sz w:val="22"/>
          <w:szCs w:val="22"/>
        </w:rPr>
        <w:t xml:space="preserve"> </w:t>
      </w:r>
      <w:r w:rsidR="002E5E37" w:rsidRPr="00594DDB">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594DDB" w:rsidRDefault="002E5E37" w:rsidP="00D539D4">
      <w:pPr>
        <w:ind w:left="426"/>
        <w:jc w:val="both"/>
        <w:rPr>
          <w:sz w:val="22"/>
          <w:szCs w:val="22"/>
        </w:rPr>
      </w:pPr>
      <w:r w:rsidRPr="00594DDB">
        <w:rPr>
          <w:sz w:val="22"/>
          <w:szCs w:val="22"/>
        </w:rPr>
        <w:t xml:space="preserve">Наручилац неће одбити понуду као неприхватљиву, уколико не садржи доказ одређен конкурсном документацијом, ако </w:t>
      </w:r>
      <w:r w:rsidR="00E4573A">
        <w:rPr>
          <w:sz w:val="22"/>
          <w:szCs w:val="22"/>
        </w:rPr>
        <w:t>п</w:t>
      </w:r>
      <w:r w:rsidRPr="00594DDB">
        <w:rPr>
          <w:sz w:val="22"/>
          <w:szCs w:val="22"/>
        </w:rPr>
        <w:t xml:space="preserve">онуђач наведе у понуди интернет страницу на којој су подаци који су тражени у оквиру услова јавно доступни. </w:t>
      </w:r>
    </w:p>
    <w:p w:rsidR="002E5E37" w:rsidRPr="00594DDB" w:rsidRDefault="002E5E37" w:rsidP="00D539D4">
      <w:pPr>
        <w:ind w:left="426"/>
        <w:jc w:val="both"/>
        <w:rPr>
          <w:sz w:val="22"/>
          <w:szCs w:val="22"/>
        </w:rPr>
      </w:pPr>
      <w:r w:rsidRPr="00594DDB">
        <w:rPr>
          <w:sz w:val="22"/>
          <w:szCs w:val="22"/>
        </w:rPr>
        <w:t>Понуђач је дужан да</w:t>
      </w:r>
      <w:r w:rsidR="00894289" w:rsidRPr="00594DDB">
        <w:rPr>
          <w:sz w:val="22"/>
          <w:szCs w:val="22"/>
        </w:rPr>
        <w:t xml:space="preserve"> без одлагања писмено обавести </w:t>
      </w:r>
      <w:r w:rsidR="0046161D">
        <w:rPr>
          <w:sz w:val="22"/>
          <w:szCs w:val="22"/>
        </w:rPr>
        <w:t>н</w:t>
      </w:r>
      <w:r w:rsidRPr="00594DDB">
        <w:rPr>
          <w:sz w:val="22"/>
          <w:szCs w:val="22"/>
        </w:rPr>
        <w:t xml:space="preserve">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594DDB" w:rsidRDefault="002B6534" w:rsidP="00D539D4">
      <w:pPr>
        <w:pStyle w:val="ListParagraph"/>
        <w:ind w:left="426"/>
        <w:jc w:val="both"/>
        <w:rPr>
          <w:sz w:val="22"/>
          <w:szCs w:val="22"/>
        </w:rPr>
      </w:pPr>
      <w:r w:rsidRPr="00594DDB">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594DDB" w:rsidRDefault="00894289" w:rsidP="00D539D4">
      <w:pPr>
        <w:pStyle w:val="ListParagraph"/>
        <w:tabs>
          <w:tab w:val="left" w:pos="680"/>
        </w:tabs>
        <w:autoSpaceDE w:val="0"/>
        <w:autoSpaceDN w:val="0"/>
        <w:adjustRightInd w:val="0"/>
        <w:ind w:left="426"/>
        <w:jc w:val="both"/>
        <w:rPr>
          <w:sz w:val="22"/>
          <w:szCs w:val="22"/>
        </w:rPr>
      </w:pPr>
      <w:r w:rsidRPr="00594DDB">
        <w:rPr>
          <w:rFonts w:eastAsia="TimesNewRomanPSMT"/>
          <w:bCs/>
          <w:sz w:val="22"/>
          <w:szCs w:val="22"/>
        </w:rPr>
        <w:t xml:space="preserve">Ако се у држави у којој </w:t>
      </w:r>
      <w:r w:rsidR="0046161D">
        <w:rPr>
          <w:rFonts w:eastAsia="TimesNewRomanPSMT"/>
          <w:bCs/>
          <w:sz w:val="22"/>
          <w:szCs w:val="22"/>
        </w:rPr>
        <w:t>п</w:t>
      </w:r>
      <w:r w:rsidR="002B6534" w:rsidRPr="00594DDB">
        <w:rPr>
          <w:rFonts w:eastAsia="TimesNewRomanPSMT"/>
          <w:bCs/>
          <w:sz w:val="22"/>
          <w:szCs w:val="22"/>
        </w:rPr>
        <w:t xml:space="preserve">онуђач има седиште не издају тражени докази, </w:t>
      </w:r>
      <w:r w:rsidR="0046161D">
        <w:rPr>
          <w:rFonts w:eastAsia="TimesNewRomanPSMT"/>
          <w:bCs/>
          <w:sz w:val="22"/>
          <w:szCs w:val="22"/>
        </w:rPr>
        <w:t>п</w:t>
      </w:r>
      <w:r w:rsidR="002B6534" w:rsidRPr="00594DDB">
        <w:rPr>
          <w:rFonts w:eastAsia="TimesNewRomanPSMT"/>
          <w:bCs/>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ind w:left="426"/>
        <w:jc w:val="both"/>
        <w:rPr>
          <w:rFonts w:eastAsia="TimesNewRomanPSMT"/>
          <w:bCs/>
          <w:sz w:val="22"/>
          <w:szCs w:val="22"/>
        </w:rPr>
      </w:pPr>
      <w:r w:rsidRPr="00594DDB">
        <w:rPr>
          <w:rFonts w:eastAsia="TimesNewRomanPS-BoldMT"/>
          <w:bCs/>
          <w:sz w:val="22"/>
          <w:szCs w:val="22"/>
        </w:rPr>
        <w:t xml:space="preserve">Ако </w:t>
      </w:r>
      <w:r w:rsidR="0046161D">
        <w:rPr>
          <w:rFonts w:eastAsia="TimesNewRomanPS-BoldMT"/>
          <w:bCs/>
          <w:sz w:val="22"/>
          <w:szCs w:val="22"/>
        </w:rPr>
        <w:t>п</w:t>
      </w:r>
      <w:r w:rsidRPr="00594DDB">
        <w:rPr>
          <w:rFonts w:eastAsia="TimesNewRomanPS-BoldMT"/>
          <w:bCs/>
          <w:sz w:val="22"/>
          <w:szCs w:val="22"/>
        </w:rPr>
        <w:t xml:space="preserve">онуђач има седиште у другој држави, </w:t>
      </w:r>
      <w:r w:rsidR="0046161D">
        <w:rPr>
          <w:rFonts w:eastAsia="TimesNewRomanPS-BoldMT"/>
          <w:bCs/>
          <w:sz w:val="22"/>
          <w:szCs w:val="22"/>
        </w:rPr>
        <w:t>н</w:t>
      </w:r>
      <w:r w:rsidRPr="00594DDB">
        <w:rPr>
          <w:rFonts w:eastAsia="TimesNewRomanPS-BoldMT"/>
          <w:bCs/>
          <w:sz w:val="22"/>
          <w:szCs w:val="22"/>
        </w:rPr>
        <w:t xml:space="preserve">аручилац може да провери да ли су документи којима </w:t>
      </w:r>
      <w:r w:rsidR="0046161D">
        <w:rPr>
          <w:rFonts w:eastAsia="TimesNewRomanPS-BoldMT"/>
          <w:bCs/>
          <w:sz w:val="22"/>
          <w:szCs w:val="22"/>
        </w:rPr>
        <w:t>п</w:t>
      </w:r>
      <w:r w:rsidRPr="00594DDB">
        <w:rPr>
          <w:rFonts w:eastAsia="TimesNewRomanPS-BoldMT"/>
          <w:bCs/>
          <w:sz w:val="22"/>
          <w:szCs w:val="22"/>
        </w:rPr>
        <w:t>онуђач доказује испуњеност тражених услова издати од стране надлежних органа те државе</w:t>
      </w:r>
      <w:r w:rsidRPr="00594DDB">
        <w:rPr>
          <w:rFonts w:eastAsia="TimesNewRomanPSMT"/>
          <w:bCs/>
          <w:sz w:val="22"/>
          <w:szCs w:val="22"/>
        </w:rPr>
        <w:t>.</w:t>
      </w:r>
    </w:p>
    <w:p w:rsidR="0018157F" w:rsidRPr="0018157F" w:rsidRDefault="0018157F" w:rsidP="00D539D4">
      <w:pPr>
        <w:pStyle w:val="ListParagraph"/>
        <w:tabs>
          <w:tab w:val="left" w:pos="680"/>
        </w:tabs>
        <w:autoSpaceDE w:val="0"/>
        <w:autoSpaceDN w:val="0"/>
        <w:adjustRightInd w:val="0"/>
        <w:ind w:left="426"/>
        <w:jc w:val="both"/>
        <w:rPr>
          <w:rFonts w:eastAsia="TimesNewRomanPSMT"/>
          <w:bCs/>
          <w:sz w:val="22"/>
          <w:szCs w:val="22"/>
        </w:rPr>
      </w:pPr>
    </w:p>
    <w:p w:rsidR="00851EA9" w:rsidRPr="00594DDB" w:rsidRDefault="00065F62" w:rsidP="00D539D4">
      <w:pPr>
        <w:pStyle w:val="Heading2"/>
        <w:numPr>
          <w:ilvl w:val="0"/>
          <w:numId w:val="0"/>
        </w:numPr>
        <w:spacing w:after="120" w:line="240" w:lineRule="auto"/>
        <w:ind w:left="426"/>
        <w:jc w:val="both"/>
        <w:rPr>
          <w:rFonts w:ascii="Times New Roman" w:hAnsi="Times New Roman"/>
          <w:sz w:val="22"/>
          <w:szCs w:val="22"/>
        </w:rPr>
      </w:pPr>
      <w:bookmarkStart w:id="5" w:name="_Toc483567936"/>
      <w:r w:rsidRPr="00594DDB">
        <w:rPr>
          <w:rFonts w:ascii="Times New Roman" w:hAnsi="Times New Roman"/>
          <w:sz w:val="22"/>
          <w:szCs w:val="22"/>
        </w:rPr>
        <w:t>5. КРИТЕРИЈУМИ ЗА ДОДЕЛУ УГОВОРА</w:t>
      </w:r>
      <w:bookmarkEnd w:id="5"/>
    </w:p>
    <w:p w:rsidR="002A67A2" w:rsidRPr="00594DDB" w:rsidRDefault="002A67A2" w:rsidP="002A67A2">
      <w:pPr>
        <w:pStyle w:val="Default"/>
        <w:spacing w:before="120"/>
        <w:ind w:left="426"/>
        <w:jc w:val="both"/>
        <w:rPr>
          <w:bCs/>
          <w:sz w:val="22"/>
          <w:szCs w:val="22"/>
          <w:lang w:val="sr-Cyrl-CS"/>
        </w:rPr>
      </w:pPr>
      <w:r w:rsidRPr="00594DDB">
        <w:rPr>
          <w:color w:val="auto"/>
          <w:sz w:val="22"/>
          <w:szCs w:val="22"/>
        </w:rPr>
        <w:t>У складу са чланом 85. Закона, избор</w:t>
      </w:r>
      <w:r w:rsidRPr="00594DDB">
        <w:rPr>
          <w:sz w:val="22"/>
          <w:szCs w:val="22"/>
        </w:rPr>
        <w:t xml:space="preserve"> најповољније понуде ће се извршити применом критеријума „Економски најповољнија понуда“ </w:t>
      </w:r>
      <w:r w:rsidRPr="00594DDB">
        <w:rPr>
          <w:bCs/>
          <w:sz w:val="22"/>
          <w:szCs w:val="22"/>
          <w:lang w:val="sr-Cyrl-CS"/>
        </w:rPr>
        <w:t>са следећим елеменита критеријума и методологијом додељивања пондера по елементима критеријума:</w:t>
      </w:r>
    </w:p>
    <w:p w:rsidR="002A67A2" w:rsidRPr="00594DDB" w:rsidRDefault="002A67A2" w:rsidP="002A67A2">
      <w:pPr>
        <w:ind w:left="142"/>
        <w:jc w:val="both"/>
        <w:rPr>
          <w:sz w:val="22"/>
          <w:szCs w:val="22"/>
        </w:rPr>
      </w:pPr>
    </w:p>
    <w:p w:rsidR="002A67A2" w:rsidRPr="00594DDB" w:rsidRDefault="002A67A2" w:rsidP="003178A1">
      <w:pPr>
        <w:pStyle w:val="ListParagraph"/>
        <w:numPr>
          <w:ilvl w:val="0"/>
          <w:numId w:val="13"/>
        </w:numPr>
        <w:jc w:val="both"/>
        <w:rPr>
          <w:color w:val="000000"/>
          <w:sz w:val="22"/>
          <w:szCs w:val="22"/>
        </w:rPr>
      </w:pPr>
      <w:r w:rsidRPr="00594DDB">
        <w:rPr>
          <w:color w:val="000000"/>
          <w:sz w:val="22"/>
          <w:szCs w:val="22"/>
        </w:rPr>
        <w:t xml:space="preserve">Цена услуге ноћења за смештај учесника скупа, </w:t>
      </w:r>
    </w:p>
    <w:p w:rsidR="002A67A2" w:rsidRPr="00594DDB" w:rsidRDefault="002A67A2" w:rsidP="002A67A2">
      <w:pPr>
        <w:pStyle w:val="ListParagraph"/>
        <w:ind w:left="786"/>
        <w:jc w:val="both"/>
        <w:rPr>
          <w:bCs/>
          <w:sz w:val="22"/>
          <w:szCs w:val="22"/>
        </w:rPr>
      </w:pPr>
      <w:r w:rsidRPr="00594DDB">
        <w:rPr>
          <w:color w:val="000000"/>
          <w:sz w:val="22"/>
          <w:szCs w:val="22"/>
        </w:rPr>
        <w:t xml:space="preserve">коју плаћају учесници скупа, </w:t>
      </w:r>
      <w:r w:rsidRPr="00594DDB">
        <w:rPr>
          <w:bCs/>
          <w:sz w:val="22"/>
          <w:szCs w:val="22"/>
        </w:rPr>
        <w:t xml:space="preserve">под условом да </w:t>
      </w:r>
    </w:p>
    <w:p w:rsidR="002A67A2" w:rsidRPr="00594DDB" w:rsidRDefault="002A67A2" w:rsidP="002A67A2">
      <w:pPr>
        <w:pStyle w:val="ListParagraph"/>
        <w:ind w:left="786"/>
        <w:jc w:val="both"/>
        <w:rPr>
          <w:bCs/>
          <w:sz w:val="22"/>
          <w:szCs w:val="22"/>
        </w:rPr>
      </w:pPr>
      <w:r w:rsidRPr="00594DDB">
        <w:rPr>
          <w:bCs/>
          <w:sz w:val="22"/>
          <w:szCs w:val="22"/>
        </w:rPr>
        <w:t xml:space="preserve">не пралази износ од 120 еура у динарској </w:t>
      </w:r>
    </w:p>
    <w:p w:rsidR="002A67A2" w:rsidRPr="00594DDB" w:rsidRDefault="002A67A2" w:rsidP="002A67A2">
      <w:pPr>
        <w:pStyle w:val="ListParagraph"/>
        <w:ind w:left="786"/>
        <w:jc w:val="both"/>
        <w:rPr>
          <w:sz w:val="22"/>
          <w:szCs w:val="22"/>
          <w:lang w:val="sr-Cyrl-CS"/>
        </w:rPr>
      </w:pPr>
      <w:r w:rsidRPr="00594DDB">
        <w:rPr>
          <w:bCs/>
          <w:sz w:val="22"/>
          <w:szCs w:val="22"/>
        </w:rPr>
        <w:t>противвредности по учеснику</w:t>
      </w:r>
      <w:r w:rsidR="00960E19" w:rsidRPr="00594DDB">
        <w:rPr>
          <w:bCs/>
          <w:sz w:val="22"/>
          <w:szCs w:val="22"/>
        </w:rPr>
        <w:t>/ноћ</w:t>
      </w:r>
      <w:r w:rsidRPr="00594DDB">
        <w:rPr>
          <w:sz w:val="22"/>
          <w:szCs w:val="22"/>
          <w:lang w:val="sr-Cyrl-CS"/>
        </w:rPr>
        <w:t xml:space="preserve">                                                                           </w:t>
      </w:r>
      <w:r w:rsidR="00411AE1" w:rsidRPr="00594DDB">
        <w:rPr>
          <w:sz w:val="22"/>
          <w:szCs w:val="22"/>
          <w:lang w:val="sr-Cyrl-CS"/>
        </w:rPr>
        <w:t xml:space="preserve">       </w:t>
      </w:r>
      <w:r w:rsidR="00960E19" w:rsidRPr="00594DDB">
        <w:rPr>
          <w:sz w:val="22"/>
          <w:szCs w:val="22"/>
          <w:lang w:val="sr-Cyrl-CS"/>
        </w:rPr>
        <w:t>3</w:t>
      </w:r>
      <w:r w:rsidRPr="00594DDB">
        <w:rPr>
          <w:sz w:val="22"/>
          <w:szCs w:val="22"/>
          <w:lang w:val="sr-Cyrl-CS"/>
        </w:rPr>
        <w:t>5</w:t>
      </w:r>
      <w:r w:rsidR="00411AE1" w:rsidRPr="00594DDB">
        <w:rPr>
          <w:sz w:val="22"/>
          <w:szCs w:val="22"/>
          <w:lang w:val="sr-Cyrl-CS"/>
        </w:rPr>
        <w:t xml:space="preserve"> пондера</w:t>
      </w:r>
    </w:p>
    <w:p w:rsidR="00F92D52" w:rsidRPr="00F92D52" w:rsidRDefault="00411AE1" w:rsidP="00F92D52">
      <w:pPr>
        <w:pStyle w:val="ListParagraph"/>
        <w:numPr>
          <w:ilvl w:val="0"/>
          <w:numId w:val="13"/>
        </w:numPr>
        <w:jc w:val="both"/>
        <w:rPr>
          <w:color w:val="000000"/>
          <w:sz w:val="22"/>
          <w:szCs w:val="22"/>
        </w:rPr>
      </w:pPr>
      <w:r w:rsidRPr="00F92D52">
        <w:rPr>
          <w:color w:val="000000"/>
          <w:sz w:val="22"/>
          <w:szCs w:val="22"/>
        </w:rPr>
        <w:t>Организација првог догађаја у Београду (9.</w:t>
      </w:r>
      <w:r w:rsidR="00960E19" w:rsidRPr="00F92D52">
        <w:rPr>
          <w:color w:val="000000"/>
          <w:sz w:val="22"/>
          <w:szCs w:val="22"/>
        </w:rPr>
        <w:t xml:space="preserve"> – 11.</w:t>
      </w:r>
      <w:r w:rsidRPr="00F92D52">
        <w:rPr>
          <w:color w:val="000000"/>
          <w:sz w:val="22"/>
          <w:szCs w:val="22"/>
        </w:rPr>
        <w:t xml:space="preserve"> октобар)</w:t>
      </w:r>
    </w:p>
    <w:p w:rsidR="002A67A2" w:rsidRPr="00F92D52" w:rsidRDefault="00F92D52" w:rsidP="00F92D52">
      <w:pPr>
        <w:pStyle w:val="ListParagraph"/>
        <w:jc w:val="both"/>
        <w:rPr>
          <w:sz w:val="22"/>
          <w:szCs w:val="22"/>
          <w:lang w:val="sr-Cyrl-CS"/>
        </w:rPr>
      </w:pPr>
      <w:r w:rsidRPr="00F92D52">
        <w:rPr>
          <w:color w:val="000000"/>
          <w:sz w:val="22"/>
          <w:szCs w:val="22"/>
        </w:rPr>
        <w:t xml:space="preserve"> за максимално 120 учесника</w:t>
      </w:r>
      <w:r>
        <w:rPr>
          <w:color w:val="000000"/>
          <w:sz w:val="22"/>
          <w:szCs w:val="22"/>
        </w:rPr>
        <w:t xml:space="preserve">                                             </w:t>
      </w:r>
      <w:r w:rsidR="002A67A2" w:rsidRPr="00F92D52">
        <w:rPr>
          <w:sz w:val="22"/>
          <w:szCs w:val="22"/>
          <w:lang w:val="sr-Cyrl-CS"/>
        </w:rPr>
        <w:tab/>
        <w:t xml:space="preserve">  </w:t>
      </w:r>
      <w:r w:rsidR="00411AE1" w:rsidRPr="00F92D52">
        <w:rPr>
          <w:sz w:val="22"/>
          <w:szCs w:val="22"/>
          <w:lang w:val="sr-Cyrl-CS"/>
        </w:rPr>
        <w:t xml:space="preserve">      </w:t>
      </w:r>
      <w:r w:rsidR="002A67A2" w:rsidRPr="00F92D52">
        <w:rPr>
          <w:sz w:val="22"/>
          <w:szCs w:val="22"/>
          <w:lang w:val="sr-Cyrl-CS"/>
        </w:rPr>
        <w:t xml:space="preserve">                           </w:t>
      </w:r>
      <w:r w:rsidR="00960E19" w:rsidRPr="00F92D52">
        <w:rPr>
          <w:sz w:val="22"/>
          <w:szCs w:val="22"/>
          <w:lang w:val="sr-Cyrl-CS"/>
        </w:rPr>
        <w:t>20</w:t>
      </w:r>
      <w:r w:rsidR="002A67A2" w:rsidRPr="00F92D52">
        <w:rPr>
          <w:sz w:val="22"/>
          <w:szCs w:val="22"/>
          <w:lang w:val="sr-Cyrl-CS"/>
        </w:rPr>
        <w:t xml:space="preserve"> пондера</w:t>
      </w:r>
    </w:p>
    <w:p w:rsidR="00411AE1" w:rsidRPr="00594DDB" w:rsidRDefault="00960E19" w:rsidP="002A67A2">
      <w:pPr>
        <w:pBdr>
          <w:bottom w:val="single" w:sz="12" w:space="1" w:color="auto"/>
        </w:pBdr>
        <w:ind w:left="426"/>
        <w:jc w:val="both"/>
        <w:rPr>
          <w:color w:val="000000"/>
          <w:sz w:val="22"/>
          <w:szCs w:val="22"/>
        </w:rPr>
      </w:pPr>
      <w:r w:rsidRPr="00594DDB">
        <w:rPr>
          <w:sz w:val="22"/>
          <w:szCs w:val="22"/>
        </w:rPr>
        <w:t>3</w:t>
      </w:r>
      <w:r w:rsidR="00411AE1" w:rsidRPr="00594DDB">
        <w:rPr>
          <w:sz w:val="22"/>
          <w:szCs w:val="22"/>
        </w:rPr>
        <w:t xml:space="preserve">. </w:t>
      </w:r>
      <w:r w:rsidR="00411AE1" w:rsidRPr="00594DDB">
        <w:rPr>
          <w:color w:val="000000"/>
          <w:sz w:val="22"/>
          <w:szCs w:val="22"/>
        </w:rPr>
        <w:t xml:space="preserve">Организација другог догађаја </w:t>
      </w:r>
    </w:p>
    <w:p w:rsidR="00F92D52" w:rsidRDefault="00411AE1" w:rsidP="006570CD">
      <w:pPr>
        <w:pBdr>
          <w:bottom w:val="single" w:sz="12" w:space="1" w:color="auto"/>
        </w:pBdr>
        <w:ind w:left="426"/>
        <w:jc w:val="both"/>
        <w:rPr>
          <w:color w:val="000000"/>
          <w:sz w:val="22"/>
          <w:szCs w:val="22"/>
        </w:rPr>
      </w:pPr>
      <w:r w:rsidRPr="00594DDB">
        <w:rPr>
          <w:color w:val="000000"/>
          <w:sz w:val="22"/>
          <w:szCs w:val="22"/>
        </w:rPr>
        <w:t xml:space="preserve">    Београд-Доњи Милановац (12. и 13. </w:t>
      </w:r>
      <w:r w:rsidR="00F92D52">
        <w:rPr>
          <w:color w:val="000000"/>
          <w:sz w:val="22"/>
          <w:szCs w:val="22"/>
        </w:rPr>
        <w:t xml:space="preserve">октобар) </w:t>
      </w:r>
      <w:r w:rsidR="00960E19" w:rsidRPr="00594DDB">
        <w:rPr>
          <w:color w:val="000000"/>
          <w:sz w:val="22"/>
          <w:szCs w:val="22"/>
        </w:rPr>
        <w:t xml:space="preserve"> </w:t>
      </w:r>
    </w:p>
    <w:p w:rsidR="00411AE1" w:rsidRPr="00594DDB" w:rsidRDefault="00F92D52" w:rsidP="00F92D52">
      <w:pPr>
        <w:pBdr>
          <w:bottom w:val="single" w:sz="12" w:space="1" w:color="auto"/>
        </w:pBdr>
        <w:ind w:left="426"/>
        <w:rPr>
          <w:color w:val="000000"/>
          <w:sz w:val="22"/>
          <w:szCs w:val="22"/>
        </w:rPr>
      </w:pPr>
      <w:r>
        <w:rPr>
          <w:color w:val="000000"/>
          <w:sz w:val="22"/>
          <w:szCs w:val="22"/>
        </w:rPr>
        <w:t xml:space="preserve">    </w:t>
      </w:r>
      <w:r w:rsidR="00960E19" w:rsidRPr="00594DDB">
        <w:rPr>
          <w:color w:val="000000"/>
          <w:sz w:val="22"/>
          <w:szCs w:val="22"/>
        </w:rPr>
        <w:t>организација превоза</w:t>
      </w:r>
      <w:r>
        <w:rPr>
          <w:color w:val="000000"/>
          <w:sz w:val="22"/>
          <w:szCs w:val="22"/>
        </w:rPr>
        <w:t xml:space="preserve"> за макси</w:t>
      </w:r>
      <w:r w:rsidRPr="00F92D52">
        <w:rPr>
          <w:noProof/>
          <w:sz w:val="22"/>
          <w:szCs w:val="22"/>
          <w:lang w:val="sr-Cyrl-CS"/>
        </w:rPr>
        <w:t>мално 80 учесника</w:t>
      </w:r>
      <w:r>
        <w:rPr>
          <w:noProof/>
          <w:sz w:val="22"/>
          <w:szCs w:val="22"/>
          <w:lang w:val="sr-Cyrl-CS"/>
        </w:rPr>
        <w:t xml:space="preserve">                                            </w:t>
      </w:r>
      <w:r w:rsidR="00D177DC">
        <w:rPr>
          <w:color w:val="000000"/>
          <w:sz w:val="22"/>
          <w:szCs w:val="22"/>
        </w:rPr>
        <w:t xml:space="preserve"> </w:t>
      </w:r>
      <w:r w:rsidR="00960E19" w:rsidRPr="00594DDB">
        <w:rPr>
          <w:color w:val="000000"/>
          <w:sz w:val="22"/>
          <w:szCs w:val="22"/>
        </w:rPr>
        <w:t xml:space="preserve"> </w:t>
      </w:r>
      <w:r w:rsidR="00411AE1" w:rsidRPr="00594DDB">
        <w:rPr>
          <w:color w:val="000000"/>
          <w:sz w:val="22"/>
          <w:szCs w:val="22"/>
        </w:rPr>
        <w:t xml:space="preserve">              </w:t>
      </w:r>
      <w:r w:rsidR="006570CD" w:rsidRPr="00594DDB">
        <w:rPr>
          <w:color w:val="000000"/>
          <w:sz w:val="22"/>
          <w:szCs w:val="22"/>
        </w:rPr>
        <w:t>20</w:t>
      </w:r>
      <w:r w:rsidR="00411AE1" w:rsidRPr="00594DDB">
        <w:rPr>
          <w:color w:val="000000"/>
          <w:sz w:val="22"/>
          <w:szCs w:val="22"/>
        </w:rPr>
        <w:t xml:space="preserve"> пондера</w:t>
      </w:r>
    </w:p>
    <w:p w:rsidR="00411AE1" w:rsidRPr="00594DDB" w:rsidRDefault="006570CD" w:rsidP="002A67A2">
      <w:pPr>
        <w:pBdr>
          <w:bottom w:val="single" w:sz="12" w:space="1" w:color="auto"/>
        </w:pBdr>
        <w:ind w:left="426"/>
        <w:jc w:val="both"/>
        <w:rPr>
          <w:color w:val="000000"/>
          <w:sz w:val="22"/>
          <w:szCs w:val="22"/>
        </w:rPr>
      </w:pPr>
      <w:r w:rsidRPr="00594DDB">
        <w:rPr>
          <w:color w:val="000000"/>
          <w:sz w:val="22"/>
          <w:szCs w:val="22"/>
        </w:rPr>
        <w:t>4</w:t>
      </w:r>
      <w:r w:rsidR="00411AE1" w:rsidRPr="00594DDB">
        <w:rPr>
          <w:color w:val="000000"/>
          <w:sz w:val="22"/>
          <w:szCs w:val="22"/>
        </w:rPr>
        <w:t xml:space="preserve">. Услуге организовања свечане вечере у етно ресторану </w:t>
      </w:r>
    </w:p>
    <w:p w:rsidR="00F92D52" w:rsidRDefault="00411AE1" w:rsidP="00F92D52">
      <w:pPr>
        <w:pBdr>
          <w:bottom w:val="single" w:sz="12" w:space="1" w:color="auto"/>
        </w:pBdr>
        <w:ind w:left="426"/>
        <w:rPr>
          <w:color w:val="000000"/>
          <w:sz w:val="22"/>
          <w:szCs w:val="22"/>
        </w:rPr>
      </w:pPr>
      <w:r w:rsidRPr="00594DDB">
        <w:rPr>
          <w:color w:val="000000"/>
          <w:sz w:val="22"/>
          <w:szCs w:val="22"/>
        </w:rPr>
        <w:t xml:space="preserve">    у Београду у близини скупштине Србије</w:t>
      </w:r>
      <w:r w:rsidR="00960E19" w:rsidRPr="00594DDB">
        <w:rPr>
          <w:color w:val="000000"/>
          <w:sz w:val="22"/>
          <w:szCs w:val="22"/>
        </w:rPr>
        <w:t xml:space="preserve"> (11. октобар)</w:t>
      </w:r>
    </w:p>
    <w:p w:rsidR="00411AE1" w:rsidRPr="00594DDB" w:rsidRDefault="00F92D52" w:rsidP="00F92D52">
      <w:pPr>
        <w:pBdr>
          <w:bottom w:val="single" w:sz="12" w:space="1" w:color="auto"/>
        </w:pBdr>
        <w:ind w:left="426"/>
        <w:rPr>
          <w:color w:val="000000"/>
          <w:sz w:val="22"/>
          <w:szCs w:val="22"/>
        </w:rPr>
      </w:pPr>
      <w:r>
        <w:rPr>
          <w:color w:val="000000"/>
          <w:sz w:val="22"/>
          <w:szCs w:val="22"/>
        </w:rPr>
        <w:t xml:space="preserve">    за максимално 120 учесника</w:t>
      </w:r>
      <w:r w:rsidR="00411AE1" w:rsidRPr="00594DDB">
        <w:rPr>
          <w:color w:val="000000"/>
          <w:sz w:val="22"/>
          <w:szCs w:val="22"/>
        </w:rPr>
        <w:t xml:space="preserve">                                                   </w:t>
      </w:r>
      <w:r>
        <w:rPr>
          <w:color w:val="000000"/>
          <w:sz w:val="22"/>
          <w:szCs w:val="22"/>
        </w:rPr>
        <w:t xml:space="preserve">                                            1</w:t>
      </w:r>
      <w:r w:rsidR="00411AE1" w:rsidRPr="00594DDB">
        <w:rPr>
          <w:color w:val="000000"/>
          <w:sz w:val="22"/>
          <w:szCs w:val="22"/>
        </w:rPr>
        <w:t>0 пондера</w:t>
      </w:r>
    </w:p>
    <w:p w:rsidR="00F92D52" w:rsidRDefault="006570CD" w:rsidP="00F92D52">
      <w:pPr>
        <w:pBdr>
          <w:bottom w:val="single" w:sz="12" w:space="1" w:color="auto"/>
        </w:pBdr>
        <w:ind w:left="426"/>
        <w:jc w:val="both"/>
        <w:rPr>
          <w:color w:val="000000"/>
          <w:sz w:val="22"/>
          <w:szCs w:val="22"/>
        </w:rPr>
      </w:pPr>
      <w:r w:rsidRPr="00594DDB">
        <w:rPr>
          <w:color w:val="000000"/>
          <w:sz w:val="22"/>
          <w:szCs w:val="22"/>
        </w:rPr>
        <w:t>5</w:t>
      </w:r>
      <w:r w:rsidR="00411AE1" w:rsidRPr="00594DDB">
        <w:rPr>
          <w:color w:val="000000"/>
          <w:sz w:val="22"/>
          <w:szCs w:val="22"/>
        </w:rPr>
        <w:t xml:space="preserve">. </w:t>
      </w:r>
      <w:r w:rsidR="00411AE1" w:rsidRPr="00594DDB">
        <w:rPr>
          <w:sz w:val="22"/>
          <w:szCs w:val="22"/>
        </w:rPr>
        <w:t xml:space="preserve">Обезбеђивање штампаног материјала </w:t>
      </w:r>
      <w:r w:rsidR="00F92D52">
        <w:rPr>
          <w:color w:val="000000"/>
          <w:sz w:val="22"/>
          <w:szCs w:val="22"/>
        </w:rPr>
        <w:t xml:space="preserve">у свему према </w:t>
      </w:r>
    </w:p>
    <w:p w:rsidR="00411AE1" w:rsidRPr="00594DDB" w:rsidRDefault="00F92D52" w:rsidP="00F92D52">
      <w:pPr>
        <w:pBdr>
          <w:bottom w:val="single" w:sz="12" w:space="1" w:color="auto"/>
        </w:pBdr>
        <w:ind w:left="426"/>
        <w:rPr>
          <w:sz w:val="22"/>
          <w:szCs w:val="22"/>
        </w:rPr>
      </w:pPr>
      <w:r>
        <w:rPr>
          <w:color w:val="000000"/>
          <w:sz w:val="22"/>
          <w:szCs w:val="22"/>
        </w:rPr>
        <w:t xml:space="preserve">    спецификацији техничких карактеристика за укупно 130 учесника      </w:t>
      </w:r>
      <w:r w:rsidR="00411AE1" w:rsidRPr="00594DDB">
        <w:rPr>
          <w:color w:val="000000"/>
          <w:sz w:val="22"/>
          <w:szCs w:val="22"/>
        </w:rPr>
        <w:t xml:space="preserve">                        </w:t>
      </w:r>
      <w:r w:rsidR="006570CD" w:rsidRPr="00594DDB">
        <w:rPr>
          <w:color w:val="000000"/>
          <w:sz w:val="22"/>
          <w:szCs w:val="22"/>
        </w:rPr>
        <w:t>1</w:t>
      </w:r>
      <w:r w:rsidR="00411AE1" w:rsidRPr="00594DDB">
        <w:rPr>
          <w:color w:val="000000"/>
          <w:sz w:val="22"/>
          <w:szCs w:val="22"/>
        </w:rPr>
        <w:t>5 пондера</w:t>
      </w:r>
    </w:p>
    <w:p w:rsidR="002A67A2" w:rsidRPr="00594DDB" w:rsidRDefault="002A67A2" w:rsidP="002A67A2">
      <w:pPr>
        <w:contextualSpacing/>
        <w:jc w:val="both"/>
        <w:rPr>
          <w:b/>
          <w:sz w:val="22"/>
          <w:szCs w:val="22"/>
          <w:lang w:val="sr-Cyrl-CS"/>
        </w:rPr>
      </w:pPr>
      <w:r w:rsidRPr="00594DDB">
        <w:rPr>
          <w:sz w:val="22"/>
          <w:szCs w:val="22"/>
          <w:lang w:val="sr-Cyrl-CS"/>
        </w:rPr>
        <w:t xml:space="preserve">            Укупан број пондера                                                                                                      </w:t>
      </w:r>
      <w:r w:rsidR="006570CD" w:rsidRPr="00594DDB">
        <w:rPr>
          <w:sz w:val="22"/>
          <w:szCs w:val="22"/>
          <w:lang w:val="sr-Cyrl-CS"/>
        </w:rPr>
        <w:t xml:space="preserve">  </w:t>
      </w:r>
      <w:r w:rsidRPr="00594DDB">
        <w:rPr>
          <w:sz w:val="22"/>
          <w:szCs w:val="22"/>
          <w:lang w:val="sr-Cyrl-CS"/>
        </w:rPr>
        <w:t>100 пондера</w:t>
      </w:r>
    </w:p>
    <w:p w:rsidR="002A67A2" w:rsidRPr="00594DDB" w:rsidRDefault="002A67A2" w:rsidP="002A67A2">
      <w:pPr>
        <w:ind w:left="426"/>
        <w:jc w:val="both"/>
        <w:rPr>
          <w:b/>
          <w:sz w:val="22"/>
          <w:szCs w:val="22"/>
          <w:lang w:val="sr-Cyrl-CS"/>
        </w:rPr>
      </w:pPr>
    </w:p>
    <w:p w:rsidR="002A67A2" w:rsidRPr="00594DDB" w:rsidRDefault="002A67A2" w:rsidP="003178A1">
      <w:pPr>
        <w:pStyle w:val="ListParagraph"/>
        <w:numPr>
          <w:ilvl w:val="0"/>
          <w:numId w:val="14"/>
        </w:numPr>
        <w:jc w:val="both"/>
        <w:rPr>
          <w:sz w:val="22"/>
          <w:szCs w:val="22"/>
          <w:lang w:val="sr-Cyrl-CS"/>
        </w:rPr>
      </w:pPr>
      <w:r w:rsidRPr="00594DDB">
        <w:rPr>
          <w:sz w:val="22"/>
          <w:szCs w:val="22"/>
          <w:lang w:val="sr-Cyrl-CS"/>
        </w:rPr>
        <w:t xml:space="preserve">Код овог критеријума упоређиваће се вредност </w:t>
      </w:r>
      <w:r w:rsidR="002733FA" w:rsidRPr="00594DDB">
        <w:rPr>
          <w:sz w:val="22"/>
          <w:szCs w:val="22"/>
          <w:lang w:val="sr-Cyrl-CS"/>
        </w:rPr>
        <w:t>најниже цене</w:t>
      </w:r>
      <w:r w:rsidRPr="00594DDB">
        <w:rPr>
          <w:sz w:val="22"/>
          <w:szCs w:val="22"/>
          <w:lang w:val="sr-Cyrl-CS"/>
        </w:rPr>
        <w:t xml:space="preserve">. Понуда са најнижом </w:t>
      </w:r>
      <w:r w:rsidR="002733FA" w:rsidRPr="00594DDB">
        <w:rPr>
          <w:sz w:val="22"/>
          <w:szCs w:val="22"/>
          <w:lang w:val="sr-Cyrl-CS"/>
        </w:rPr>
        <w:t>ценом</w:t>
      </w:r>
      <w:r w:rsidRPr="00594DDB">
        <w:rPr>
          <w:sz w:val="22"/>
          <w:szCs w:val="22"/>
          <w:lang w:val="sr-Cyrl-CS"/>
        </w:rPr>
        <w:t xml:space="preserve"> добија </w:t>
      </w:r>
      <w:r w:rsidR="006570CD" w:rsidRPr="00594DDB">
        <w:rPr>
          <w:sz w:val="22"/>
          <w:szCs w:val="22"/>
          <w:lang w:val="sr-Cyrl-CS"/>
        </w:rPr>
        <w:t>3</w:t>
      </w:r>
      <w:r w:rsidR="002733FA" w:rsidRPr="00594DDB">
        <w:rPr>
          <w:sz w:val="22"/>
          <w:szCs w:val="22"/>
          <w:lang w:val="sr-Cyrl-CS"/>
        </w:rPr>
        <w:t>5</w:t>
      </w:r>
      <w:r w:rsidRPr="00594DDB">
        <w:rPr>
          <w:sz w:val="22"/>
          <w:szCs w:val="22"/>
          <w:lang w:val="sr-Cyrl-CS"/>
        </w:rPr>
        <w:t xml:space="preserve"> пондера. Број пондера за сваку од осталих понуда израчунаће се према формули:</w:t>
      </w:r>
    </w:p>
    <w:p w:rsidR="002A67A2" w:rsidRPr="00594DDB" w:rsidRDefault="006570CD" w:rsidP="002A67A2">
      <w:pPr>
        <w:spacing w:before="120"/>
        <w:ind w:left="425"/>
        <w:jc w:val="center"/>
        <w:rPr>
          <w:sz w:val="22"/>
          <w:szCs w:val="22"/>
          <w:u w:val="single"/>
          <w:lang w:val="sr-Cyrl-CS"/>
        </w:rPr>
      </w:pPr>
      <w:r w:rsidRPr="00594DDB">
        <w:rPr>
          <w:sz w:val="22"/>
          <w:szCs w:val="22"/>
          <w:u w:val="single"/>
          <w:lang w:val="sr-Cyrl-CS"/>
        </w:rPr>
        <w:t>3</w:t>
      </w:r>
      <w:r w:rsidR="002733FA" w:rsidRPr="00594DDB">
        <w:rPr>
          <w:sz w:val="22"/>
          <w:szCs w:val="22"/>
          <w:u w:val="single"/>
          <w:lang w:val="sr-Cyrl-CS"/>
        </w:rPr>
        <w:t>5</w:t>
      </w:r>
      <w:r w:rsidR="002A67A2" w:rsidRPr="00594DDB">
        <w:rPr>
          <w:sz w:val="22"/>
          <w:szCs w:val="22"/>
          <w:u w:val="single"/>
          <w:lang w:val="sr-Cyrl-CS"/>
        </w:rPr>
        <w:t xml:space="preserve"> x најнижа понуђена </w:t>
      </w:r>
      <w:r w:rsidR="002733FA" w:rsidRPr="00594DDB">
        <w:rPr>
          <w:sz w:val="22"/>
          <w:szCs w:val="22"/>
          <w:u w:val="single"/>
          <w:lang w:val="sr-Cyrl-CS"/>
        </w:rPr>
        <w:t>цена</w:t>
      </w:r>
    </w:p>
    <w:p w:rsidR="002A67A2" w:rsidRPr="00594DDB" w:rsidRDefault="002733FA" w:rsidP="002A67A2">
      <w:pPr>
        <w:spacing w:after="120"/>
        <w:ind w:left="425"/>
        <w:jc w:val="center"/>
        <w:rPr>
          <w:sz w:val="22"/>
          <w:szCs w:val="22"/>
          <w:lang w:val="sr-Cyrl-CS"/>
        </w:rPr>
      </w:pPr>
      <w:r w:rsidRPr="00594DDB">
        <w:rPr>
          <w:sz w:val="22"/>
          <w:szCs w:val="22"/>
          <w:lang w:val="sr-Cyrl-CS"/>
        </w:rPr>
        <w:t>понуђена цена</w:t>
      </w:r>
    </w:p>
    <w:p w:rsidR="002733FA" w:rsidRPr="00594DDB" w:rsidRDefault="002733FA" w:rsidP="003178A1">
      <w:pPr>
        <w:pStyle w:val="ListParagraph"/>
        <w:numPr>
          <w:ilvl w:val="0"/>
          <w:numId w:val="14"/>
        </w:numPr>
        <w:jc w:val="both"/>
        <w:rPr>
          <w:sz w:val="22"/>
          <w:szCs w:val="22"/>
          <w:lang w:val="sr-Cyrl-CS"/>
        </w:rPr>
      </w:pPr>
      <w:r w:rsidRPr="00594DDB">
        <w:rPr>
          <w:sz w:val="22"/>
          <w:szCs w:val="22"/>
          <w:lang w:val="sr-Cyrl-CS"/>
        </w:rPr>
        <w:t xml:space="preserve">Код овог критеријума упоређиваће се вредност најниже цене. Понуда са најнижом ценом добија </w:t>
      </w:r>
      <w:r w:rsidR="006570CD" w:rsidRPr="00594DDB">
        <w:rPr>
          <w:sz w:val="22"/>
          <w:szCs w:val="22"/>
          <w:lang w:val="sr-Cyrl-CS"/>
        </w:rPr>
        <w:t>20</w:t>
      </w:r>
      <w:r w:rsidRPr="00594DDB">
        <w:rPr>
          <w:sz w:val="22"/>
          <w:szCs w:val="22"/>
          <w:lang w:val="sr-Cyrl-CS"/>
        </w:rPr>
        <w:t xml:space="preserve"> пондера. Број пондера за сваку од осталих понуда израчунаће се према формули:</w:t>
      </w:r>
    </w:p>
    <w:p w:rsidR="002733FA" w:rsidRPr="00594DDB" w:rsidRDefault="006570CD" w:rsidP="002733FA">
      <w:pPr>
        <w:spacing w:before="120"/>
        <w:ind w:left="425"/>
        <w:jc w:val="center"/>
        <w:rPr>
          <w:sz w:val="22"/>
          <w:szCs w:val="22"/>
          <w:u w:val="single"/>
          <w:lang w:val="sr-Cyrl-CS"/>
        </w:rPr>
      </w:pPr>
      <w:r w:rsidRPr="00594DDB">
        <w:rPr>
          <w:sz w:val="22"/>
          <w:szCs w:val="22"/>
          <w:u w:val="single"/>
          <w:lang w:val="sr-Cyrl-CS"/>
        </w:rPr>
        <w:t>20</w:t>
      </w:r>
      <w:r w:rsidR="002733FA" w:rsidRPr="00594DDB">
        <w:rPr>
          <w:sz w:val="22"/>
          <w:szCs w:val="22"/>
          <w:u w:val="single"/>
          <w:lang w:val="sr-Cyrl-CS"/>
        </w:rPr>
        <w:t xml:space="preserve"> x најнижа понуђена цена</w:t>
      </w:r>
    </w:p>
    <w:p w:rsidR="002733FA" w:rsidRPr="00594DDB" w:rsidRDefault="002733FA" w:rsidP="002733FA">
      <w:pPr>
        <w:spacing w:after="120"/>
        <w:ind w:left="425"/>
        <w:jc w:val="center"/>
        <w:rPr>
          <w:sz w:val="22"/>
          <w:szCs w:val="22"/>
          <w:lang w:val="sr-Cyrl-CS"/>
        </w:rPr>
      </w:pPr>
      <w:r w:rsidRPr="00594DDB">
        <w:rPr>
          <w:sz w:val="22"/>
          <w:szCs w:val="22"/>
          <w:lang w:val="sr-Cyrl-CS"/>
        </w:rPr>
        <w:t>понуђена цена</w:t>
      </w:r>
    </w:p>
    <w:p w:rsidR="002733FA" w:rsidRPr="00594DDB" w:rsidRDefault="002733FA" w:rsidP="003178A1">
      <w:pPr>
        <w:pStyle w:val="ListParagraph"/>
        <w:numPr>
          <w:ilvl w:val="0"/>
          <w:numId w:val="14"/>
        </w:numPr>
        <w:jc w:val="both"/>
        <w:rPr>
          <w:sz w:val="22"/>
          <w:szCs w:val="22"/>
          <w:lang w:val="sr-Cyrl-CS"/>
        </w:rPr>
      </w:pPr>
      <w:r w:rsidRPr="00594DDB">
        <w:rPr>
          <w:sz w:val="22"/>
          <w:szCs w:val="22"/>
          <w:lang w:val="sr-Cyrl-CS"/>
        </w:rPr>
        <w:t xml:space="preserve">Код овог критеријума упоређиваће се вредност најниже цене. Понуда са најнижом ценом добија </w:t>
      </w:r>
      <w:r w:rsidR="006570CD" w:rsidRPr="00594DDB">
        <w:rPr>
          <w:sz w:val="22"/>
          <w:szCs w:val="22"/>
          <w:lang w:val="sr-Cyrl-CS"/>
        </w:rPr>
        <w:t>20</w:t>
      </w:r>
      <w:r w:rsidRPr="00594DDB">
        <w:rPr>
          <w:sz w:val="22"/>
          <w:szCs w:val="22"/>
          <w:lang w:val="sr-Cyrl-CS"/>
        </w:rPr>
        <w:t xml:space="preserve"> пондера. Број пондера за сваку од осталих понуда израчунаће се према формули:</w:t>
      </w:r>
    </w:p>
    <w:p w:rsidR="002733FA" w:rsidRPr="00594DDB" w:rsidRDefault="006570CD" w:rsidP="002733FA">
      <w:pPr>
        <w:spacing w:before="120"/>
        <w:ind w:left="425"/>
        <w:jc w:val="center"/>
        <w:rPr>
          <w:sz w:val="22"/>
          <w:szCs w:val="22"/>
          <w:u w:val="single"/>
          <w:lang w:val="sr-Cyrl-CS"/>
        </w:rPr>
      </w:pPr>
      <w:r w:rsidRPr="00594DDB">
        <w:rPr>
          <w:sz w:val="22"/>
          <w:szCs w:val="22"/>
          <w:u w:val="single"/>
          <w:lang w:val="sr-Cyrl-CS"/>
        </w:rPr>
        <w:t>20</w:t>
      </w:r>
      <w:r w:rsidR="002733FA" w:rsidRPr="00594DDB">
        <w:rPr>
          <w:sz w:val="22"/>
          <w:szCs w:val="22"/>
          <w:u w:val="single"/>
          <w:lang w:val="sr-Cyrl-CS"/>
        </w:rPr>
        <w:t xml:space="preserve"> x најнижа понуђена цена</w:t>
      </w:r>
    </w:p>
    <w:p w:rsidR="002733FA" w:rsidRPr="00594DDB" w:rsidRDefault="002733FA" w:rsidP="002733FA">
      <w:pPr>
        <w:spacing w:after="120"/>
        <w:ind w:left="425"/>
        <w:jc w:val="center"/>
        <w:rPr>
          <w:sz w:val="22"/>
          <w:szCs w:val="22"/>
          <w:lang w:val="sr-Cyrl-CS"/>
        </w:rPr>
      </w:pPr>
      <w:r w:rsidRPr="00594DDB">
        <w:rPr>
          <w:sz w:val="22"/>
          <w:szCs w:val="22"/>
          <w:lang w:val="sr-Cyrl-CS"/>
        </w:rPr>
        <w:t>понуђена цена</w:t>
      </w:r>
    </w:p>
    <w:p w:rsidR="002733FA" w:rsidRPr="00594DDB" w:rsidRDefault="002733FA" w:rsidP="003178A1">
      <w:pPr>
        <w:pStyle w:val="ListParagraph"/>
        <w:numPr>
          <w:ilvl w:val="0"/>
          <w:numId w:val="14"/>
        </w:numPr>
        <w:jc w:val="both"/>
        <w:rPr>
          <w:sz w:val="22"/>
          <w:szCs w:val="22"/>
          <w:lang w:val="sr-Cyrl-CS"/>
        </w:rPr>
      </w:pPr>
      <w:r w:rsidRPr="00594DDB">
        <w:rPr>
          <w:sz w:val="22"/>
          <w:szCs w:val="22"/>
          <w:lang w:val="sr-Cyrl-CS"/>
        </w:rPr>
        <w:t xml:space="preserve">Код овог критеријума упоређиваће се вредност најниже цене. Понуда са најнижом ценом добија </w:t>
      </w:r>
      <w:r w:rsidR="006570CD" w:rsidRPr="00594DDB">
        <w:rPr>
          <w:sz w:val="22"/>
          <w:szCs w:val="22"/>
          <w:lang w:val="sr-Cyrl-CS"/>
        </w:rPr>
        <w:t>10</w:t>
      </w:r>
      <w:r w:rsidRPr="00594DDB">
        <w:rPr>
          <w:sz w:val="22"/>
          <w:szCs w:val="22"/>
          <w:lang w:val="sr-Cyrl-CS"/>
        </w:rPr>
        <w:t xml:space="preserve"> пондера. Број пондера за сваку од осталих понуда израчунаће се према формули:</w:t>
      </w:r>
    </w:p>
    <w:p w:rsidR="002733FA" w:rsidRPr="00594DDB" w:rsidRDefault="006570CD" w:rsidP="002733FA">
      <w:pPr>
        <w:spacing w:before="120"/>
        <w:ind w:left="425"/>
        <w:jc w:val="center"/>
        <w:rPr>
          <w:sz w:val="22"/>
          <w:szCs w:val="22"/>
          <w:u w:val="single"/>
          <w:lang w:val="sr-Cyrl-CS"/>
        </w:rPr>
      </w:pPr>
      <w:r w:rsidRPr="00594DDB">
        <w:rPr>
          <w:sz w:val="22"/>
          <w:szCs w:val="22"/>
          <w:u w:val="single"/>
          <w:lang w:val="sr-Cyrl-CS"/>
        </w:rPr>
        <w:t>10</w:t>
      </w:r>
      <w:r w:rsidR="002733FA" w:rsidRPr="00594DDB">
        <w:rPr>
          <w:sz w:val="22"/>
          <w:szCs w:val="22"/>
          <w:u w:val="single"/>
          <w:lang w:val="sr-Cyrl-CS"/>
        </w:rPr>
        <w:t xml:space="preserve"> x најнижа понуђена цена</w:t>
      </w:r>
    </w:p>
    <w:p w:rsidR="002733FA" w:rsidRPr="00594DDB" w:rsidRDefault="002733FA" w:rsidP="002733FA">
      <w:pPr>
        <w:spacing w:after="120"/>
        <w:ind w:left="425"/>
        <w:jc w:val="center"/>
        <w:rPr>
          <w:sz w:val="22"/>
          <w:szCs w:val="22"/>
          <w:lang w:val="sr-Cyrl-CS"/>
        </w:rPr>
      </w:pPr>
      <w:r w:rsidRPr="00594DDB">
        <w:rPr>
          <w:sz w:val="22"/>
          <w:szCs w:val="22"/>
          <w:lang w:val="sr-Cyrl-CS"/>
        </w:rPr>
        <w:t>понуђена цена</w:t>
      </w:r>
    </w:p>
    <w:p w:rsidR="002733FA" w:rsidRPr="00594DDB" w:rsidRDefault="002733FA" w:rsidP="003178A1">
      <w:pPr>
        <w:pStyle w:val="ListParagraph"/>
        <w:numPr>
          <w:ilvl w:val="0"/>
          <w:numId w:val="14"/>
        </w:numPr>
        <w:jc w:val="both"/>
        <w:rPr>
          <w:sz w:val="22"/>
          <w:szCs w:val="22"/>
          <w:lang w:val="sr-Cyrl-CS"/>
        </w:rPr>
      </w:pPr>
      <w:r w:rsidRPr="00594DDB">
        <w:rPr>
          <w:sz w:val="22"/>
          <w:szCs w:val="22"/>
          <w:lang w:val="sr-Cyrl-CS"/>
        </w:rPr>
        <w:t>Код овог критеријума упоређиваће се вредност најниже цене. Понуда са најнижом ценом добија 15 пондера. Број пондера за сваку од осталих понуда израчунаће се према формули:</w:t>
      </w:r>
    </w:p>
    <w:p w:rsidR="002733FA" w:rsidRPr="00594DDB" w:rsidRDefault="002733FA" w:rsidP="002733FA">
      <w:pPr>
        <w:spacing w:before="120"/>
        <w:ind w:left="425"/>
        <w:jc w:val="center"/>
        <w:rPr>
          <w:sz w:val="22"/>
          <w:szCs w:val="22"/>
          <w:u w:val="single"/>
          <w:lang w:val="sr-Cyrl-CS"/>
        </w:rPr>
      </w:pPr>
      <w:r w:rsidRPr="00594DDB">
        <w:rPr>
          <w:sz w:val="22"/>
          <w:szCs w:val="22"/>
          <w:u w:val="single"/>
          <w:lang w:val="sr-Cyrl-CS"/>
        </w:rPr>
        <w:t>15 x најнижа понуђена цена</w:t>
      </w:r>
    </w:p>
    <w:p w:rsidR="002733FA" w:rsidRPr="00594DDB" w:rsidRDefault="002733FA" w:rsidP="002733FA">
      <w:pPr>
        <w:spacing w:after="120"/>
        <w:ind w:left="425"/>
        <w:jc w:val="center"/>
        <w:rPr>
          <w:sz w:val="22"/>
          <w:szCs w:val="22"/>
          <w:lang w:val="sr-Cyrl-CS"/>
        </w:rPr>
      </w:pPr>
      <w:r w:rsidRPr="00594DDB">
        <w:rPr>
          <w:sz w:val="22"/>
          <w:szCs w:val="22"/>
          <w:lang w:val="sr-Cyrl-CS"/>
        </w:rPr>
        <w:t>понуђена цена</w:t>
      </w:r>
    </w:p>
    <w:p w:rsidR="002A67A2" w:rsidRPr="00594DDB" w:rsidRDefault="002A67A2" w:rsidP="002A67A2">
      <w:pPr>
        <w:tabs>
          <w:tab w:val="left" w:pos="180"/>
        </w:tabs>
        <w:spacing w:before="120"/>
        <w:ind w:left="426"/>
        <w:jc w:val="both"/>
        <w:rPr>
          <w:bCs/>
          <w:caps/>
          <w:sz w:val="22"/>
          <w:szCs w:val="22"/>
        </w:rPr>
      </w:pPr>
      <w:r w:rsidRPr="00594DDB">
        <w:rPr>
          <w:bCs/>
          <w:caps/>
          <w:sz w:val="22"/>
          <w:szCs w:val="22"/>
        </w:rPr>
        <w:t>Израчунавање укупног броја пондера за сваку понуду посебно</w:t>
      </w:r>
    </w:p>
    <w:p w:rsidR="002A67A2" w:rsidRPr="00594DDB" w:rsidRDefault="002A67A2" w:rsidP="002A67A2">
      <w:pPr>
        <w:tabs>
          <w:tab w:val="left" w:pos="180"/>
        </w:tabs>
        <w:spacing w:before="120"/>
        <w:ind w:left="426"/>
        <w:jc w:val="both"/>
        <w:rPr>
          <w:bCs/>
          <w:sz w:val="22"/>
          <w:szCs w:val="22"/>
        </w:rPr>
      </w:pPr>
      <w:r w:rsidRPr="00594DDB">
        <w:rPr>
          <w:bCs/>
          <w:sz w:val="22"/>
          <w:szCs w:val="22"/>
          <w:lang w:val="sl-SI"/>
        </w:rPr>
        <w:t xml:space="preserve">Укупан број </w:t>
      </w:r>
      <w:r w:rsidRPr="00594DDB">
        <w:rPr>
          <w:bCs/>
          <w:sz w:val="22"/>
          <w:szCs w:val="22"/>
        </w:rPr>
        <w:t xml:space="preserve">пондера </w:t>
      </w:r>
      <w:r w:rsidRPr="00594DDB">
        <w:rPr>
          <w:bCs/>
          <w:sz w:val="22"/>
          <w:szCs w:val="22"/>
          <w:lang w:val="sl-SI"/>
        </w:rPr>
        <w:t xml:space="preserve">за сваку понуду посебно, одређује се сабирањем добијених </w:t>
      </w:r>
      <w:r w:rsidRPr="00594DDB">
        <w:rPr>
          <w:bCs/>
          <w:sz w:val="22"/>
          <w:szCs w:val="22"/>
        </w:rPr>
        <w:t xml:space="preserve">пондера </w:t>
      </w:r>
      <w:r w:rsidRPr="00594DDB">
        <w:rPr>
          <w:bCs/>
          <w:sz w:val="22"/>
          <w:szCs w:val="22"/>
          <w:lang w:val="sl-SI"/>
        </w:rPr>
        <w:t>по свим критеријумима-елементима.</w:t>
      </w:r>
    </w:p>
    <w:p w:rsidR="00F14884" w:rsidRPr="00594DDB" w:rsidRDefault="002A67A2" w:rsidP="00F14884">
      <w:pPr>
        <w:spacing w:before="80"/>
        <w:ind w:left="425"/>
        <w:jc w:val="both"/>
        <w:rPr>
          <w:sz w:val="22"/>
          <w:szCs w:val="22"/>
        </w:rPr>
      </w:pPr>
      <w:r w:rsidRPr="00594DDB">
        <w:rPr>
          <w:sz w:val="22"/>
          <w:szCs w:val="22"/>
        </w:rPr>
        <w:t>У</w:t>
      </w:r>
      <w:r w:rsidR="00F14884" w:rsidRPr="00594DDB">
        <w:rPr>
          <w:sz w:val="22"/>
          <w:szCs w:val="22"/>
        </w:rPr>
        <w:t xml:space="preserve"> </w:t>
      </w:r>
      <w:r w:rsidRPr="00594DDB">
        <w:rPr>
          <w:sz w:val="22"/>
          <w:szCs w:val="22"/>
        </w:rPr>
        <w:t>с</w:t>
      </w:r>
      <w:r w:rsidRPr="00594DDB">
        <w:rPr>
          <w:spacing w:val="-1"/>
          <w:sz w:val="22"/>
          <w:szCs w:val="22"/>
        </w:rPr>
        <w:t>л</w:t>
      </w:r>
      <w:r w:rsidRPr="00594DDB">
        <w:rPr>
          <w:spacing w:val="-2"/>
          <w:sz w:val="22"/>
          <w:szCs w:val="22"/>
        </w:rPr>
        <w:t>у</w:t>
      </w:r>
      <w:r w:rsidRPr="00594DDB">
        <w:rPr>
          <w:sz w:val="22"/>
          <w:szCs w:val="22"/>
        </w:rPr>
        <w:t xml:space="preserve">чају </w:t>
      </w:r>
      <w:r w:rsidRPr="00594DDB">
        <w:rPr>
          <w:spacing w:val="-1"/>
          <w:sz w:val="22"/>
          <w:szCs w:val="22"/>
        </w:rPr>
        <w:t>д</w:t>
      </w:r>
      <w:r w:rsidRPr="00594DDB">
        <w:rPr>
          <w:sz w:val="22"/>
          <w:szCs w:val="22"/>
        </w:rPr>
        <w:t>а пон</w:t>
      </w:r>
      <w:r w:rsidRPr="00594DDB">
        <w:rPr>
          <w:spacing w:val="-7"/>
          <w:sz w:val="22"/>
          <w:szCs w:val="22"/>
        </w:rPr>
        <w:t>у</w:t>
      </w:r>
      <w:r w:rsidRPr="00594DDB">
        <w:rPr>
          <w:spacing w:val="-1"/>
          <w:sz w:val="22"/>
          <w:szCs w:val="22"/>
        </w:rPr>
        <w:t>д</w:t>
      </w:r>
      <w:r w:rsidRPr="00594DDB">
        <w:rPr>
          <w:sz w:val="22"/>
          <w:szCs w:val="22"/>
        </w:rPr>
        <w:t xml:space="preserve">е </w:t>
      </w:r>
      <w:r w:rsidRPr="00594DDB">
        <w:rPr>
          <w:spacing w:val="-1"/>
          <w:sz w:val="22"/>
          <w:szCs w:val="22"/>
        </w:rPr>
        <w:t>д</w:t>
      </w:r>
      <w:r w:rsidRPr="00594DDB">
        <w:rPr>
          <w:spacing w:val="-3"/>
          <w:sz w:val="22"/>
          <w:szCs w:val="22"/>
        </w:rPr>
        <w:t>в</w:t>
      </w:r>
      <w:r w:rsidRPr="00594DDB">
        <w:rPr>
          <w:sz w:val="22"/>
          <w:szCs w:val="22"/>
        </w:rPr>
        <w:t>а или више пон</w:t>
      </w:r>
      <w:r w:rsidRPr="00594DDB">
        <w:rPr>
          <w:spacing w:val="-2"/>
          <w:sz w:val="22"/>
          <w:szCs w:val="22"/>
        </w:rPr>
        <w:t>у</w:t>
      </w:r>
      <w:r w:rsidRPr="00594DDB">
        <w:rPr>
          <w:spacing w:val="-1"/>
          <w:sz w:val="22"/>
          <w:szCs w:val="22"/>
        </w:rPr>
        <w:t>ђ</w:t>
      </w:r>
      <w:r w:rsidRPr="00594DDB">
        <w:rPr>
          <w:spacing w:val="-4"/>
          <w:sz w:val="22"/>
          <w:szCs w:val="22"/>
        </w:rPr>
        <w:t>а</w:t>
      </w:r>
      <w:r w:rsidRPr="00594DDB">
        <w:rPr>
          <w:sz w:val="22"/>
          <w:szCs w:val="22"/>
        </w:rPr>
        <w:t xml:space="preserve">ча </w:t>
      </w:r>
      <w:r w:rsidRPr="00594DDB">
        <w:rPr>
          <w:sz w:val="22"/>
          <w:szCs w:val="22"/>
          <w:lang w:val="sr-Cyrl-CS"/>
        </w:rPr>
        <w:t xml:space="preserve">остваре исти број пондера </w:t>
      </w:r>
      <w:r w:rsidRPr="00594DDB">
        <w:rPr>
          <w:spacing w:val="3"/>
          <w:sz w:val="22"/>
          <w:szCs w:val="22"/>
        </w:rPr>
        <w:t>к</w:t>
      </w:r>
      <w:r w:rsidRPr="00594DDB">
        <w:rPr>
          <w:spacing w:val="1"/>
          <w:sz w:val="22"/>
          <w:szCs w:val="22"/>
        </w:rPr>
        <w:t>о</w:t>
      </w:r>
      <w:r w:rsidRPr="00594DDB">
        <w:rPr>
          <w:sz w:val="22"/>
          <w:szCs w:val="22"/>
        </w:rPr>
        <w:t xml:space="preserve">ји је и највиши, </w:t>
      </w:r>
      <w:r w:rsidRPr="00594DDB">
        <w:rPr>
          <w:spacing w:val="-1"/>
          <w:sz w:val="22"/>
          <w:szCs w:val="22"/>
        </w:rPr>
        <w:t>б</w:t>
      </w:r>
      <w:r w:rsidRPr="00594DDB">
        <w:rPr>
          <w:sz w:val="22"/>
          <w:szCs w:val="22"/>
        </w:rPr>
        <w:t>и</w:t>
      </w:r>
      <w:r w:rsidRPr="00594DDB">
        <w:rPr>
          <w:spacing w:val="1"/>
          <w:sz w:val="22"/>
          <w:szCs w:val="22"/>
        </w:rPr>
        <w:t>ћ</w:t>
      </w:r>
      <w:r w:rsidRPr="00594DDB">
        <w:rPr>
          <w:sz w:val="22"/>
          <w:szCs w:val="22"/>
        </w:rPr>
        <w:t>е и</w:t>
      </w:r>
      <w:r w:rsidRPr="00594DDB">
        <w:rPr>
          <w:spacing w:val="-2"/>
          <w:sz w:val="22"/>
          <w:szCs w:val="22"/>
        </w:rPr>
        <w:t>з</w:t>
      </w:r>
      <w:r w:rsidRPr="00594DDB">
        <w:rPr>
          <w:spacing w:val="1"/>
          <w:sz w:val="22"/>
          <w:szCs w:val="22"/>
        </w:rPr>
        <w:t>а</w:t>
      </w:r>
      <w:r w:rsidRPr="00594DDB">
        <w:rPr>
          <w:spacing w:val="-1"/>
          <w:sz w:val="22"/>
          <w:szCs w:val="22"/>
        </w:rPr>
        <w:t>б</w:t>
      </w:r>
      <w:r w:rsidRPr="00594DDB">
        <w:rPr>
          <w:spacing w:val="1"/>
          <w:sz w:val="22"/>
          <w:szCs w:val="22"/>
        </w:rPr>
        <w:t>р</w:t>
      </w:r>
      <w:r w:rsidRPr="00594DDB">
        <w:rPr>
          <w:spacing w:val="-1"/>
          <w:sz w:val="22"/>
          <w:szCs w:val="22"/>
        </w:rPr>
        <w:t>а</w:t>
      </w:r>
      <w:r w:rsidRPr="00594DDB">
        <w:rPr>
          <w:sz w:val="22"/>
          <w:szCs w:val="22"/>
        </w:rPr>
        <w:t>на пон</w:t>
      </w:r>
      <w:r w:rsidRPr="00594DDB">
        <w:rPr>
          <w:spacing w:val="-10"/>
          <w:sz w:val="22"/>
          <w:szCs w:val="22"/>
        </w:rPr>
        <w:t>у</w:t>
      </w:r>
      <w:r w:rsidRPr="00594DDB">
        <w:rPr>
          <w:spacing w:val="-1"/>
          <w:sz w:val="22"/>
          <w:szCs w:val="22"/>
        </w:rPr>
        <w:t>д</w:t>
      </w:r>
      <w:r w:rsidRPr="00594DDB">
        <w:rPr>
          <w:sz w:val="22"/>
          <w:szCs w:val="22"/>
        </w:rPr>
        <w:t xml:space="preserve">а </w:t>
      </w:r>
      <w:r w:rsidR="006570CD" w:rsidRPr="00594DDB">
        <w:rPr>
          <w:sz w:val="22"/>
          <w:szCs w:val="22"/>
        </w:rPr>
        <w:t>п</w:t>
      </w:r>
      <w:r w:rsidRPr="00594DDB">
        <w:rPr>
          <w:sz w:val="22"/>
          <w:szCs w:val="22"/>
        </w:rPr>
        <w:t>о</w:t>
      </w:r>
      <w:r w:rsidRPr="00594DDB">
        <w:rPr>
          <w:spacing w:val="2"/>
          <w:sz w:val="22"/>
          <w:szCs w:val="22"/>
        </w:rPr>
        <w:t>н</w:t>
      </w:r>
      <w:r w:rsidRPr="00594DDB">
        <w:rPr>
          <w:spacing w:val="-2"/>
          <w:sz w:val="22"/>
          <w:szCs w:val="22"/>
        </w:rPr>
        <w:t>у</w:t>
      </w:r>
      <w:r w:rsidRPr="00594DDB">
        <w:rPr>
          <w:spacing w:val="5"/>
          <w:sz w:val="22"/>
          <w:szCs w:val="22"/>
        </w:rPr>
        <w:t>ђ</w:t>
      </w:r>
      <w:r w:rsidRPr="00594DDB">
        <w:rPr>
          <w:spacing w:val="-4"/>
          <w:sz w:val="22"/>
          <w:szCs w:val="22"/>
        </w:rPr>
        <w:t>а</w:t>
      </w:r>
      <w:r w:rsidR="00F14884" w:rsidRPr="00594DDB">
        <w:rPr>
          <w:sz w:val="22"/>
          <w:szCs w:val="22"/>
        </w:rPr>
        <w:t xml:space="preserve">ча који је </w:t>
      </w:r>
      <w:r w:rsidR="000111B8">
        <w:rPr>
          <w:sz w:val="22"/>
          <w:szCs w:val="22"/>
        </w:rPr>
        <w:t>понудио најнижу цену за обезбеђивање штампаног материјала у свему према спецификацији техничких карактеристика за укупно 130 учесника.</w:t>
      </w:r>
    </w:p>
    <w:p w:rsidR="008F5E8E" w:rsidRPr="00594DDB" w:rsidRDefault="008F5E8E" w:rsidP="00E32960">
      <w:pPr>
        <w:widowControl w:val="0"/>
        <w:autoSpaceDE w:val="0"/>
        <w:autoSpaceDN w:val="0"/>
        <w:adjustRightInd w:val="0"/>
        <w:spacing w:before="120"/>
        <w:ind w:left="425"/>
        <w:jc w:val="both"/>
        <w:rPr>
          <w:b/>
          <w:sz w:val="22"/>
          <w:szCs w:val="22"/>
        </w:rPr>
      </w:pPr>
    </w:p>
    <w:p w:rsidR="0046161D" w:rsidRDefault="0046161D" w:rsidP="0046161D">
      <w:pPr>
        <w:pStyle w:val="Heading2"/>
        <w:numPr>
          <w:ilvl w:val="0"/>
          <w:numId w:val="0"/>
        </w:numPr>
        <w:jc w:val="left"/>
        <w:rPr>
          <w:rFonts w:ascii="Times New Roman" w:hAnsi="Times New Roman"/>
          <w:sz w:val="22"/>
          <w:szCs w:val="22"/>
        </w:rPr>
      </w:pPr>
    </w:p>
    <w:p w:rsidR="00EB5A11" w:rsidRDefault="00EB5A11" w:rsidP="00EB5A11">
      <w:pPr>
        <w:pStyle w:val="BodyText"/>
      </w:pPr>
    </w:p>
    <w:p w:rsidR="004536DA" w:rsidRPr="000111B8" w:rsidRDefault="00E32960" w:rsidP="0046161D">
      <w:pPr>
        <w:pStyle w:val="Heading2"/>
        <w:numPr>
          <w:ilvl w:val="0"/>
          <w:numId w:val="0"/>
        </w:numPr>
        <w:jc w:val="left"/>
        <w:rPr>
          <w:rFonts w:ascii="Times New Roman" w:hAnsi="Times New Roman"/>
          <w:sz w:val="22"/>
          <w:szCs w:val="22"/>
        </w:rPr>
      </w:pPr>
      <w:bookmarkStart w:id="6" w:name="_Toc483567937"/>
      <w:r w:rsidRPr="000111B8">
        <w:rPr>
          <w:rFonts w:ascii="Times New Roman" w:hAnsi="Times New Roman"/>
          <w:sz w:val="22"/>
          <w:szCs w:val="22"/>
        </w:rPr>
        <w:t>6</w:t>
      </w:r>
      <w:r w:rsidR="00065F62" w:rsidRPr="000111B8">
        <w:rPr>
          <w:rFonts w:ascii="Times New Roman" w:hAnsi="Times New Roman"/>
          <w:sz w:val="22"/>
          <w:szCs w:val="22"/>
        </w:rPr>
        <w:t>. ОБРАСЦИ КОЈИ ЧИНЕ САСТАВНИ ДЕО ПОНУДЕ</w:t>
      </w:r>
      <w:bookmarkEnd w:id="6"/>
    </w:p>
    <w:p w:rsidR="00851EA9" w:rsidRPr="000111B8" w:rsidRDefault="00851EA9" w:rsidP="00D539D4">
      <w:pPr>
        <w:pStyle w:val="ListParagraph"/>
        <w:spacing w:before="120"/>
        <w:ind w:left="426"/>
        <w:jc w:val="both"/>
        <w:rPr>
          <w:sz w:val="22"/>
          <w:szCs w:val="22"/>
        </w:rPr>
      </w:pPr>
      <w:r w:rsidRPr="000111B8">
        <w:rPr>
          <w:sz w:val="22"/>
          <w:szCs w:val="22"/>
        </w:rPr>
        <w:t>Обрасци који чине саставни део понуде су:</w:t>
      </w:r>
    </w:p>
    <w:p w:rsidR="00851EA9" w:rsidRPr="000111B8" w:rsidRDefault="00851EA9" w:rsidP="003178A1">
      <w:pPr>
        <w:pStyle w:val="ListParagraph"/>
        <w:numPr>
          <w:ilvl w:val="0"/>
          <w:numId w:val="9"/>
        </w:numPr>
        <w:spacing w:before="120"/>
        <w:ind w:left="851"/>
        <w:jc w:val="both"/>
        <w:rPr>
          <w:sz w:val="22"/>
          <w:szCs w:val="22"/>
        </w:rPr>
      </w:pPr>
      <w:r w:rsidRPr="000111B8">
        <w:rPr>
          <w:sz w:val="22"/>
          <w:szCs w:val="22"/>
        </w:rPr>
        <w:t xml:space="preserve">Образац понуде (Образац </w:t>
      </w:r>
      <w:r w:rsidR="00CB1984" w:rsidRPr="000111B8">
        <w:rPr>
          <w:sz w:val="22"/>
          <w:szCs w:val="22"/>
        </w:rPr>
        <w:t>6.1</w:t>
      </w:r>
      <w:r w:rsidR="00E63AE9">
        <w:rPr>
          <w:sz w:val="22"/>
          <w:szCs w:val="22"/>
        </w:rPr>
        <w:t>.</w:t>
      </w:r>
      <w:r w:rsidRPr="000111B8">
        <w:rPr>
          <w:sz w:val="22"/>
          <w:szCs w:val="22"/>
        </w:rPr>
        <w:t xml:space="preserve"> у конкурсној документацији); </w:t>
      </w:r>
    </w:p>
    <w:p w:rsidR="00CB1984" w:rsidRPr="00BF3CDC" w:rsidRDefault="00CB1984" w:rsidP="003178A1">
      <w:pPr>
        <w:pStyle w:val="ListParagraph"/>
        <w:numPr>
          <w:ilvl w:val="0"/>
          <w:numId w:val="9"/>
        </w:numPr>
        <w:spacing w:before="120"/>
        <w:ind w:left="851"/>
        <w:jc w:val="both"/>
        <w:rPr>
          <w:sz w:val="22"/>
          <w:szCs w:val="22"/>
        </w:rPr>
      </w:pPr>
      <w:r w:rsidRPr="000111B8">
        <w:rPr>
          <w:sz w:val="22"/>
          <w:szCs w:val="22"/>
        </w:rPr>
        <w:t xml:space="preserve">Образац структуре </w:t>
      </w:r>
      <w:r w:rsidR="0046161D" w:rsidRPr="000111B8">
        <w:rPr>
          <w:sz w:val="22"/>
          <w:szCs w:val="22"/>
        </w:rPr>
        <w:t xml:space="preserve">понуђене </w:t>
      </w:r>
      <w:r w:rsidRPr="000111B8">
        <w:rPr>
          <w:sz w:val="22"/>
          <w:szCs w:val="22"/>
        </w:rPr>
        <w:t xml:space="preserve">цене, са упутством како да се попуни (Образац </w:t>
      </w:r>
      <w:r w:rsidR="0030736A" w:rsidRPr="000111B8">
        <w:rPr>
          <w:sz w:val="22"/>
          <w:szCs w:val="22"/>
        </w:rPr>
        <w:t>6.2</w:t>
      </w:r>
      <w:r w:rsidR="00E63AE9">
        <w:rPr>
          <w:sz w:val="22"/>
          <w:szCs w:val="22"/>
        </w:rPr>
        <w:t>.</w:t>
      </w:r>
      <w:r w:rsidRPr="000111B8">
        <w:rPr>
          <w:sz w:val="22"/>
          <w:szCs w:val="22"/>
        </w:rPr>
        <w:t xml:space="preserve"> у конкурсној документацији); </w:t>
      </w:r>
    </w:p>
    <w:p w:rsidR="00BF3CDC" w:rsidRPr="008144C0" w:rsidRDefault="00BF3CDC" w:rsidP="008144C0">
      <w:pPr>
        <w:pStyle w:val="ListParagraph"/>
        <w:numPr>
          <w:ilvl w:val="0"/>
          <w:numId w:val="9"/>
        </w:numPr>
        <w:spacing w:before="120"/>
        <w:ind w:left="851"/>
        <w:jc w:val="both"/>
        <w:rPr>
          <w:sz w:val="22"/>
          <w:szCs w:val="22"/>
        </w:rPr>
      </w:pPr>
      <w:r w:rsidRPr="008144C0">
        <w:rPr>
          <w:sz w:val="22"/>
          <w:szCs w:val="22"/>
        </w:rPr>
        <w:t>Образац спецификација техничких карактеристика (Образац 6.3. у конкурсној документацији);</w:t>
      </w:r>
    </w:p>
    <w:p w:rsidR="0030736A" w:rsidRPr="008144C0" w:rsidRDefault="0030736A" w:rsidP="003178A1">
      <w:pPr>
        <w:pStyle w:val="ListParagraph"/>
        <w:numPr>
          <w:ilvl w:val="0"/>
          <w:numId w:val="9"/>
        </w:numPr>
        <w:spacing w:before="120"/>
        <w:ind w:left="851"/>
        <w:jc w:val="both"/>
        <w:rPr>
          <w:sz w:val="22"/>
          <w:szCs w:val="22"/>
        </w:rPr>
      </w:pPr>
      <w:r w:rsidRPr="008144C0">
        <w:rPr>
          <w:sz w:val="22"/>
          <w:szCs w:val="22"/>
        </w:rPr>
        <w:t>Образац трошкова припреме понуде</w:t>
      </w:r>
      <w:r w:rsidR="00C1599B" w:rsidRPr="008144C0">
        <w:rPr>
          <w:sz w:val="22"/>
          <w:szCs w:val="22"/>
        </w:rPr>
        <w:t>*</w:t>
      </w:r>
      <w:r w:rsidRPr="008144C0">
        <w:rPr>
          <w:sz w:val="22"/>
          <w:szCs w:val="22"/>
        </w:rPr>
        <w:t xml:space="preserve"> (Образац 6.</w:t>
      </w:r>
      <w:r w:rsidR="008144C0" w:rsidRPr="008144C0">
        <w:rPr>
          <w:sz w:val="22"/>
          <w:szCs w:val="22"/>
        </w:rPr>
        <w:t>4.</w:t>
      </w:r>
      <w:r w:rsidRPr="008144C0">
        <w:rPr>
          <w:sz w:val="22"/>
          <w:szCs w:val="22"/>
        </w:rPr>
        <w:t xml:space="preserve"> у конкурсној документацији)</w:t>
      </w:r>
      <w:r w:rsidR="00155F1B" w:rsidRPr="008144C0">
        <w:rPr>
          <w:sz w:val="22"/>
          <w:szCs w:val="22"/>
        </w:rPr>
        <w:t>;</w:t>
      </w:r>
    </w:p>
    <w:p w:rsidR="0030736A" w:rsidRPr="008144C0" w:rsidRDefault="0030736A" w:rsidP="003178A1">
      <w:pPr>
        <w:pStyle w:val="ListParagraph"/>
        <w:numPr>
          <w:ilvl w:val="0"/>
          <w:numId w:val="9"/>
        </w:numPr>
        <w:spacing w:before="120"/>
        <w:ind w:left="851"/>
        <w:jc w:val="both"/>
        <w:rPr>
          <w:sz w:val="22"/>
          <w:szCs w:val="22"/>
        </w:rPr>
      </w:pPr>
      <w:r w:rsidRPr="008144C0">
        <w:rPr>
          <w:sz w:val="22"/>
          <w:szCs w:val="22"/>
        </w:rPr>
        <w:t>Образац изјаве о независној понуди (Образац 6.</w:t>
      </w:r>
      <w:r w:rsidR="008144C0" w:rsidRPr="008144C0">
        <w:rPr>
          <w:sz w:val="22"/>
          <w:szCs w:val="22"/>
        </w:rPr>
        <w:t>5.</w:t>
      </w:r>
      <w:r w:rsidRPr="008144C0">
        <w:rPr>
          <w:sz w:val="22"/>
          <w:szCs w:val="22"/>
        </w:rPr>
        <w:t xml:space="preserve"> у конкурсној документацији);</w:t>
      </w:r>
    </w:p>
    <w:p w:rsidR="00851EA9" w:rsidRPr="008144C0" w:rsidRDefault="0030736A" w:rsidP="003178A1">
      <w:pPr>
        <w:pStyle w:val="ListParagraph"/>
        <w:numPr>
          <w:ilvl w:val="0"/>
          <w:numId w:val="9"/>
        </w:numPr>
        <w:spacing w:before="120"/>
        <w:ind w:left="851"/>
        <w:jc w:val="both"/>
        <w:rPr>
          <w:sz w:val="22"/>
          <w:szCs w:val="22"/>
        </w:rPr>
      </w:pPr>
      <w:r w:rsidRPr="008144C0">
        <w:rPr>
          <w:sz w:val="22"/>
          <w:szCs w:val="22"/>
        </w:rPr>
        <w:t>Образац изјав</w:t>
      </w:r>
      <w:r w:rsidR="008144C0" w:rsidRPr="008144C0">
        <w:rPr>
          <w:sz w:val="22"/>
          <w:szCs w:val="22"/>
        </w:rPr>
        <w:t>е</w:t>
      </w:r>
      <w:r w:rsidRPr="008144C0">
        <w:rPr>
          <w:sz w:val="22"/>
          <w:szCs w:val="22"/>
        </w:rPr>
        <w:t xml:space="preserve"> </w:t>
      </w:r>
      <w:r w:rsidR="00851EA9" w:rsidRPr="008144C0">
        <w:rPr>
          <w:sz w:val="22"/>
          <w:szCs w:val="22"/>
        </w:rPr>
        <w:t>о испуњености услова из члана 75.</w:t>
      </w:r>
      <w:r w:rsidRPr="008144C0">
        <w:rPr>
          <w:sz w:val="22"/>
          <w:szCs w:val="22"/>
        </w:rPr>
        <w:t xml:space="preserve"> ст. 1 тач</w:t>
      </w:r>
      <w:r w:rsidR="0046161D" w:rsidRPr="008144C0">
        <w:rPr>
          <w:sz w:val="22"/>
          <w:szCs w:val="22"/>
        </w:rPr>
        <w:t>к</w:t>
      </w:r>
      <w:r w:rsidRPr="008144C0">
        <w:rPr>
          <w:sz w:val="22"/>
          <w:szCs w:val="22"/>
        </w:rPr>
        <w:t>а 1-4 З</w:t>
      </w:r>
      <w:r w:rsidR="00851EA9" w:rsidRPr="008144C0">
        <w:rPr>
          <w:sz w:val="22"/>
          <w:szCs w:val="22"/>
        </w:rPr>
        <w:t>акона (</w:t>
      </w:r>
      <w:r w:rsidRPr="008144C0">
        <w:rPr>
          <w:sz w:val="22"/>
          <w:szCs w:val="22"/>
        </w:rPr>
        <w:t>Образац 6.</w:t>
      </w:r>
      <w:r w:rsidR="008144C0" w:rsidRPr="008144C0">
        <w:rPr>
          <w:sz w:val="22"/>
          <w:szCs w:val="22"/>
        </w:rPr>
        <w:t>6.</w:t>
      </w:r>
      <w:r w:rsidRPr="008144C0">
        <w:rPr>
          <w:sz w:val="22"/>
          <w:szCs w:val="22"/>
        </w:rPr>
        <w:t xml:space="preserve"> </w:t>
      </w:r>
      <w:r w:rsidR="00851EA9" w:rsidRPr="008144C0">
        <w:rPr>
          <w:sz w:val="22"/>
          <w:szCs w:val="22"/>
        </w:rPr>
        <w:t xml:space="preserve">конкурсне документације); </w:t>
      </w:r>
    </w:p>
    <w:p w:rsidR="0030736A" w:rsidRPr="008144C0" w:rsidRDefault="0030736A" w:rsidP="003178A1">
      <w:pPr>
        <w:pStyle w:val="ListParagraph"/>
        <w:numPr>
          <w:ilvl w:val="0"/>
          <w:numId w:val="9"/>
        </w:numPr>
        <w:spacing w:before="120"/>
        <w:ind w:left="851"/>
        <w:jc w:val="both"/>
        <w:rPr>
          <w:sz w:val="22"/>
          <w:szCs w:val="22"/>
        </w:rPr>
      </w:pPr>
      <w:r w:rsidRPr="008144C0">
        <w:rPr>
          <w:sz w:val="22"/>
          <w:szCs w:val="22"/>
        </w:rPr>
        <w:t xml:space="preserve">Образац изјаве о поштовању обавеза из </w:t>
      </w:r>
      <w:r w:rsidR="0046161D" w:rsidRPr="008144C0">
        <w:rPr>
          <w:sz w:val="22"/>
          <w:szCs w:val="22"/>
        </w:rPr>
        <w:t xml:space="preserve">члана </w:t>
      </w:r>
      <w:r w:rsidRPr="008144C0">
        <w:rPr>
          <w:sz w:val="22"/>
          <w:szCs w:val="22"/>
        </w:rPr>
        <w:t>75. став 2. Закона о јавним набавкама (Образац 6.</w:t>
      </w:r>
      <w:r w:rsidR="008144C0" w:rsidRPr="008144C0">
        <w:rPr>
          <w:sz w:val="22"/>
          <w:szCs w:val="22"/>
        </w:rPr>
        <w:t>7.</w:t>
      </w:r>
      <w:r w:rsidRPr="008144C0">
        <w:rPr>
          <w:sz w:val="22"/>
          <w:szCs w:val="22"/>
        </w:rPr>
        <w:t xml:space="preserve"> у конкурсној документацији)</w:t>
      </w:r>
      <w:r w:rsidR="0046161D" w:rsidRPr="008144C0">
        <w:rPr>
          <w:sz w:val="22"/>
          <w:szCs w:val="22"/>
        </w:rPr>
        <w:t>;</w:t>
      </w:r>
    </w:p>
    <w:p w:rsidR="0046161D" w:rsidRPr="008144C0" w:rsidRDefault="0046161D" w:rsidP="0046161D">
      <w:pPr>
        <w:pStyle w:val="ListParagraph"/>
        <w:numPr>
          <w:ilvl w:val="0"/>
          <w:numId w:val="9"/>
        </w:numPr>
        <w:spacing w:before="120"/>
        <w:ind w:left="851"/>
        <w:jc w:val="both"/>
        <w:rPr>
          <w:sz w:val="22"/>
          <w:szCs w:val="22"/>
        </w:rPr>
      </w:pPr>
      <w:r w:rsidRPr="008144C0">
        <w:rPr>
          <w:sz w:val="22"/>
          <w:szCs w:val="22"/>
        </w:rPr>
        <w:t>Образац изјаве о рефернтној листи (Образац 6.</w:t>
      </w:r>
      <w:r w:rsidR="008144C0" w:rsidRPr="008144C0">
        <w:rPr>
          <w:sz w:val="22"/>
          <w:szCs w:val="22"/>
        </w:rPr>
        <w:t>8.</w:t>
      </w:r>
      <w:r w:rsidRPr="008144C0">
        <w:rPr>
          <w:sz w:val="22"/>
          <w:szCs w:val="22"/>
        </w:rPr>
        <w:t xml:space="preserve"> конкурсне документације); </w:t>
      </w:r>
    </w:p>
    <w:p w:rsidR="0046161D" w:rsidRPr="008144C0" w:rsidRDefault="0046161D" w:rsidP="0046161D">
      <w:pPr>
        <w:pStyle w:val="ListParagraph"/>
        <w:numPr>
          <w:ilvl w:val="0"/>
          <w:numId w:val="9"/>
        </w:numPr>
        <w:spacing w:before="120"/>
        <w:ind w:left="851"/>
        <w:jc w:val="both"/>
        <w:rPr>
          <w:sz w:val="22"/>
          <w:szCs w:val="22"/>
        </w:rPr>
      </w:pPr>
      <w:r w:rsidRPr="008144C0">
        <w:rPr>
          <w:sz w:val="22"/>
          <w:szCs w:val="22"/>
        </w:rPr>
        <w:t>Менично писмо-овлашћење (Образац 7</w:t>
      </w:r>
      <w:r w:rsidR="008144C0" w:rsidRPr="008144C0">
        <w:rPr>
          <w:sz w:val="22"/>
          <w:szCs w:val="22"/>
        </w:rPr>
        <w:t>.</w:t>
      </w:r>
      <w:r w:rsidRPr="008144C0">
        <w:rPr>
          <w:sz w:val="22"/>
          <w:szCs w:val="22"/>
        </w:rPr>
        <w:t xml:space="preserve"> конкурсне документације); </w:t>
      </w:r>
    </w:p>
    <w:p w:rsidR="00FD19E5" w:rsidRPr="008144C0" w:rsidRDefault="00FD19E5" w:rsidP="00FD19E5">
      <w:pPr>
        <w:pStyle w:val="ListParagraph"/>
        <w:numPr>
          <w:ilvl w:val="0"/>
          <w:numId w:val="9"/>
        </w:numPr>
        <w:spacing w:before="120"/>
        <w:ind w:left="851"/>
        <w:jc w:val="both"/>
        <w:rPr>
          <w:sz w:val="22"/>
          <w:szCs w:val="22"/>
        </w:rPr>
      </w:pPr>
      <w:r w:rsidRPr="008144C0">
        <w:rPr>
          <w:sz w:val="22"/>
          <w:szCs w:val="22"/>
        </w:rPr>
        <w:t>Модел уговора (Образац 8</w:t>
      </w:r>
      <w:r w:rsidR="008144C0" w:rsidRPr="008144C0">
        <w:rPr>
          <w:sz w:val="22"/>
          <w:szCs w:val="22"/>
        </w:rPr>
        <w:t>.</w:t>
      </w:r>
      <w:r w:rsidRPr="008144C0">
        <w:rPr>
          <w:sz w:val="22"/>
          <w:szCs w:val="22"/>
        </w:rPr>
        <w:t xml:space="preserve"> конкурсне документације). </w:t>
      </w:r>
    </w:p>
    <w:p w:rsidR="0046161D" w:rsidRPr="008144C0" w:rsidRDefault="0046161D" w:rsidP="00FD19E5">
      <w:pPr>
        <w:spacing w:before="120"/>
        <w:ind w:left="491"/>
        <w:jc w:val="both"/>
        <w:rPr>
          <w:sz w:val="22"/>
          <w:szCs w:val="22"/>
        </w:rPr>
      </w:pPr>
    </w:p>
    <w:p w:rsidR="00E14F5A" w:rsidRPr="00594DDB" w:rsidRDefault="00C1599B" w:rsidP="00C1599B">
      <w:pPr>
        <w:pStyle w:val="ListParagraph"/>
        <w:spacing w:before="120"/>
        <w:ind w:left="426"/>
        <w:jc w:val="both"/>
        <w:rPr>
          <w:sz w:val="22"/>
          <w:szCs w:val="22"/>
        </w:rPr>
      </w:pPr>
      <w:r w:rsidRPr="008144C0">
        <w:rPr>
          <w:sz w:val="22"/>
          <w:szCs w:val="22"/>
        </w:rPr>
        <w:t xml:space="preserve">* </w:t>
      </w:r>
      <w:r w:rsidR="00E14F5A" w:rsidRPr="008144C0">
        <w:rPr>
          <w:sz w:val="22"/>
          <w:szCs w:val="22"/>
        </w:rPr>
        <w:t>Понуђач није у обавези да достави Образац трошкова припреме понуде.</w:t>
      </w:r>
    </w:p>
    <w:p w:rsidR="00BB2630" w:rsidRPr="00594DDB" w:rsidRDefault="00BB2630" w:rsidP="00C1599B">
      <w:pPr>
        <w:pStyle w:val="ListParagraph"/>
        <w:spacing w:before="120"/>
        <w:ind w:left="426"/>
        <w:jc w:val="both"/>
        <w:rPr>
          <w:sz w:val="22"/>
          <w:szCs w:val="22"/>
        </w:rPr>
      </w:pPr>
    </w:p>
    <w:p w:rsidR="00220401" w:rsidRPr="00594DDB" w:rsidRDefault="00220401" w:rsidP="004536DA">
      <w:pPr>
        <w:pStyle w:val="Heading3"/>
        <w:rPr>
          <w:rFonts w:ascii="Times New Roman" w:hAnsi="Times New Roman"/>
          <w:sz w:val="22"/>
          <w:szCs w:val="22"/>
        </w:rPr>
      </w:pPr>
    </w:p>
    <w:p w:rsidR="00220401" w:rsidRPr="00594DDB" w:rsidRDefault="00220401" w:rsidP="004536DA">
      <w:pPr>
        <w:pStyle w:val="Heading3"/>
        <w:rPr>
          <w:rFonts w:ascii="Times New Roman" w:hAnsi="Times New Roman"/>
          <w:sz w:val="22"/>
          <w:szCs w:val="22"/>
        </w:rPr>
      </w:pPr>
    </w:p>
    <w:p w:rsidR="00220401" w:rsidRPr="00594DDB" w:rsidRDefault="00220401" w:rsidP="004536DA">
      <w:pPr>
        <w:pStyle w:val="Heading3"/>
        <w:rPr>
          <w:rFonts w:ascii="Times New Roman" w:hAnsi="Times New Roman"/>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6570CD" w:rsidRPr="00594DDB" w:rsidRDefault="006570CD" w:rsidP="006570CD">
      <w:pPr>
        <w:pStyle w:val="BodyText"/>
        <w:rPr>
          <w:sz w:val="22"/>
          <w:szCs w:val="22"/>
        </w:rPr>
      </w:pPr>
    </w:p>
    <w:p w:rsidR="00220401" w:rsidRPr="00594DDB" w:rsidRDefault="00220401" w:rsidP="00220401">
      <w:pPr>
        <w:pStyle w:val="BodyText"/>
        <w:rPr>
          <w:sz w:val="22"/>
          <w:szCs w:val="22"/>
        </w:rPr>
      </w:pPr>
    </w:p>
    <w:p w:rsidR="00220401" w:rsidRPr="00594DDB" w:rsidRDefault="00220401" w:rsidP="00220401">
      <w:pPr>
        <w:pStyle w:val="BodyText"/>
        <w:rPr>
          <w:sz w:val="22"/>
          <w:szCs w:val="22"/>
        </w:rPr>
      </w:pPr>
    </w:p>
    <w:p w:rsidR="00220401" w:rsidRPr="00594DDB" w:rsidRDefault="00220401" w:rsidP="00220401">
      <w:pPr>
        <w:pStyle w:val="BodyText"/>
        <w:rPr>
          <w:sz w:val="22"/>
          <w:szCs w:val="22"/>
        </w:rPr>
      </w:pPr>
    </w:p>
    <w:p w:rsidR="00220401" w:rsidRPr="00594DDB" w:rsidRDefault="00220401" w:rsidP="00220401">
      <w:pPr>
        <w:pStyle w:val="BodyText"/>
        <w:rPr>
          <w:sz w:val="22"/>
          <w:szCs w:val="22"/>
        </w:rPr>
      </w:pPr>
    </w:p>
    <w:p w:rsidR="00220401" w:rsidRDefault="00220401" w:rsidP="004536DA">
      <w:pPr>
        <w:pStyle w:val="Heading3"/>
        <w:rPr>
          <w:rFonts w:ascii="Times New Roman" w:hAnsi="Times New Roman"/>
          <w:sz w:val="22"/>
          <w:szCs w:val="22"/>
        </w:rPr>
      </w:pPr>
    </w:p>
    <w:p w:rsidR="00806A3B" w:rsidRPr="00806A3B" w:rsidRDefault="00806A3B" w:rsidP="00806A3B">
      <w:pPr>
        <w:pStyle w:val="BodyText"/>
      </w:pPr>
    </w:p>
    <w:p w:rsidR="00220401" w:rsidRPr="00594DDB" w:rsidRDefault="00220401" w:rsidP="00220401">
      <w:pPr>
        <w:pStyle w:val="BodyText"/>
        <w:rPr>
          <w:sz w:val="22"/>
          <w:szCs w:val="22"/>
        </w:rPr>
      </w:pPr>
    </w:p>
    <w:p w:rsidR="00220401" w:rsidRPr="00594DDB" w:rsidRDefault="00220401" w:rsidP="00220401">
      <w:pPr>
        <w:pStyle w:val="BodyText"/>
        <w:rPr>
          <w:sz w:val="22"/>
          <w:szCs w:val="22"/>
        </w:rPr>
      </w:pPr>
    </w:p>
    <w:p w:rsidR="004536DA" w:rsidRPr="000A3861" w:rsidRDefault="004536DA" w:rsidP="000A3861">
      <w:pPr>
        <w:pStyle w:val="Heading3"/>
        <w:rPr>
          <w:rFonts w:ascii="Times New Roman" w:hAnsi="Times New Roman"/>
          <w:sz w:val="22"/>
          <w:szCs w:val="22"/>
        </w:rPr>
      </w:pPr>
      <w:bookmarkStart w:id="7" w:name="_Toc483567938"/>
      <w:r w:rsidRPr="000A3861">
        <w:rPr>
          <w:rFonts w:ascii="Times New Roman" w:hAnsi="Times New Roman"/>
          <w:sz w:val="22"/>
          <w:szCs w:val="22"/>
        </w:rPr>
        <w:t>6.1. ОБРАЗАЦ ПОНУДЕ</w:t>
      </w:r>
      <w:bookmarkEnd w:id="7"/>
    </w:p>
    <w:p w:rsidR="00EA2380" w:rsidRPr="00594DDB" w:rsidRDefault="00EA2380" w:rsidP="00EA2380">
      <w:pPr>
        <w:pStyle w:val="BodyText"/>
        <w:rPr>
          <w:sz w:val="22"/>
          <w:szCs w:val="22"/>
        </w:rPr>
      </w:pPr>
    </w:p>
    <w:p w:rsidR="007C7EFB" w:rsidRPr="00594DDB" w:rsidRDefault="00804967" w:rsidP="00EA2380">
      <w:pPr>
        <w:tabs>
          <w:tab w:val="left" w:pos="2835"/>
          <w:tab w:val="left" w:pos="2977"/>
        </w:tabs>
        <w:ind w:right="-1753"/>
        <w:jc w:val="center"/>
        <w:rPr>
          <w:sz w:val="22"/>
          <w:szCs w:val="22"/>
        </w:rPr>
      </w:pPr>
      <w:r w:rsidRPr="00594DDB">
        <w:rPr>
          <w:sz w:val="22"/>
          <w:szCs w:val="22"/>
        </w:rPr>
        <w:t>Понуда број ___________ од _______________</w:t>
      </w:r>
    </w:p>
    <w:p w:rsidR="00804967" w:rsidRPr="00594DDB" w:rsidRDefault="002E2AA6" w:rsidP="007C7EFB">
      <w:pPr>
        <w:tabs>
          <w:tab w:val="left" w:pos="2835"/>
          <w:tab w:val="left" w:pos="2977"/>
        </w:tabs>
        <w:ind w:right="-1753"/>
        <w:jc w:val="center"/>
        <w:rPr>
          <w:i/>
          <w:position w:val="-2"/>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уписатипредметјавненабавке</m:t>
                </m:r>
              </m:den>
            </m:f>
          </m:e>
        </m:box>
      </m:oMath>
      <w:r w:rsidR="00804967" w:rsidRPr="00594DDB">
        <w:rPr>
          <w:i/>
          <w:sz w:val="22"/>
          <w:szCs w:val="22"/>
        </w:rPr>
        <w:t>ЈН</w:t>
      </w:r>
      <w:r w:rsidR="00804967" w:rsidRPr="00594DDB">
        <w:rPr>
          <w:i/>
          <w:spacing w:val="-1"/>
          <w:sz w:val="22"/>
          <w:szCs w:val="22"/>
        </w:rPr>
        <w:t>М</w:t>
      </w:r>
      <w:r w:rsidR="00804967" w:rsidRPr="00594DDB">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oMath>
    </w:p>
    <w:p w:rsidR="00F14884" w:rsidRPr="00594DDB" w:rsidRDefault="00F14884" w:rsidP="007C7EFB">
      <w:pPr>
        <w:tabs>
          <w:tab w:val="left" w:pos="2835"/>
          <w:tab w:val="left" w:pos="2977"/>
        </w:tabs>
        <w:ind w:right="-1753"/>
        <w:jc w:val="center"/>
        <w:rPr>
          <w:color w:val="FF0000"/>
          <w:spacing w:val="2"/>
          <w:sz w:val="22"/>
          <w:szCs w:val="22"/>
        </w:rPr>
      </w:pPr>
    </w:p>
    <w:p w:rsidR="00804967" w:rsidRPr="00594DDB" w:rsidRDefault="00804967" w:rsidP="00804967">
      <w:pPr>
        <w:widowControl w:val="0"/>
        <w:autoSpaceDE w:val="0"/>
        <w:autoSpaceDN w:val="0"/>
        <w:adjustRightInd w:val="0"/>
        <w:spacing w:before="3"/>
        <w:ind w:right="-20"/>
        <w:jc w:val="center"/>
        <w:rPr>
          <w:sz w:val="22"/>
          <w:szCs w:val="22"/>
        </w:rPr>
      </w:pPr>
      <w:r w:rsidRPr="00594DDB">
        <w:rPr>
          <w:sz w:val="22"/>
          <w:szCs w:val="22"/>
        </w:rPr>
        <w:t>Наручилац:</w:t>
      </w:r>
      <w:r w:rsidR="00BB2630" w:rsidRPr="00594DDB">
        <w:rPr>
          <w:sz w:val="22"/>
          <w:szCs w:val="22"/>
        </w:rPr>
        <w:t xml:space="preserve"> </w:t>
      </w:r>
      <w:r w:rsidRPr="00594DDB">
        <w:rPr>
          <w:sz w:val="22"/>
          <w:szCs w:val="22"/>
          <w:lang w:val="sr-Cyrl-CS"/>
        </w:rPr>
        <w:t>Геолошки завод Србије, Београд</w:t>
      </w:r>
      <w:r w:rsidRPr="00594DDB">
        <w:rPr>
          <w:sz w:val="22"/>
          <w:szCs w:val="22"/>
        </w:rPr>
        <w:t xml:space="preserve">, </w:t>
      </w:r>
      <w:r w:rsidRPr="00594DDB">
        <w:rPr>
          <w:sz w:val="22"/>
          <w:szCs w:val="22"/>
          <w:lang w:val="sr-Cyrl-CS"/>
        </w:rPr>
        <w:t>Ровињска 1</w:t>
      </w:r>
      <w:r w:rsidRPr="00594DDB">
        <w:rPr>
          <w:spacing w:val="2"/>
          <w:sz w:val="22"/>
          <w:szCs w:val="22"/>
        </w:rPr>
        <w:t>2</w:t>
      </w:r>
    </w:p>
    <w:p w:rsidR="00804967" w:rsidRPr="00594DDB" w:rsidRDefault="00804967" w:rsidP="00804967">
      <w:pPr>
        <w:widowControl w:val="0"/>
        <w:autoSpaceDE w:val="0"/>
        <w:autoSpaceDN w:val="0"/>
        <w:adjustRightInd w:val="0"/>
        <w:spacing w:before="16" w:line="260" w:lineRule="exact"/>
        <w:jc w:val="center"/>
        <w:rPr>
          <w:sz w:val="22"/>
          <w:szCs w:val="22"/>
        </w:rPr>
      </w:pPr>
    </w:p>
    <w:p w:rsidR="00804967" w:rsidRPr="00594DDB" w:rsidRDefault="00804967" w:rsidP="00804967">
      <w:pPr>
        <w:widowControl w:val="0"/>
        <w:autoSpaceDE w:val="0"/>
        <w:autoSpaceDN w:val="0"/>
        <w:adjustRightInd w:val="0"/>
        <w:spacing w:line="271" w:lineRule="exact"/>
        <w:ind w:right="-20"/>
        <w:rPr>
          <w:iCs/>
          <w:position w:val="-1"/>
          <w:sz w:val="22"/>
          <w:szCs w:val="22"/>
        </w:rPr>
      </w:pPr>
      <w:r w:rsidRPr="00594DDB">
        <w:rPr>
          <w:iCs/>
          <w:spacing w:val="1"/>
          <w:position w:val="-1"/>
          <w:sz w:val="22"/>
          <w:szCs w:val="22"/>
        </w:rPr>
        <w:t>1</w:t>
      </w:r>
      <w:r w:rsidRPr="00594DDB">
        <w:rPr>
          <w:iCs/>
          <w:position w:val="-1"/>
          <w:sz w:val="22"/>
          <w:szCs w:val="22"/>
        </w:rPr>
        <w:t>) О</w:t>
      </w:r>
      <w:r w:rsidRPr="00594DDB">
        <w:rPr>
          <w:iCs/>
          <w:spacing w:val="-1"/>
          <w:position w:val="-1"/>
          <w:sz w:val="22"/>
          <w:szCs w:val="22"/>
        </w:rPr>
        <w:t>П</w:t>
      </w:r>
      <w:r w:rsidRPr="00594DDB">
        <w:rPr>
          <w:iCs/>
          <w:position w:val="-1"/>
          <w:sz w:val="22"/>
          <w:szCs w:val="22"/>
        </w:rPr>
        <w:t>ШТИ</w:t>
      </w:r>
      <w:r w:rsidR="00806A3B">
        <w:rPr>
          <w:iCs/>
          <w:position w:val="-1"/>
          <w:sz w:val="22"/>
          <w:szCs w:val="22"/>
        </w:rPr>
        <w:t xml:space="preserve"> </w:t>
      </w:r>
      <w:r w:rsidRPr="00594DDB">
        <w:rPr>
          <w:iCs/>
          <w:spacing w:val="-1"/>
          <w:position w:val="-1"/>
          <w:sz w:val="22"/>
          <w:szCs w:val="22"/>
        </w:rPr>
        <w:t>П</w:t>
      </w:r>
      <w:r w:rsidRPr="00594DDB">
        <w:rPr>
          <w:iCs/>
          <w:spacing w:val="-7"/>
          <w:position w:val="-1"/>
          <w:sz w:val="22"/>
          <w:szCs w:val="22"/>
        </w:rPr>
        <w:t>О</w:t>
      </w:r>
      <w:r w:rsidRPr="00594DDB">
        <w:rPr>
          <w:iCs/>
          <w:spacing w:val="-1"/>
          <w:position w:val="-1"/>
          <w:sz w:val="22"/>
          <w:szCs w:val="22"/>
        </w:rPr>
        <w:t>Д</w:t>
      </w:r>
      <w:r w:rsidRPr="00594DDB">
        <w:rPr>
          <w:iCs/>
          <w:position w:val="-1"/>
          <w:sz w:val="22"/>
          <w:szCs w:val="22"/>
        </w:rPr>
        <w:t>АЦИ</w:t>
      </w:r>
      <w:r w:rsidR="00806A3B">
        <w:rPr>
          <w:iCs/>
          <w:position w:val="-1"/>
          <w:sz w:val="22"/>
          <w:szCs w:val="22"/>
        </w:rPr>
        <w:t xml:space="preserve"> </w:t>
      </w:r>
      <w:r w:rsidRPr="00594DDB">
        <w:rPr>
          <w:iCs/>
          <w:position w:val="-1"/>
          <w:sz w:val="22"/>
          <w:szCs w:val="22"/>
        </w:rPr>
        <w:t>О</w:t>
      </w:r>
      <w:r w:rsidR="00806A3B">
        <w:rPr>
          <w:iCs/>
          <w:position w:val="-1"/>
          <w:sz w:val="22"/>
          <w:szCs w:val="22"/>
        </w:rPr>
        <w:t xml:space="preserve"> </w:t>
      </w:r>
      <w:r w:rsidRPr="00594DDB">
        <w:rPr>
          <w:iCs/>
          <w:spacing w:val="-1"/>
          <w:position w:val="-1"/>
          <w:sz w:val="22"/>
          <w:szCs w:val="22"/>
        </w:rPr>
        <w:t>П</w:t>
      </w:r>
      <w:r w:rsidRPr="00594DDB">
        <w:rPr>
          <w:iCs/>
          <w:position w:val="-1"/>
          <w:sz w:val="22"/>
          <w:szCs w:val="22"/>
        </w:rPr>
        <w:t>ОНУЂ</w:t>
      </w:r>
      <w:r w:rsidRPr="00594DDB">
        <w:rPr>
          <w:iCs/>
          <w:spacing w:val="-21"/>
          <w:position w:val="-1"/>
          <w:sz w:val="22"/>
          <w:szCs w:val="22"/>
        </w:rPr>
        <w:t>А</w:t>
      </w:r>
      <w:r w:rsidRPr="00594DDB">
        <w:rPr>
          <w:iCs/>
          <w:position w:val="-1"/>
          <w:sz w:val="22"/>
          <w:szCs w:val="22"/>
        </w:rPr>
        <w:t>ЧУ</w:t>
      </w:r>
    </w:p>
    <w:p w:rsidR="00804967" w:rsidRPr="00594DDB" w:rsidRDefault="00804967" w:rsidP="00804967">
      <w:pPr>
        <w:widowControl w:val="0"/>
        <w:autoSpaceDE w:val="0"/>
        <w:autoSpaceDN w:val="0"/>
        <w:adjustRightInd w:val="0"/>
        <w:spacing w:line="271" w:lineRule="exact"/>
        <w:ind w:right="-20"/>
        <w:rPr>
          <w:sz w:val="22"/>
          <w:szCs w:val="22"/>
        </w:rPr>
      </w:pPr>
    </w:p>
    <w:p w:rsidR="00804967" w:rsidRPr="00594DDB"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firstRow="1" w:lastRow="0" w:firstColumn="1" w:lastColumn="0" w:noHBand="0" w:noVBand="1"/>
      </w:tblPr>
      <w:tblGrid>
        <w:gridCol w:w="5248"/>
        <w:gridCol w:w="4772"/>
      </w:tblGrid>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71" w:lineRule="exact"/>
              <w:ind w:left="145" w:right="-20"/>
              <w:rPr>
                <w:sz w:val="22"/>
                <w:szCs w:val="22"/>
              </w:rPr>
            </w:pPr>
            <w:r w:rsidRPr="00594DDB">
              <w:rPr>
                <w:iCs/>
                <w:sz w:val="22"/>
                <w:szCs w:val="22"/>
              </w:rPr>
              <w:t>Н</w:t>
            </w:r>
            <w:r w:rsidRPr="00594DDB">
              <w:rPr>
                <w:iCs/>
                <w:spacing w:val="-4"/>
                <w:sz w:val="22"/>
                <w:szCs w:val="22"/>
              </w:rPr>
              <w:t>а</w:t>
            </w:r>
            <w:r w:rsidRPr="00594DDB">
              <w:rPr>
                <w:iCs/>
                <w:spacing w:val="-1"/>
                <w:sz w:val="22"/>
                <w:szCs w:val="22"/>
              </w:rPr>
              <w:t>з</w:t>
            </w:r>
            <w:r w:rsidRPr="00594DDB">
              <w:rPr>
                <w:iCs/>
                <w:spacing w:val="1"/>
                <w:sz w:val="22"/>
                <w:szCs w:val="22"/>
              </w:rPr>
              <w:t>и</w:t>
            </w:r>
            <w:r w:rsidRPr="00594DDB">
              <w:rPr>
                <w:iCs/>
                <w:sz w:val="22"/>
                <w:szCs w:val="22"/>
              </w:rPr>
              <w:t>в п</w:t>
            </w:r>
            <w:r w:rsidRPr="00594DDB">
              <w:rPr>
                <w:iCs/>
                <w:spacing w:val="1"/>
                <w:sz w:val="22"/>
                <w:szCs w:val="22"/>
              </w:rPr>
              <w:t>о</w:t>
            </w:r>
            <w:r w:rsidRPr="00594DDB">
              <w:rPr>
                <w:iCs/>
                <w:sz w:val="22"/>
                <w:szCs w:val="22"/>
              </w:rPr>
              <w:t>ну</w:t>
            </w:r>
            <w:r w:rsidRPr="00594DDB">
              <w:rPr>
                <w:iCs/>
                <w:spacing w:val="1"/>
                <w:sz w:val="22"/>
                <w:szCs w:val="22"/>
              </w:rPr>
              <w:t>ђ</w:t>
            </w:r>
            <w:r w:rsidRPr="00594DDB">
              <w:rPr>
                <w:iCs/>
                <w:spacing w:val="-16"/>
                <w:sz w:val="22"/>
                <w:szCs w:val="22"/>
              </w:rPr>
              <w:t>а</w:t>
            </w:r>
            <w:r w:rsidRPr="00594DDB">
              <w:rPr>
                <w:iCs/>
                <w:spacing w:val="-2"/>
                <w:sz w:val="22"/>
                <w:szCs w:val="22"/>
              </w:rPr>
              <w:t>ч</w:t>
            </w:r>
            <w:r w:rsidRPr="00594DDB">
              <w:rPr>
                <w:iCs/>
                <w:spacing w:val="1"/>
                <w:sz w:val="22"/>
                <w:szCs w:val="22"/>
              </w:rPr>
              <w:t>а</w:t>
            </w:r>
            <w:r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68" w:lineRule="exact"/>
              <w:ind w:left="145" w:right="-20"/>
              <w:rPr>
                <w:sz w:val="22"/>
                <w:szCs w:val="22"/>
              </w:rPr>
            </w:pPr>
            <w:r w:rsidRPr="00594DDB">
              <w:rPr>
                <w:iCs/>
                <w:sz w:val="22"/>
                <w:szCs w:val="22"/>
              </w:rPr>
              <w:t>Адр</w:t>
            </w:r>
            <w:r w:rsidRPr="00594DDB">
              <w:rPr>
                <w:iCs/>
                <w:spacing w:val="-1"/>
                <w:sz w:val="22"/>
                <w:szCs w:val="22"/>
              </w:rPr>
              <w:t>е</w:t>
            </w:r>
            <w:r w:rsidRPr="00594DDB">
              <w:rPr>
                <w:iCs/>
                <w:sz w:val="22"/>
                <w:szCs w:val="22"/>
              </w:rPr>
              <w:t>са</w:t>
            </w:r>
            <w:r w:rsidR="00BB2630" w:rsidRPr="00594DDB">
              <w:rPr>
                <w:iCs/>
                <w:sz w:val="22"/>
                <w:szCs w:val="22"/>
              </w:rPr>
              <w:t xml:space="preserve"> </w:t>
            </w:r>
            <w:r w:rsidRPr="00594DDB">
              <w:rPr>
                <w:iCs/>
                <w:spacing w:val="-2"/>
                <w:sz w:val="22"/>
                <w:szCs w:val="22"/>
              </w:rPr>
              <w:t>п</w:t>
            </w:r>
            <w:r w:rsidRPr="00594DDB">
              <w:rPr>
                <w:iCs/>
                <w:spacing w:val="1"/>
                <w:sz w:val="22"/>
                <w:szCs w:val="22"/>
              </w:rPr>
              <w:t>о</w:t>
            </w:r>
            <w:r w:rsidRPr="00594DDB">
              <w:rPr>
                <w:iCs/>
                <w:sz w:val="22"/>
                <w:szCs w:val="22"/>
              </w:rPr>
              <w:t>ну</w:t>
            </w:r>
            <w:r w:rsidRPr="00594DDB">
              <w:rPr>
                <w:iCs/>
                <w:spacing w:val="1"/>
                <w:sz w:val="22"/>
                <w:szCs w:val="22"/>
              </w:rPr>
              <w:t>ђ</w:t>
            </w:r>
            <w:r w:rsidRPr="00594DDB">
              <w:rPr>
                <w:iCs/>
                <w:spacing w:val="-16"/>
                <w:sz w:val="22"/>
                <w:szCs w:val="22"/>
              </w:rPr>
              <w:t>а</w:t>
            </w:r>
            <w:r w:rsidRPr="00594DDB">
              <w:rPr>
                <w:iCs/>
                <w:spacing w:val="-2"/>
                <w:sz w:val="22"/>
                <w:szCs w:val="22"/>
              </w:rPr>
              <w:t>ч</w:t>
            </w:r>
            <w:r w:rsidRPr="00594DDB">
              <w:rPr>
                <w:iCs/>
                <w:spacing w:val="1"/>
                <w:sz w:val="22"/>
                <w:szCs w:val="22"/>
              </w:rPr>
              <w:t>а</w:t>
            </w:r>
            <w:r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68" w:lineRule="exact"/>
              <w:ind w:left="145" w:right="-20"/>
              <w:rPr>
                <w:sz w:val="22"/>
                <w:szCs w:val="22"/>
              </w:rPr>
            </w:pPr>
            <w:r w:rsidRPr="00594DDB">
              <w:rPr>
                <w:iCs/>
                <w:spacing w:val="1"/>
                <w:sz w:val="22"/>
                <w:szCs w:val="22"/>
              </w:rPr>
              <w:t>Ма</w:t>
            </w:r>
            <w:r w:rsidRPr="00594DDB">
              <w:rPr>
                <w:iCs/>
                <w:spacing w:val="-3"/>
                <w:sz w:val="22"/>
                <w:szCs w:val="22"/>
              </w:rPr>
              <w:t>т</w:t>
            </w:r>
            <w:r w:rsidRPr="00594DDB">
              <w:rPr>
                <w:iCs/>
                <w:spacing w:val="1"/>
                <w:sz w:val="22"/>
                <w:szCs w:val="22"/>
              </w:rPr>
              <w:t>и</w:t>
            </w:r>
            <w:r w:rsidRPr="00594DDB">
              <w:rPr>
                <w:iCs/>
                <w:sz w:val="22"/>
                <w:szCs w:val="22"/>
              </w:rPr>
              <w:t>чни</w:t>
            </w:r>
            <w:r w:rsidR="00BB2630" w:rsidRPr="00594DDB">
              <w:rPr>
                <w:iCs/>
                <w:sz w:val="22"/>
                <w:szCs w:val="22"/>
              </w:rPr>
              <w:t xml:space="preserve"> </w:t>
            </w:r>
            <w:r w:rsidRPr="00594DDB">
              <w:rPr>
                <w:iCs/>
                <w:sz w:val="22"/>
                <w:szCs w:val="22"/>
              </w:rPr>
              <w:t>бр</w:t>
            </w:r>
            <w:r w:rsidRPr="00594DDB">
              <w:rPr>
                <w:iCs/>
                <w:spacing w:val="1"/>
                <w:sz w:val="22"/>
                <w:szCs w:val="22"/>
              </w:rPr>
              <w:t>о</w:t>
            </w:r>
            <w:r w:rsidRPr="00594DDB">
              <w:rPr>
                <w:iCs/>
                <w:sz w:val="22"/>
                <w:szCs w:val="22"/>
              </w:rPr>
              <w:t>ј п</w:t>
            </w:r>
            <w:r w:rsidRPr="00594DDB">
              <w:rPr>
                <w:iCs/>
                <w:spacing w:val="1"/>
                <w:sz w:val="22"/>
                <w:szCs w:val="22"/>
              </w:rPr>
              <w:t>о</w:t>
            </w:r>
            <w:r w:rsidRPr="00594DDB">
              <w:rPr>
                <w:iCs/>
                <w:sz w:val="22"/>
                <w:szCs w:val="22"/>
              </w:rPr>
              <w:t>ну</w:t>
            </w:r>
            <w:r w:rsidRPr="00594DDB">
              <w:rPr>
                <w:iCs/>
                <w:spacing w:val="1"/>
                <w:sz w:val="22"/>
                <w:szCs w:val="22"/>
              </w:rPr>
              <w:t>ђ</w:t>
            </w:r>
            <w:r w:rsidRPr="00594DDB">
              <w:rPr>
                <w:iCs/>
                <w:spacing w:val="-18"/>
                <w:sz w:val="22"/>
                <w:szCs w:val="22"/>
              </w:rPr>
              <w:t>а</w:t>
            </w:r>
            <w:r w:rsidRPr="00594DDB">
              <w:rPr>
                <w:iCs/>
                <w:sz w:val="22"/>
                <w:szCs w:val="22"/>
              </w:rPr>
              <w:t>ч</w:t>
            </w:r>
            <w:r w:rsidRPr="00594DDB">
              <w:rPr>
                <w:iCs/>
                <w:spacing w:val="1"/>
                <w:sz w:val="22"/>
                <w:szCs w:val="22"/>
              </w:rPr>
              <w:t>а</w:t>
            </w:r>
            <w:r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594DDB">
              <w:rPr>
                <w:iCs/>
                <w:spacing w:val="-1"/>
                <w:sz w:val="22"/>
                <w:szCs w:val="22"/>
              </w:rPr>
              <w:t>П</w:t>
            </w:r>
            <w:r w:rsidRPr="00594DDB">
              <w:rPr>
                <w:iCs/>
                <w:spacing w:val="1"/>
                <w:sz w:val="22"/>
                <w:szCs w:val="22"/>
              </w:rPr>
              <w:t>ор</w:t>
            </w:r>
            <w:r w:rsidRPr="00594DDB">
              <w:rPr>
                <w:iCs/>
                <w:spacing w:val="-1"/>
                <w:sz w:val="22"/>
                <w:szCs w:val="22"/>
              </w:rPr>
              <w:t>е</w:t>
            </w:r>
            <w:r w:rsidRPr="00594DDB">
              <w:rPr>
                <w:iCs/>
                <w:sz w:val="22"/>
                <w:szCs w:val="22"/>
              </w:rPr>
              <w:t xml:space="preserve">ски </w:t>
            </w:r>
            <w:r w:rsidRPr="00594DDB">
              <w:rPr>
                <w:iCs/>
                <w:spacing w:val="1"/>
                <w:sz w:val="22"/>
                <w:szCs w:val="22"/>
              </w:rPr>
              <w:t>и</w:t>
            </w:r>
            <w:r w:rsidRPr="00594DDB">
              <w:rPr>
                <w:iCs/>
                <w:sz w:val="22"/>
                <w:szCs w:val="22"/>
              </w:rPr>
              <w:t>ден</w:t>
            </w:r>
            <w:r w:rsidRPr="00594DDB">
              <w:rPr>
                <w:iCs/>
                <w:spacing w:val="-3"/>
                <w:sz w:val="22"/>
                <w:szCs w:val="22"/>
              </w:rPr>
              <w:t>т</w:t>
            </w:r>
            <w:r w:rsidRPr="00594DDB">
              <w:rPr>
                <w:iCs/>
                <w:spacing w:val="2"/>
                <w:sz w:val="22"/>
                <w:szCs w:val="22"/>
              </w:rPr>
              <w:t>и</w:t>
            </w:r>
            <w:r w:rsidRPr="00594DDB">
              <w:rPr>
                <w:iCs/>
                <w:spacing w:val="1"/>
                <w:sz w:val="22"/>
                <w:szCs w:val="22"/>
              </w:rPr>
              <w:t>фи</w:t>
            </w:r>
            <w:r w:rsidRPr="00594DDB">
              <w:rPr>
                <w:iCs/>
                <w:sz w:val="22"/>
                <w:szCs w:val="22"/>
              </w:rPr>
              <w:t>кац</w:t>
            </w:r>
            <w:r w:rsidRPr="00594DDB">
              <w:rPr>
                <w:iCs/>
                <w:spacing w:val="1"/>
                <w:sz w:val="22"/>
                <w:szCs w:val="22"/>
              </w:rPr>
              <w:t>ио</w:t>
            </w:r>
            <w:r w:rsidRPr="00594DDB">
              <w:rPr>
                <w:iCs/>
                <w:sz w:val="22"/>
                <w:szCs w:val="22"/>
              </w:rPr>
              <w:t xml:space="preserve">ни </w:t>
            </w:r>
            <w:r w:rsidRPr="00594DDB">
              <w:rPr>
                <w:iCs/>
                <w:spacing w:val="-1"/>
                <w:sz w:val="22"/>
                <w:szCs w:val="22"/>
              </w:rPr>
              <w:t>б</w:t>
            </w:r>
            <w:r w:rsidRPr="00594DDB">
              <w:rPr>
                <w:iCs/>
                <w:spacing w:val="1"/>
                <w:sz w:val="22"/>
                <w:szCs w:val="22"/>
              </w:rPr>
              <w:t>р</w:t>
            </w:r>
            <w:r w:rsidRPr="00594DDB">
              <w:rPr>
                <w:iCs/>
                <w:spacing w:val="-1"/>
                <w:sz w:val="22"/>
                <w:szCs w:val="22"/>
              </w:rPr>
              <w:t>о</w:t>
            </w:r>
            <w:r w:rsidRPr="00594DDB">
              <w:rPr>
                <w:iCs/>
                <w:sz w:val="22"/>
                <w:szCs w:val="22"/>
              </w:rPr>
              <w:t>ј п</w:t>
            </w:r>
            <w:r w:rsidRPr="00594DDB">
              <w:rPr>
                <w:iCs/>
                <w:spacing w:val="1"/>
                <w:sz w:val="22"/>
                <w:szCs w:val="22"/>
              </w:rPr>
              <w:t>о</w:t>
            </w:r>
            <w:r w:rsidRPr="00594DDB">
              <w:rPr>
                <w:iCs/>
                <w:sz w:val="22"/>
                <w:szCs w:val="22"/>
              </w:rPr>
              <w:t>ну</w:t>
            </w:r>
            <w:r w:rsidRPr="00594DDB">
              <w:rPr>
                <w:iCs/>
                <w:spacing w:val="1"/>
                <w:sz w:val="22"/>
                <w:szCs w:val="22"/>
              </w:rPr>
              <w:t>ђ</w:t>
            </w:r>
            <w:r w:rsidRPr="00594DDB">
              <w:rPr>
                <w:iCs/>
                <w:spacing w:val="-16"/>
                <w:sz w:val="22"/>
                <w:szCs w:val="22"/>
              </w:rPr>
              <w:t>а</w:t>
            </w:r>
            <w:r w:rsidRPr="00594DDB">
              <w:rPr>
                <w:iCs/>
                <w:sz w:val="22"/>
                <w:szCs w:val="22"/>
              </w:rPr>
              <w:t>ча</w:t>
            </w:r>
            <w:r w:rsidR="00BB2630" w:rsidRPr="00594DDB">
              <w:rPr>
                <w:iCs/>
                <w:sz w:val="22"/>
                <w:szCs w:val="22"/>
              </w:rPr>
              <w:t xml:space="preserve"> </w:t>
            </w:r>
            <w:r w:rsidRPr="00594DDB">
              <w:rPr>
                <w:iCs/>
                <w:sz w:val="22"/>
                <w:szCs w:val="22"/>
              </w:rPr>
              <w:t>(</w:t>
            </w:r>
            <w:r w:rsidRPr="00594DDB">
              <w:rPr>
                <w:iCs/>
                <w:spacing w:val="-1"/>
                <w:sz w:val="22"/>
                <w:szCs w:val="22"/>
              </w:rPr>
              <w:t>П</w:t>
            </w:r>
            <w:r w:rsidRPr="00594DDB">
              <w:rPr>
                <w:iCs/>
                <w:spacing w:val="1"/>
                <w:sz w:val="22"/>
                <w:szCs w:val="22"/>
              </w:rPr>
              <w:t>И</w:t>
            </w:r>
            <w:r w:rsidRPr="00594DDB">
              <w:rPr>
                <w:iCs/>
                <w:sz w:val="22"/>
                <w:szCs w:val="22"/>
              </w:rPr>
              <w:t>Б</w:t>
            </w:r>
            <w:r w:rsidRPr="00594DDB">
              <w:rPr>
                <w:iCs/>
                <w:spacing w:val="-1"/>
                <w:sz w:val="22"/>
                <w:szCs w:val="22"/>
              </w:rPr>
              <w:t>)</w:t>
            </w:r>
            <w:r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68" w:lineRule="exact"/>
              <w:ind w:left="145" w:right="-20"/>
              <w:rPr>
                <w:sz w:val="22"/>
                <w:szCs w:val="22"/>
              </w:rPr>
            </w:pPr>
            <w:r w:rsidRPr="00594DDB">
              <w:rPr>
                <w:iCs/>
                <w:spacing w:val="1"/>
                <w:sz w:val="22"/>
                <w:szCs w:val="22"/>
              </w:rPr>
              <w:t>Им</w:t>
            </w:r>
            <w:r w:rsidRPr="00594DDB">
              <w:rPr>
                <w:iCs/>
                <w:sz w:val="22"/>
                <w:szCs w:val="22"/>
              </w:rPr>
              <w:t>е</w:t>
            </w:r>
            <w:r w:rsidR="00BB2630" w:rsidRPr="00594DDB">
              <w:rPr>
                <w:iCs/>
                <w:sz w:val="22"/>
                <w:szCs w:val="22"/>
              </w:rPr>
              <w:t xml:space="preserve"> </w:t>
            </w:r>
            <w:r w:rsidRPr="00594DDB">
              <w:rPr>
                <w:iCs/>
                <w:spacing w:val="1"/>
                <w:sz w:val="22"/>
                <w:szCs w:val="22"/>
              </w:rPr>
              <w:t>о</w:t>
            </w:r>
            <w:r w:rsidRPr="00594DDB">
              <w:rPr>
                <w:iCs/>
                <w:sz w:val="22"/>
                <w:szCs w:val="22"/>
              </w:rPr>
              <w:t>с</w:t>
            </w:r>
            <w:r w:rsidRPr="00594DDB">
              <w:rPr>
                <w:iCs/>
                <w:spacing w:val="1"/>
                <w:sz w:val="22"/>
                <w:szCs w:val="22"/>
              </w:rPr>
              <w:t>о</w:t>
            </w:r>
            <w:r w:rsidRPr="00594DDB">
              <w:rPr>
                <w:iCs/>
                <w:spacing w:val="-1"/>
                <w:sz w:val="22"/>
                <w:szCs w:val="22"/>
              </w:rPr>
              <w:t>б</w:t>
            </w:r>
            <w:r w:rsidRPr="00594DDB">
              <w:rPr>
                <w:iCs/>
                <w:sz w:val="22"/>
                <w:szCs w:val="22"/>
              </w:rPr>
              <w:t>е</w:t>
            </w:r>
            <w:r w:rsidR="00BB2630" w:rsidRPr="00594DDB">
              <w:rPr>
                <w:iCs/>
                <w:sz w:val="22"/>
                <w:szCs w:val="22"/>
              </w:rPr>
              <w:t xml:space="preserve"> </w:t>
            </w:r>
            <w:r w:rsidRPr="00594DDB">
              <w:rPr>
                <w:iCs/>
                <w:spacing w:val="-3"/>
                <w:sz w:val="22"/>
                <w:szCs w:val="22"/>
              </w:rPr>
              <w:t>з</w:t>
            </w:r>
            <w:r w:rsidRPr="00594DDB">
              <w:rPr>
                <w:iCs/>
                <w:sz w:val="22"/>
                <w:szCs w:val="22"/>
              </w:rPr>
              <w:t>а</w:t>
            </w:r>
            <w:r w:rsidR="00BB2630" w:rsidRPr="00594DDB">
              <w:rPr>
                <w:iCs/>
                <w:sz w:val="22"/>
                <w:szCs w:val="22"/>
              </w:rPr>
              <w:t xml:space="preserve"> </w:t>
            </w:r>
            <w:r w:rsidRPr="00594DDB">
              <w:rPr>
                <w:iCs/>
                <w:sz w:val="22"/>
                <w:szCs w:val="22"/>
              </w:rPr>
              <w:t>к</w:t>
            </w:r>
            <w:r w:rsidRPr="00594DDB">
              <w:rPr>
                <w:iCs/>
                <w:spacing w:val="1"/>
                <w:sz w:val="22"/>
                <w:szCs w:val="22"/>
              </w:rPr>
              <w:t>о</w:t>
            </w:r>
            <w:r w:rsidRPr="00594DDB">
              <w:rPr>
                <w:iCs/>
                <w:sz w:val="22"/>
                <w:szCs w:val="22"/>
              </w:rPr>
              <w:t>н</w:t>
            </w:r>
            <w:r w:rsidRPr="00594DDB">
              <w:rPr>
                <w:iCs/>
                <w:spacing w:val="-6"/>
                <w:sz w:val="22"/>
                <w:szCs w:val="22"/>
              </w:rPr>
              <w:t>т</w:t>
            </w:r>
            <w:r w:rsidRPr="00594DDB">
              <w:rPr>
                <w:iCs/>
                <w:spacing w:val="1"/>
                <w:sz w:val="22"/>
                <w:szCs w:val="22"/>
              </w:rPr>
              <w:t>а</w:t>
            </w:r>
            <w:r w:rsidRPr="00594DDB">
              <w:rPr>
                <w:iCs/>
                <w:spacing w:val="2"/>
                <w:sz w:val="22"/>
                <w:szCs w:val="22"/>
              </w:rPr>
              <w:t>к</w:t>
            </w:r>
            <w:r w:rsidRPr="00594DDB">
              <w:rPr>
                <w:iCs/>
                <w:spacing w:val="-3"/>
                <w:sz w:val="22"/>
                <w:szCs w:val="22"/>
              </w:rPr>
              <w:t>т</w:t>
            </w:r>
            <w:r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68" w:lineRule="exact"/>
              <w:ind w:left="145" w:right="-20"/>
              <w:rPr>
                <w:sz w:val="22"/>
                <w:szCs w:val="22"/>
              </w:rPr>
            </w:pPr>
            <w:r w:rsidRPr="00594DDB">
              <w:rPr>
                <w:iCs/>
                <w:sz w:val="22"/>
                <w:szCs w:val="22"/>
              </w:rPr>
              <w:t>Е</w:t>
            </w:r>
            <w:r w:rsidRPr="00594DDB">
              <w:rPr>
                <w:iCs/>
                <w:spacing w:val="-1"/>
                <w:sz w:val="22"/>
                <w:szCs w:val="22"/>
              </w:rPr>
              <w:t>л</w:t>
            </w:r>
            <w:r w:rsidRPr="00594DDB">
              <w:rPr>
                <w:iCs/>
                <w:spacing w:val="1"/>
                <w:sz w:val="22"/>
                <w:szCs w:val="22"/>
              </w:rPr>
              <w:t>е</w:t>
            </w:r>
            <w:r w:rsidRPr="00594DDB">
              <w:rPr>
                <w:iCs/>
                <w:spacing w:val="2"/>
                <w:sz w:val="22"/>
                <w:szCs w:val="22"/>
              </w:rPr>
              <w:t>к</w:t>
            </w:r>
            <w:r w:rsidRPr="00594DDB">
              <w:rPr>
                <w:iCs/>
                <w:spacing w:val="-6"/>
                <w:sz w:val="22"/>
                <w:szCs w:val="22"/>
              </w:rPr>
              <w:t>т</w:t>
            </w:r>
            <w:r w:rsidRPr="00594DDB">
              <w:rPr>
                <w:iCs/>
                <w:spacing w:val="1"/>
                <w:sz w:val="22"/>
                <w:szCs w:val="22"/>
              </w:rPr>
              <w:t>ро</w:t>
            </w:r>
            <w:r w:rsidRPr="00594DDB">
              <w:rPr>
                <w:iCs/>
                <w:sz w:val="22"/>
                <w:szCs w:val="22"/>
              </w:rPr>
              <w:t>нска</w:t>
            </w:r>
            <w:r w:rsidRPr="00594DDB">
              <w:rPr>
                <w:iCs/>
                <w:spacing w:val="1"/>
                <w:sz w:val="22"/>
                <w:szCs w:val="22"/>
              </w:rPr>
              <w:t xml:space="preserve"> а</w:t>
            </w:r>
            <w:r w:rsidRPr="00594DDB">
              <w:rPr>
                <w:iCs/>
                <w:sz w:val="22"/>
                <w:szCs w:val="22"/>
              </w:rPr>
              <w:t>др</w:t>
            </w:r>
            <w:r w:rsidRPr="00594DDB">
              <w:rPr>
                <w:iCs/>
                <w:spacing w:val="-1"/>
                <w:sz w:val="22"/>
                <w:szCs w:val="22"/>
              </w:rPr>
              <w:t>е</w:t>
            </w:r>
            <w:r w:rsidRPr="00594DDB">
              <w:rPr>
                <w:iCs/>
                <w:sz w:val="22"/>
                <w:szCs w:val="22"/>
              </w:rPr>
              <w:t>са</w:t>
            </w:r>
            <w:r w:rsidR="00BB2630" w:rsidRPr="00594DDB">
              <w:rPr>
                <w:iCs/>
                <w:sz w:val="22"/>
                <w:szCs w:val="22"/>
              </w:rPr>
              <w:t xml:space="preserve"> </w:t>
            </w:r>
            <w:r w:rsidRPr="00594DDB">
              <w:rPr>
                <w:iCs/>
                <w:sz w:val="22"/>
                <w:szCs w:val="22"/>
              </w:rPr>
              <w:t>п</w:t>
            </w:r>
            <w:r w:rsidRPr="00594DDB">
              <w:rPr>
                <w:iCs/>
                <w:spacing w:val="1"/>
                <w:sz w:val="22"/>
                <w:szCs w:val="22"/>
              </w:rPr>
              <w:t>о</w:t>
            </w:r>
            <w:r w:rsidRPr="00594DDB">
              <w:rPr>
                <w:iCs/>
                <w:sz w:val="22"/>
                <w:szCs w:val="22"/>
              </w:rPr>
              <w:t>ну</w:t>
            </w:r>
            <w:r w:rsidRPr="00594DDB">
              <w:rPr>
                <w:iCs/>
                <w:spacing w:val="1"/>
                <w:sz w:val="22"/>
                <w:szCs w:val="22"/>
              </w:rPr>
              <w:t>ђ</w:t>
            </w:r>
            <w:r w:rsidRPr="00594DDB">
              <w:rPr>
                <w:iCs/>
                <w:spacing w:val="-16"/>
                <w:sz w:val="22"/>
                <w:szCs w:val="22"/>
              </w:rPr>
              <w:t>а</w:t>
            </w:r>
            <w:r w:rsidRPr="00594DDB">
              <w:rPr>
                <w:iCs/>
                <w:sz w:val="22"/>
                <w:szCs w:val="22"/>
              </w:rPr>
              <w:t>ча</w:t>
            </w:r>
            <w:r w:rsidR="00BB2630" w:rsidRPr="00594DDB">
              <w:rPr>
                <w:iCs/>
                <w:sz w:val="22"/>
                <w:szCs w:val="22"/>
              </w:rPr>
              <w:t xml:space="preserve"> </w:t>
            </w:r>
            <w:r w:rsidRPr="00594DDB">
              <w:rPr>
                <w:iCs/>
                <w:spacing w:val="3"/>
                <w:sz w:val="22"/>
                <w:szCs w:val="22"/>
              </w:rPr>
              <w:t>(</w:t>
            </w:r>
            <w:r w:rsidRPr="00594DDB">
              <w:rPr>
                <w:iCs/>
                <w:spacing w:val="1"/>
                <w:sz w:val="22"/>
                <w:szCs w:val="22"/>
              </w:rPr>
              <w:t>e</w:t>
            </w:r>
            <w:r w:rsidRPr="00594DDB">
              <w:rPr>
                <w:iCs/>
                <w:spacing w:val="-1"/>
                <w:sz w:val="22"/>
                <w:szCs w:val="22"/>
              </w:rPr>
              <w:t>-</w:t>
            </w:r>
            <w:r w:rsidRPr="00594DDB">
              <w:rPr>
                <w:iCs/>
                <w:spacing w:val="-3"/>
                <w:sz w:val="22"/>
                <w:szCs w:val="22"/>
              </w:rPr>
              <w:t>m</w:t>
            </w:r>
            <w:r w:rsidRPr="00594DDB">
              <w:rPr>
                <w:iCs/>
                <w:spacing w:val="1"/>
                <w:sz w:val="22"/>
                <w:szCs w:val="22"/>
              </w:rPr>
              <w:t>a</w:t>
            </w:r>
            <w:r w:rsidRPr="00594DDB">
              <w:rPr>
                <w:iCs/>
                <w:sz w:val="22"/>
                <w:szCs w:val="22"/>
              </w:rPr>
              <w:t>i</w:t>
            </w:r>
            <w:r w:rsidRPr="00594DDB">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68" w:lineRule="exact"/>
              <w:ind w:left="145" w:right="-20"/>
              <w:rPr>
                <w:sz w:val="22"/>
                <w:szCs w:val="22"/>
              </w:rPr>
            </w:pPr>
            <w:r w:rsidRPr="00594DDB">
              <w:rPr>
                <w:iCs/>
                <w:spacing w:val="-7"/>
                <w:sz w:val="22"/>
                <w:szCs w:val="22"/>
              </w:rPr>
              <w:t>Т</w:t>
            </w:r>
            <w:r w:rsidRPr="00594DDB">
              <w:rPr>
                <w:iCs/>
                <w:spacing w:val="-6"/>
                <w:sz w:val="22"/>
                <w:szCs w:val="22"/>
              </w:rPr>
              <w:t>е</w:t>
            </w:r>
            <w:r w:rsidRPr="00594DDB">
              <w:rPr>
                <w:iCs/>
                <w:spacing w:val="-1"/>
                <w:sz w:val="22"/>
                <w:szCs w:val="22"/>
              </w:rPr>
              <w:t>ле</w:t>
            </w:r>
            <w:r w:rsidRPr="00594DDB">
              <w:rPr>
                <w:iCs/>
                <w:spacing w:val="1"/>
                <w:sz w:val="22"/>
                <w:szCs w:val="22"/>
              </w:rPr>
              <w:t>фо</w:t>
            </w:r>
            <w:r w:rsidRPr="00594DDB">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71" w:lineRule="exact"/>
              <w:ind w:left="145" w:right="-20"/>
              <w:rPr>
                <w:sz w:val="22"/>
                <w:szCs w:val="22"/>
              </w:rPr>
            </w:pPr>
            <w:r w:rsidRPr="00594DDB">
              <w:rPr>
                <w:iCs/>
                <w:spacing w:val="-7"/>
                <w:sz w:val="22"/>
                <w:szCs w:val="22"/>
              </w:rPr>
              <w:t>Т</w:t>
            </w:r>
            <w:r w:rsidRPr="00594DDB">
              <w:rPr>
                <w:iCs/>
                <w:spacing w:val="-6"/>
                <w:sz w:val="22"/>
                <w:szCs w:val="22"/>
              </w:rPr>
              <w:t>е</w:t>
            </w:r>
            <w:r w:rsidRPr="00594DDB">
              <w:rPr>
                <w:iCs/>
                <w:spacing w:val="-1"/>
                <w:sz w:val="22"/>
                <w:szCs w:val="22"/>
              </w:rPr>
              <w:t>леф</w:t>
            </w:r>
            <w:r w:rsidRPr="00594DDB">
              <w:rPr>
                <w:iCs/>
                <w:spacing w:val="1"/>
                <w:sz w:val="22"/>
                <w:szCs w:val="22"/>
              </w:rPr>
              <w:t>а</w:t>
            </w:r>
            <w:r w:rsidRPr="00594DDB">
              <w:rPr>
                <w:iCs/>
                <w:spacing w:val="-3"/>
                <w:sz w:val="22"/>
                <w:szCs w:val="22"/>
              </w:rPr>
              <w:t>к</w:t>
            </w:r>
            <w:r w:rsidRPr="00594DDB">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68" w:lineRule="exact"/>
              <w:ind w:left="145" w:right="-20"/>
              <w:rPr>
                <w:sz w:val="22"/>
                <w:szCs w:val="22"/>
              </w:rPr>
            </w:pPr>
            <w:r w:rsidRPr="00594DDB">
              <w:rPr>
                <w:iCs/>
                <w:sz w:val="22"/>
                <w:szCs w:val="22"/>
              </w:rPr>
              <w:t>Бр</w:t>
            </w:r>
            <w:r w:rsidRPr="00594DDB">
              <w:rPr>
                <w:iCs/>
                <w:spacing w:val="1"/>
                <w:sz w:val="22"/>
                <w:szCs w:val="22"/>
              </w:rPr>
              <w:t>о</w:t>
            </w:r>
            <w:r w:rsidRPr="00594DDB">
              <w:rPr>
                <w:iCs/>
                <w:sz w:val="22"/>
                <w:szCs w:val="22"/>
              </w:rPr>
              <w:t xml:space="preserve">ј </w:t>
            </w:r>
            <w:r w:rsidRPr="00594DDB">
              <w:rPr>
                <w:iCs/>
                <w:spacing w:val="1"/>
                <w:sz w:val="22"/>
                <w:szCs w:val="22"/>
              </w:rPr>
              <w:t>р</w:t>
            </w:r>
            <w:r w:rsidRPr="00594DDB">
              <w:rPr>
                <w:iCs/>
                <w:spacing w:val="-16"/>
                <w:sz w:val="22"/>
                <w:szCs w:val="22"/>
              </w:rPr>
              <w:t>а</w:t>
            </w:r>
            <w:r w:rsidRPr="00594DDB">
              <w:rPr>
                <w:iCs/>
                <w:sz w:val="22"/>
                <w:szCs w:val="22"/>
              </w:rPr>
              <w:t>чу</w:t>
            </w:r>
            <w:r w:rsidRPr="00594DDB">
              <w:rPr>
                <w:iCs/>
                <w:spacing w:val="-2"/>
                <w:sz w:val="22"/>
                <w:szCs w:val="22"/>
              </w:rPr>
              <w:t>н</w:t>
            </w:r>
            <w:r w:rsidRPr="00594DDB">
              <w:rPr>
                <w:iCs/>
                <w:sz w:val="22"/>
                <w:szCs w:val="22"/>
              </w:rPr>
              <w:t>а</w:t>
            </w:r>
            <w:r w:rsidR="00BB2630" w:rsidRPr="00594DDB">
              <w:rPr>
                <w:iCs/>
                <w:sz w:val="22"/>
                <w:szCs w:val="22"/>
              </w:rPr>
              <w:t xml:space="preserve"> </w:t>
            </w:r>
            <w:r w:rsidRPr="00594DDB">
              <w:rPr>
                <w:iCs/>
                <w:sz w:val="22"/>
                <w:szCs w:val="22"/>
              </w:rPr>
              <w:t>п</w:t>
            </w:r>
            <w:r w:rsidRPr="00594DDB">
              <w:rPr>
                <w:iCs/>
                <w:spacing w:val="1"/>
                <w:sz w:val="22"/>
                <w:szCs w:val="22"/>
              </w:rPr>
              <w:t>о</w:t>
            </w:r>
            <w:r w:rsidRPr="00594DDB">
              <w:rPr>
                <w:iCs/>
                <w:sz w:val="22"/>
                <w:szCs w:val="22"/>
              </w:rPr>
              <w:t>н</w:t>
            </w:r>
            <w:r w:rsidRPr="00594DDB">
              <w:rPr>
                <w:iCs/>
                <w:spacing w:val="-2"/>
                <w:sz w:val="22"/>
                <w:szCs w:val="22"/>
              </w:rPr>
              <w:t>у</w:t>
            </w:r>
            <w:r w:rsidRPr="00594DDB">
              <w:rPr>
                <w:iCs/>
                <w:spacing w:val="1"/>
                <w:sz w:val="22"/>
                <w:szCs w:val="22"/>
              </w:rPr>
              <w:t>ђ</w:t>
            </w:r>
            <w:r w:rsidRPr="00594DDB">
              <w:rPr>
                <w:iCs/>
                <w:spacing w:val="-16"/>
                <w:sz w:val="22"/>
                <w:szCs w:val="22"/>
              </w:rPr>
              <w:t>а</w:t>
            </w:r>
            <w:r w:rsidRPr="00594DDB">
              <w:rPr>
                <w:iCs/>
                <w:sz w:val="22"/>
                <w:szCs w:val="22"/>
              </w:rPr>
              <w:t>ча</w:t>
            </w:r>
            <w:r w:rsidR="00BB2630" w:rsidRPr="00594DDB">
              <w:rPr>
                <w:iCs/>
                <w:sz w:val="22"/>
                <w:szCs w:val="22"/>
              </w:rPr>
              <w:t xml:space="preserve"> </w:t>
            </w:r>
            <w:r w:rsidRPr="00594DDB">
              <w:rPr>
                <w:iCs/>
                <w:sz w:val="22"/>
                <w:szCs w:val="22"/>
              </w:rPr>
              <w:t>и</w:t>
            </w:r>
            <w:r w:rsidR="00BB2630" w:rsidRPr="00594DDB">
              <w:rPr>
                <w:iCs/>
                <w:sz w:val="22"/>
                <w:szCs w:val="22"/>
              </w:rPr>
              <w:t xml:space="preserve"> </w:t>
            </w:r>
            <w:r w:rsidRPr="00594DDB">
              <w:rPr>
                <w:iCs/>
                <w:sz w:val="22"/>
                <w:szCs w:val="22"/>
              </w:rPr>
              <w:t>н</w:t>
            </w:r>
            <w:r w:rsidRPr="00594DDB">
              <w:rPr>
                <w:iCs/>
                <w:spacing w:val="-3"/>
                <w:sz w:val="22"/>
                <w:szCs w:val="22"/>
              </w:rPr>
              <w:t>а</w:t>
            </w:r>
            <w:r w:rsidRPr="00594DDB">
              <w:rPr>
                <w:iCs/>
                <w:spacing w:val="-1"/>
                <w:sz w:val="22"/>
                <w:szCs w:val="22"/>
              </w:rPr>
              <w:t>з</w:t>
            </w:r>
            <w:r w:rsidRPr="00594DDB">
              <w:rPr>
                <w:iCs/>
                <w:spacing w:val="1"/>
                <w:sz w:val="22"/>
                <w:szCs w:val="22"/>
              </w:rPr>
              <w:t>и</w:t>
            </w:r>
            <w:r w:rsidRPr="00594DDB">
              <w:rPr>
                <w:iCs/>
                <w:sz w:val="22"/>
                <w:szCs w:val="22"/>
              </w:rPr>
              <w:t xml:space="preserve">в </w:t>
            </w:r>
            <w:r w:rsidRPr="00594DDB">
              <w:rPr>
                <w:iCs/>
                <w:spacing w:val="-1"/>
                <w:sz w:val="22"/>
                <w:szCs w:val="22"/>
              </w:rPr>
              <w:t>б</w:t>
            </w:r>
            <w:r w:rsidRPr="00594DDB">
              <w:rPr>
                <w:iCs/>
                <w:spacing w:val="1"/>
                <w:sz w:val="22"/>
                <w:szCs w:val="22"/>
              </w:rPr>
              <w:t>а</w:t>
            </w:r>
            <w:r w:rsidRPr="00594DDB">
              <w:rPr>
                <w:iCs/>
                <w:sz w:val="22"/>
                <w:szCs w:val="22"/>
              </w:rPr>
              <w:t>н</w:t>
            </w:r>
            <w:r w:rsidRPr="00594DDB">
              <w:rPr>
                <w:iCs/>
                <w:spacing w:val="-3"/>
                <w:sz w:val="22"/>
                <w:szCs w:val="22"/>
              </w:rPr>
              <w:t>к</w:t>
            </w:r>
            <w:r w:rsidRPr="00594DDB">
              <w:rPr>
                <w:iCs/>
                <w:spacing w:val="1"/>
                <w:sz w:val="22"/>
                <w:szCs w:val="22"/>
              </w:rPr>
              <w:t>е</w:t>
            </w:r>
            <w:r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r w:rsidR="00804967" w:rsidRPr="00594DDB"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594DDB">
              <w:rPr>
                <w:iCs/>
                <w:spacing w:val="1"/>
                <w:sz w:val="22"/>
                <w:szCs w:val="22"/>
              </w:rPr>
              <w:t>Ли</w:t>
            </w:r>
            <w:r w:rsidRPr="00594DDB">
              <w:rPr>
                <w:iCs/>
                <w:sz w:val="22"/>
                <w:szCs w:val="22"/>
              </w:rPr>
              <w:t xml:space="preserve">це </w:t>
            </w:r>
            <w:r w:rsidRPr="00594DDB">
              <w:rPr>
                <w:iCs/>
                <w:spacing w:val="1"/>
                <w:sz w:val="22"/>
                <w:szCs w:val="22"/>
              </w:rPr>
              <w:t>о</w:t>
            </w:r>
            <w:r w:rsidRPr="00594DDB">
              <w:rPr>
                <w:iCs/>
                <w:spacing w:val="-8"/>
                <w:sz w:val="22"/>
                <w:szCs w:val="22"/>
              </w:rPr>
              <w:t>в</w:t>
            </w:r>
            <w:r w:rsidRPr="00594DDB">
              <w:rPr>
                <w:iCs/>
                <w:spacing w:val="-1"/>
                <w:sz w:val="22"/>
                <w:szCs w:val="22"/>
              </w:rPr>
              <w:t>л</w:t>
            </w:r>
            <w:r w:rsidRPr="00594DDB">
              <w:rPr>
                <w:iCs/>
                <w:spacing w:val="1"/>
                <w:sz w:val="22"/>
                <w:szCs w:val="22"/>
              </w:rPr>
              <w:t>а</w:t>
            </w:r>
            <w:r w:rsidRPr="00594DDB">
              <w:rPr>
                <w:iCs/>
                <w:spacing w:val="-2"/>
                <w:sz w:val="22"/>
                <w:szCs w:val="22"/>
              </w:rPr>
              <w:t>ш</w:t>
            </w:r>
            <w:r w:rsidRPr="00594DDB">
              <w:rPr>
                <w:iCs/>
                <w:spacing w:val="1"/>
                <w:sz w:val="22"/>
                <w:szCs w:val="22"/>
              </w:rPr>
              <w:t>ће</w:t>
            </w:r>
            <w:r w:rsidRPr="00594DDB">
              <w:rPr>
                <w:iCs/>
                <w:sz w:val="22"/>
                <w:szCs w:val="22"/>
              </w:rPr>
              <w:t xml:space="preserve">но </w:t>
            </w:r>
            <w:r w:rsidRPr="00594DDB">
              <w:rPr>
                <w:iCs/>
                <w:spacing w:val="-6"/>
                <w:sz w:val="22"/>
                <w:szCs w:val="22"/>
              </w:rPr>
              <w:t>з</w:t>
            </w:r>
            <w:r w:rsidRPr="00594DDB">
              <w:rPr>
                <w:iCs/>
                <w:sz w:val="22"/>
                <w:szCs w:val="22"/>
              </w:rPr>
              <w:t>а п</w:t>
            </w:r>
            <w:r w:rsidRPr="00594DDB">
              <w:rPr>
                <w:iCs/>
                <w:spacing w:val="1"/>
                <w:sz w:val="22"/>
                <w:szCs w:val="22"/>
              </w:rPr>
              <w:t>о</w:t>
            </w:r>
            <w:r w:rsidRPr="00594DDB">
              <w:rPr>
                <w:iCs/>
                <w:spacing w:val="-3"/>
                <w:sz w:val="22"/>
                <w:szCs w:val="22"/>
              </w:rPr>
              <w:t>т</w:t>
            </w:r>
            <w:r w:rsidRPr="00594DDB">
              <w:rPr>
                <w:iCs/>
                <w:sz w:val="22"/>
                <w:szCs w:val="22"/>
              </w:rPr>
              <w:t>п</w:t>
            </w:r>
            <w:r w:rsidRPr="00594DDB">
              <w:rPr>
                <w:iCs/>
                <w:spacing w:val="1"/>
                <w:sz w:val="22"/>
                <w:szCs w:val="22"/>
              </w:rPr>
              <w:t>и</w:t>
            </w:r>
            <w:r w:rsidRPr="00594DDB">
              <w:rPr>
                <w:iCs/>
                <w:sz w:val="22"/>
                <w:szCs w:val="22"/>
              </w:rPr>
              <w:t>с</w:t>
            </w:r>
            <w:r w:rsidRPr="00594DDB">
              <w:rPr>
                <w:iCs/>
                <w:spacing w:val="1"/>
                <w:sz w:val="22"/>
                <w:szCs w:val="22"/>
              </w:rPr>
              <w:t>и</w:t>
            </w:r>
            <w:r w:rsidRPr="00594DDB">
              <w:rPr>
                <w:iCs/>
                <w:spacing w:val="-5"/>
                <w:sz w:val="22"/>
                <w:szCs w:val="22"/>
              </w:rPr>
              <w:t>в</w:t>
            </w:r>
            <w:r w:rsidRPr="00594DDB">
              <w:rPr>
                <w:iCs/>
                <w:spacing w:val="1"/>
                <w:sz w:val="22"/>
                <w:szCs w:val="22"/>
              </w:rPr>
              <w:t>а</w:t>
            </w:r>
            <w:r w:rsidRPr="00594DDB">
              <w:rPr>
                <w:iCs/>
                <w:spacing w:val="-2"/>
                <w:sz w:val="22"/>
                <w:szCs w:val="22"/>
              </w:rPr>
              <w:t>њ</w:t>
            </w:r>
            <w:r w:rsidRPr="00594DDB">
              <w:rPr>
                <w:iCs/>
                <w:sz w:val="22"/>
                <w:szCs w:val="22"/>
              </w:rPr>
              <w:t>е у</w:t>
            </w:r>
            <w:r w:rsidRPr="00594DDB">
              <w:rPr>
                <w:iCs/>
                <w:spacing w:val="-3"/>
                <w:sz w:val="22"/>
                <w:szCs w:val="22"/>
              </w:rPr>
              <w:t>г</w:t>
            </w:r>
            <w:r w:rsidRPr="00594DDB">
              <w:rPr>
                <w:iCs/>
                <w:spacing w:val="1"/>
                <w:sz w:val="22"/>
                <w:szCs w:val="22"/>
              </w:rPr>
              <w:t>о</w:t>
            </w:r>
            <w:r w:rsidRPr="00594DDB">
              <w:rPr>
                <w:iCs/>
                <w:spacing w:val="-5"/>
                <w:sz w:val="22"/>
                <w:szCs w:val="22"/>
              </w:rPr>
              <w:t>в</w:t>
            </w:r>
            <w:r w:rsidRPr="00594DDB">
              <w:rPr>
                <w:iCs/>
                <w:spacing w:val="1"/>
                <w:sz w:val="22"/>
                <w:szCs w:val="22"/>
              </w:rPr>
              <w:t>ор</w:t>
            </w:r>
            <w:r w:rsidRPr="00594DDB">
              <w:rPr>
                <w:iCs/>
                <w:sz w:val="22"/>
                <w:szCs w:val="22"/>
              </w:rPr>
              <w:t>а</w:t>
            </w:r>
            <w:r w:rsidR="00BB2630" w:rsidRPr="00594DDB">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284"/>
              <w:rPr>
                <w:sz w:val="22"/>
                <w:szCs w:val="22"/>
              </w:rPr>
            </w:pPr>
          </w:p>
        </w:tc>
      </w:tr>
    </w:tbl>
    <w:p w:rsidR="00804967" w:rsidRPr="00594DDB" w:rsidRDefault="00804967" w:rsidP="00804967">
      <w:pPr>
        <w:widowControl w:val="0"/>
        <w:autoSpaceDE w:val="0"/>
        <w:autoSpaceDN w:val="0"/>
        <w:adjustRightInd w:val="0"/>
        <w:spacing w:before="5" w:line="110" w:lineRule="exact"/>
        <w:ind w:left="284"/>
        <w:rPr>
          <w:sz w:val="22"/>
          <w:szCs w:val="22"/>
        </w:rPr>
      </w:pPr>
    </w:p>
    <w:p w:rsidR="00804967" w:rsidRPr="00594DDB" w:rsidRDefault="00804967" w:rsidP="00804967">
      <w:pPr>
        <w:widowControl w:val="0"/>
        <w:autoSpaceDE w:val="0"/>
        <w:autoSpaceDN w:val="0"/>
        <w:adjustRightInd w:val="0"/>
        <w:spacing w:line="200" w:lineRule="exact"/>
        <w:rPr>
          <w:sz w:val="22"/>
          <w:szCs w:val="22"/>
        </w:rPr>
      </w:pPr>
    </w:p>
    <w:p w:rsidR="00804967" w:rsidRPr="00594DDB" w:rsidRDefault="00804967" w:rsidP="00804967">
      <w:pPr>
        <w:widowControl w:val="0"/>
        <w:autoSpaceDE w:val="0"/>
        <w:autoSpaceDN w:val="0"/>
        <w:adjustRightInd w:val="0"/>
        <w:spacing w:before="120" w:after="120"/>
        <w:rPr>
          <w:sz w:val="22"/>
          <w:szCs w:val="22"/>
        </w:rPr>
      </w:pPr>
      <w:r w:rsidRPr="00594DDB">
        <w:rPr>
          <w:i/>
          <w:iCs/>
          <w:caps/>
          <w:sz w:val="22"/>
          <w:szCs w:val="22"/>
        </w:rPr>
        <w:t>Понуду подноси</w:t>
      </w:r>
      <w:r w:rsidRPr="00594DDB">
        <w:rPr>
          <w:sz w:val="22"/>
          <w:szCs w:val="22"/>
        </w:rPr>
        <w:t>:</w:t>
      </w:r>
    </w:p>
    <w:p w:rsidR="00804967" w:rsidRPr="00594DDB"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firstRow="1" w:lastRow="0" w:firstColumn="1" w:lastColumn="0" w:noHBand="0" w:noVBand="1"/>
      </w:tblPr>
      <w:tblGrid>
        <w:gridCol w:w="5048"/>
        <w:gridCol w:w="4579"/>
      </w:tblGrid>
      <w:tr w:rsidR="00804967" w:rsidRPr="00594DDB"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before="120" w:after="120" w:line="271" w:lineRule="exact"/>
              <w:ind w:right="-23"/>
              <w:rPr>
                <w:iCs/>
                <w:sz w:val="22"/>
                <w:szCs w:val="22"/>
              </w:rPr>
            </w:pPr>
            <w:r w:rsidRPr="00594DDB">
              <w:rPr>
                <w:iCs/>
                <w:position w:val="-1"/>
                <w:sz w:val="22"/>
                <w:szCs w:val="22"/>
              </w:rPr>
              <w:t xml:space="preserve">   А) </w:t>
            </w:r>
            <w:r w:rsidRPr="00594DDB">
              <w:rPr>
                <w:iCs/>
                <w:spacing w:val="-6"/>
                <w:position w:val="-1"/>
                <w:sz w:val="22"/>
                <w:szCs w:val="22"/>
              </w:rPr>
              <w:t>Самостално</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before="120" w:after="120"/>
              <w:ind w:left="142" w:right="-62"/>
              <w:rPr>
                <w:iCs/>
                <w:sz w:val="22"/>
                <w:szCs w:val="22"/>
              </w:rPr>
            </w:pPr>
            <w:r w:rsidRPr="00594DDB">
              <w:rPr>
                <w:iCs/>
                <w:spacing w:val="1"/>
                <w:position w:val="-1"/>
                <w:sz w:val="22"/>
                <w:szCs w:val="22"/>
              </w:rPr>
              <w:t>Б</w:t>
            </w:r>
            <w:r w:rsidRPr="00594DDB">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before="120" w:after="120"/>
              <w:ind w:left="142" w:right="-23"/>
              <w:rPr>
                <w:iCs/>
                <w:sz w:val="22"/>
                <w:szCs w:val="22"/>
              </w:rPr>
            </w:pPr>
            <w:r w:rsidRPr="00594DDB">
              <w:rPr>
                <w:iCs/>
                <w:sz w:val="22"/>
                <w:szCs w:val="22"/>
              </w:rPr>
              <w:t xml:space="preserve"> В) </w:t>
            </w:r>
            <w:r w:rsidRPr="00594DDB">
              <w:rPr>
                <w:iCs/>
                <w:spacing w:val="-1"/>
                <w:sz w:val="22"/>
                <w:szCs w:val="22"/>
              </w:rPr>
              <w:t>Као заједничку понуду</w:t>
            </w:r>
          </w:p>
          <w:p w:rsidR="00804967" w:rsidRPr="00594DDB"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bl>
    <w:p w:rsidR="00804967" w:rsidRPr="00594DDB" w:rsidRDefault="00804967" w:rsidP="00804967">
      <w:pPr>
        <w:widowControl w:val="0"/>
        <w:autoSpaceDE w:val="0"/>
        <w:autoSpaceDN w:val="0"/>
        <w:adjustRightInd w:val="0"/>
        <w:spacing w:line="200" w:lineRule="exact"/>
        <w:rPr>
          <w:sz w:val="22"/>
          <w:szCs w:val="22"/>
        </w:rPr>
      </w:pPr>
    </w:p>
    <w:p w:rsidR="00BB2630" w:rsidRPr="00594DDB" w:rsidRDefault="00BB2630" w:rsidP="00BB2630">
      <w:pPr>
        <w:widowControl w:val="0"/>
        <w:tabs>
          <w:tab w:val="left" w:pos="4111"/>
          <w:tab w:val="left" w:pos="6946"/>
        </w:tabs>
        <w:autoSpaceDE w:val="0"/>
        <w:autoSpaceDN w:val="0"/>
        <w:adjustRightInd w:val="0"/>
        <w:spacing w:line="271" w:lineRule="exact"/>
        <w:ind w:right="-65"/>
        <w:jc w:val="both"/>
        <w:rPr>
          <w:position w:val="-1"/>
          <w:sz w:val="22"/>
          <w:szCs w:val="22"/>
        </w:rPr>
      </w:pPr>
      <w:r w:rsidRPr="00594DDB">
        <w:rPr>
          <w:position w:val="-1"/>
          <w:sz w:val="22"/>
          <w:szCs w:val="22"/>
        </w:rPr>
        <w:t xml:space="preserve">              </w:t>
      </w:r>
    </w:p>
    <w:p w:rsidR="00BB2630" w:rsidRPr="00594DDB" w:rsidRDefault="00BB2630" w:rsidP="00BB2630">
      <w:pPr>
        <w:widowControl w:val="0"/>
        <w:tabs>
          <w:tab w:val="left" w:pos="4111"/>
          <w:tab w:val="left" w:pos="6946"/>
        </w:tabs>
        <w:autoSpaceDE w:val="0"/>
        <w:autoSpaceDN w:val="0"/>
        <w:adjustRightInd w:val="0"/>
        <w:spacing w:line="271" w:lineRule="exact"/>
        <w:ind w:right="-65"/>
        <w:jc w:val="both"/>
        <w:rPr>
          <w:sz w:val="22"/>
          <w:szCs w:val="22"/>
        </w:rPr>
      </w:pPr>
      <w:r w:rsidRPr="00594DDB">
        <w:rPr>
          <w:position w:val="-1"/>
          <w:sz w:val="22"/>
          <w:szCs w:val="22"/>
        </w:rPr>
        <w:t>Д</w:t>
      </w:r>
      <w:r w:rsidRPr="00594DDB">
        <w:rPr>
          <w:spacing w:val="-4"/>
          <w:position w:val="-1"/>
          <w:sz w:val="22"/>
          <w:szCs w:val="22"/>
        </w:rPr>
        <w:t>а</w:t>
      </w:r>
      <w:r w:rsidRPr="00594DDB">
        <w:rPr>
          <w:spacing w:val="3"/>
          <w:position w:val="-1"/>
          <w:sz w:val="22"/>
          <w:szCs w:val="22"/>
        </w:rPr>
        <w:t>т</w:t>
      </w:r>
      <w:r w:rsidRPr="00594DDB">
        <w:rPr>
          <w:spacing w:val="-5"/>
          <w:position w:val="-1"/>
          <w:sz w:val="22"/>
          <w:szCs w:val="22"/>
        </w:rPr>
        <w:t>у</w:t>
      </w:r>
      <w:r w:rsidRPr="00594DDB">
        <w:rPr>
          <w:position w:val="-1"/>
          <w:sz w:val="22"/>
          <w:szCs w:val="22"/>
        </w:rPr>
        <w:t>м:                                                             м.п.                                              П</w:t>
      </w:r>
      <w:r w:rsidRPr="00594DDB">
        <w:rPr>
          <w:spacing w:val="-4"/>
          <w:position w:val="-1"/>
          <w:sz w:val="22"/>
          <w:szCs w:val="22"/>
        </w:rPr>
        <w:t>о</w:t>
      </w:r>
      <w:r w:rsidRPr="00594DDB">
        <w:rPr>
          <w:position w:val="-1"/>
          <w:sz w:val="22"/>
          <w:szCs w:val="22"/>
        </w:rPr>
        <w:t>тпис овлашћеног лица</w:t>
      </w:r>
    </w:p>
    <w:p w:rsidR="00BB2630" w:rsidRPr="00594DDB" w:rsidRDefault="00BB2630" w:rsidP="00BB2630">
      <w:pPr>
        <w:widowControl w:val="0"/>
        <w:autoSpaceDE w:val="0"/>
        <w:autoSpaceDN w:val="0"/>
        <w:adjustRightInd w:val="0"/>
        <w:spacing w:line="200" w:lineRule="exact"/>
        <w:ind w:right="969"/>
        <w:jc w:val="both"/>
        <w:rPr>
          <w:sz w:val="22"/>
          <w:szCs w:val="22"/>
        </w:rPr>
      </w:pPr>
    </w:p>
    <w:p w:rsidR="00BB2630" w:rsidRPr="00594DDB" w:rsidRDefault="00BB2630" w:rsidP="00BB2630">
      <w:pPr>
        <w:widowControl w:val="0"/>
        <w:autoSpaceDE w:val="0"/>
        <w:autoSpaceDN w:val="0"/>
        <w:adjustRightInd w:val="0"/>
        <w:spacing w:line="200" w:lineRule="exact"/>
        <w:ind w:right="969"/>
        <w:jc w:val="both"/>
        <w:rPr>
          <w:sz w:val="22"/>
          <w:szCs w:val="22"/>
        </w:rPr>
      </w:pPr>
    </w:p>
    <w:p w:rsidR="00BB2630" w:rsidRPr="00594DDB" w:rsidRDefault="000E2A79" w:rsidP="00BB2630">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64896"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63872"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1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" o:allowincell="f" path="m,l3095,e" filled="f" strokeweight=".20458mm">
                <v:path arrowok="t" o:connecttype="custom" o:connectlocs="0,0;1314450,0" o:connectangles="0,0"/>
                <w10:wrap anchorx="page"/>
              </v:shape>
            </w:pict>
          </mc:Fallback>
        </mc:AlternateContent>
      </w:r>
      <w:r w:rsidR="00BB2630" w:rsidRPr="00594DDB">
        <w:rPr>
          <w:sz w:val="22"/>
          <w:szCs w:val="22"/>
        </w:rPr>
        <w:t xml:space="preserve">        </w:t>
      </w:r>
    </w:p>
    <w:p w:rsidR="00BB2630" w:rsidRPr="00594DDB" w:rsidRDefault="00BB2630" w:rsidP="00BB2630">
      <w:pPr>
        <w:widowControl w:val="0"/>
        <w:autoSpaceDE w:val="0"/>
        <w:autoSpaceDN w:val="0"/>
        <w:adjustRightInd w:val="0"/>
        <w:spacing w:line="268" w:lineRule="exact"/>
        <w:ind w:right="8147"/>
        <w:jc w:val="both"/>
        <w:rPr>
          <w:b/>
          <w:i/>
          <w:iCs/>
          <w:sz w:val="22"/>
          <w:szCs w:val="22"/>
        </w:rPr>
      </w:pPr>
    </w:p>
    <w:p w:rsidR="00804967" w:rsidRPr="00594DDB" w:rsidRDefault="00804967" w:rsidP="00804967">
      <w:pPr>
        <w:widowControl w:val="0"/>
        <w:autoSpaceDE w:val="0"/>
        <w:autoSpaceDN w:val="0"/>
        <w:adjustRightInd w:val="0"/>
        <w:spacing w:before="9"/>
        <w:ind w:right="59"/>
        <w:jc w:val="both"/>
        <w:rPr>
          <w:iCs/>
          <w:spacing w:val="2"/>
          <w:sz w:val="22"/>
          <w:szCs w:val="22"/>
        </w:rPr>
      </w:pPr>
      <w:r w:rsidRPr="00594DDB">
        <w:rPr>
          <w:b/>
          <w:i/>
          <w:iCs/>
          <w:sz w:val="22"/>
          <w:szCs w:val="22"/>
        </w:rPr>
        <w:t>Н</w:t>
      </w:r>
      <w:r w:rsidRPr="00594DDB">
        <w:rPr>
          <w:b/>
          <w:i/>
          <w:iCs/>
          <w:spacing w:val="-2"/>
          <w:sz w:val="22"/>
          <w:szCs w:val="22"/>
        </w:rPr>
        <w:t>а</w:t>
      </w:r>
      <w:r w:rsidRPr="00594DDB">
        <w:rPr>
          <w:b/>
          <w:i/>
          <w:iCs/>
          <w:sz w:val="22"/>
          <w:szCs w:val="22"/>
        </w:rPr>
        <w:t>п</w:t>
      </w:r>
      <w:r w:rsidRPr="00594DDB">
        <w:rPr>
          <w:b/>
          <w:i/>
          <w:iCs/>
          <w:spacing w:val="1"/>
          <w:sz w:val="22"/>
          <w:szCs w:val="22"/>
        </w:rPr>
        <w:t>оме</w:t>
      </w:r>
      <w:r w:rsidRPr="00594DDB">
        <w:rPr>
          <w:b/>
          <w:i/>
          <w:iCs/>
          <w:spacing w:val="-2"/>
          <w:sz w:val="22"/>
          <w:szCs w:val="22"/>
        </w:rPr>
        <w:t>н</w:t>
      </w:r>
      <w:r w:rsidRPr="00594DDB">
        <w:rPr>
          <w:b/>
          <w:i/>
          <w:iCs/>
          <w:spacing w:val="1"/>
          <w:sz w:val="22"/>
          <w:szCs w:val="22"/>
        </w:rPr>
        <w:t>а:</w:t>
      </w:r>
    </w:p>
    <w:p w:rsidR="00CB0114" w:rsidRDefault="00804967" w:rsidP="00CB0114">
      <w:pPr>
        <w:pStyle w:val="Default"/>
        <w:contextualSpacing/>
        <w:jc w:val="both"/>
        <w:rPr>
          <w:i/>
          <w:iCs/>
          <w:sz w:val="22"/>
          <w:szCs w:val="22"/>
        </w:rPr>
      </w:pPr>
      <w:r w:rsidRPr="00594DDB">
        <w:rPr>
          <w:i/>
          <w:iCs/>
          <w:spacing w:val="-1"/>
          <w:sz w:val="22"/>
          <w:szCs w:val="22"/>
        </w:rPr>
        <w:t>За</w:t>
      </w:r>
      <w:r w:rsidRPr="00594DDB">
        <w:rPr>
          <w:i/>
          <w:iCs/>
          <w:spacing w:val="1"/>
          <w:sz w:val="22"/>
          <w:szCs w:val="22"/>
        </w:rPr>
        <w:t>о</w:t>
      </w:r>
      <w:r w:rsidRPr="00594DDB">
        <w:rPr>
          <w:i/>
          <w:iCs/>
          <w:sz w:val="22"/>
          <w:szCs w:val="22"/>
        </w:rPr>
        <w:t>к</w:t>
      </w:r>
      <w:r w:rsidRPr="00594DDB">
        <w:rPr>
          <w:i/>
          <w:iCs/>
          <w:spacing w:val="-7"/>
          <w:sz w:val="22"/>
          <w:szCs w:val="22"/>
        </w:rPr>
        <w:t>р</w:t>
      </w:r>
      <w:r w:rsidRPr="00594DDB">
        <w:rPr>
          <w:i/>
          <w:iCs/>
          <w:spacing w:val="2"/>
          <w:sz w:val="22"/>
          <w:szCs w:val="22"/>
        </w:rPr>
        <w:t>у</w:t>
      </w:r>
      <w:r w:rsidRPr="00594DDB">
        <w:rPr>
          <w:i/>
          <w:iCs/>
          <w:spacing w:val="-2"/>
          <w:sz w:val="22"/>
          <w:szCs w:val="22"/>
        </w:rPr>
        <w:t>ж</w:t>
      </w:r>
      <w:r w:rsidRPr="00594DDB">
        <w:rPr>
          <w:i/>
          <w:iCs/>
          <w:spacing w:val="-1"/>
          <w:sz w:val="22"/>
          <w:szCs w:val="22"/>
        </w:rPr>
        <w:t>и</w:t>
      </w:r>
      <w:r w:rsidRPr="00594DDB">
        <w:rPr>
          <w:i/>
          <w:iCs/>
          <w:spacing w:val="-3"/>
          <w:sz w:val="22"/>
          <w:szCs w:val="22"/>
        </w:rPr>
        <w:t>т</w:t>
      </w:r>
      <w:r w:rsidRPr="00594DDB">
        <w:rPr>
          <w:i/>
          <w:iCs/>
          <w:sz w:val="22"/>
          <w:szCs w:val="22"/>
        </w:rPr>
        <w:t>и</w:t>
      </w:r>
      <w:r w:rsidR="00BB2630" w:rsidRPr="00594DDB">
        <w:rPr>
          <w:i/>
          <w:iCs/>
          <w:sz w:val="22"/>
          <w:szCs w:val="22"/>
        </w:rPr>
        <w:t xml:space="preserve"> </w:t>
      </w:r>
      <w:r w:rsidRPr="00594DDB">
        <w:rPr>
          <w:i/>
          <w:iCs/>
          <w:sz w:val="22"/>
          <w:szCs w:val="22"/>
        </w:rPr>
        <w:t>н</w:t>
      </w:r>
      <w:r w:rsidRPr="00594DDB">
        <w:rPr>
          <w:i/>
          <w:iCs/>
          <w:spacing w:val="-16"/>
          <w:sz w:val="22"/>
          <w:szCs w:val="22"/>
        </w:rPr>
        <w:t>а</w:t>
      </w:r>
      <w:r w:rsidRPr="00594DDB">
        <w:rPr>
          <w:i/>
          <w:iCs/>
          <w:sz w:val="22"/>
          <w:szCs w:val="22"/>
        </w:rPr>
        <w:t>ч</w:t>
      </w:r>
      <w:r w:rsidRPr="00594DDB">
        <w:rPr>
          <w:i/>
          <w:iCs/>
          <w:spacing w:val="1"/>
          <w:sz w:val="22"/>
          <w:szCs w:val="22"/>
        </w:rPr>
        <w:t>и</w:t>
      </w:r>
      <w:r w:rsidRPr="00594DDB">
        <w:rPr>
          <w:i/>
          <w:iCs/>
          <w:sz w:val="22"/>
          <w:szCs w:val="22"/>
        </w:rPr>
        <w:t>н</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днош</w:t>
      </w:r>
      <w:r w:rsidRPr="00594DDB">
        <w:rPr>
          <w:i/>
          <w:iCs/>
          <w:spacing w:val="-1"/>
          <w:sz w:val="22"/>
          <w:szCs w:val="22"/>
        </w:rPr>
        <w:t>е</w:t>
      </w:r>
      <w:r w:rsidRPr="00594DDB">
        <w:rPr>
          <w:i/>
          <w:iCs/>
          <w:sz w:val="22"/>
          <w:szCs w:val="22"/>
        </w:rPr>
        <w:t>ња п</w:t>
      </w:r>
      <w:r w:rsidRPr="00594DDB">
        <w:rPr>
          <w:i/>
          <w:iCs/>
          <w:spacing w:val="1"/>
          <w:sz w:val="22"/>
          <w:szCs w:val="22"/>
        </w:rPr>
        <w:t>о</w:t>
      </w:r>
      <w:r w:rsidRPr="00594DDB">
        <w:rPr>
          <w:i/>
          <w:iCs/>
          <w:sz w:val="22"/>
          <w:szCs w:val="22"/>
        </w:rPr>
        <w:t>ну</w:t>
      </w:r>
      <w:r w:rsidRPr="00594DDB">
        <w:rPr>
          <w:i/>
          <w:iCs/>
          <w:spacing w:val="-1"/>
          <w:sz w:val="22"/>
          <w:szCs w:val="22"/>
        </w:rPr>
        <w:t>д</w:t>
      </w:r>
      <w:r w:rsidRPr="00594DDB">
        <w:rPr>
          <w:i/>
          <w:iCs/>
          <w:sz w:val="22"/>
          <w:szCs w:val="22"/>
        </w:rPr>
        <w:t>е и</w:t>
      </w:r>
      <w:r w:rsidR="00BB2630" w:rsidRPr="00594DDB">
        <w:rPr>
          <w:i/>
          <w:iCs/>
          <w:sz w:val="22"/>
          <w:szCs w:val="22"/>
        </w:rPr>
        <w:t xml:space="preserve"> </w:t>
      </w:r>
      <w:r w:rsidRPr="00594DDB">
        <w:rPr>
          <w:i/>
          <w:iCs/>
          <w:sz w:val="22"/>
          <w:szCs w:val="22"/>
        </w:rPr>
        <w:t>уп</w:t>
      </w:r>
      <w:r w:rsidRPr="00594DDB">
        <w:rPr>
          <w:i/>
          <w:iCs/>
          <w:spacing w:val="1"/>
          <w:sz w:val="22"/>
          <w:szCs w:val="22"/>
        </w:rPr>
        <w:t>и</w:t>
      </w:r>
      <w:r w:rsidRPr="00594DDB">
        <w:rPr>
          <w:i/>
          <w:iCs/>
          <w:spacing w:val="-2"/>
          <w:sz w:val="22"/>
          <w:szCs w:val="22"/>
        </w:rPr>
        <w:t>с</w:t>
      </w:r>
      <w:r w:rsidRPr="00594DDB">
        <w:rPr>
          <w:i/>
          <w:iCs/>
          <w:spacing w:val="1"/>
          <w:sz w:val="22"/>
          <w:szCs w:val="22"/>
        </w:rPr>
        <w:t>а</w:t>
      </w:r>
      <w:r w:rsidRPr="00594DDB">
        <w:rPr>
          <w:i/>
          <w:iCs/>
          <w:spacing w:val="-3"/>
          <w:sz w:val="22"/>
          <w:szCs w:val="22"/>
        </w:rPr>
        <w:t>т</w:t>
      </w:r>
      <w:r w:rsidRPr="00594DDB">
        <w:rPr>
          <w:i/>
          <w:iCs/>
          <w:sz w:val="22"/>
          <w:szCs w:val="22"/>
        </w:rPr>
        <w:t>и</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да</w:t>
      </w:r>
      <w:r w:rsidRPr="00594DDB">
        <w:rPr>
          <w:i/>
          <w:iCs/>
          <w:spacing w:val="-3"/>
          <w:sz w:val="22"/>
          <w:szCs w:val="22"/>
        </w:rPr>
        <w:t>т</w:t>
      </w:r>
      <w:r w:rsidRPr="00594DDB">
        <w:rPr>
          <w:i/>
          <w:iCs/>
          <w:sz w:val="22"/>
          <w:szCs w:val="22"/>
        </w:rPr>
        <w:t>ке</w:t>
      </w:r>
      <w:r w:rsidR="00BB2630" w:rsidRPr="00594DDB">
        <w:rPr>
          <w:i/>
          <w:iCs/>
          <w:sz w:val="22"/>
          <w:szCs w:val="22"/>
        </w:rPr>
        <w:t xml:space="preserve"> </w:t>
      </w:r>
      <w:r w:rsidRPr="00594DDB">
        <w:rPr>
          <w:i/>
          <w:iCs/>
          <w:sz w:val="22"/>
          <w:szCs w:val="22"/>
        </w:rPr>
        <w:t>о</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ди</w:t>
      </w:r>
      <w:r w:rsidRPr="00594DDB">
        <w:rPr>
          <w:i/>
          <w:iCs/>
          <w:spacing w:val="-1"/>
          <w:sz w:val="22"/>
          <w:szCs w:val="22"/>
        </w:rPr>
        <w:t>з</w:t>
      </w:r>
      <w:r w:rsidRPr="00594DDB">
        <w:rPr>
          <w:i/>
          <w:iCs/>
          <w:spacing w:val="-5"/>
          <w:sz w:val="22"/>
          <w:szCs w:val="22"/>
        </w:rPr>
        <w:t>в</w:t>
      </w:r>
      <w:r w:rsidRPr="00594DDB">
        <w:rPr>
          <w:i/>
          <w:iCs/>
          <w:spacing w:val="1"/>
          <w:sz w:val="22"/>
          <w:szCs w:val="22"/>
        </w:rPr>
        <w:t>ођ</w:t>
      </w:r>
      <w:r w:rsidRPr="00594DDB">
        <w:rPr>
          <w:i/>
          <w:iCs/>
          <w:spacing w:val="-16"/>
          <w:sz w:val="22"/>
          <w:szCs w:val="22"/>
        </w:rPr>
        <w:t>а</w:t>
      </w:r>
      <w:r w:rsidRPr="00594DDB">
        <w:rPr>
          <w:i/>
          <w:iCs/>
          <w:sz w:val="22"/>
          <w:szCs w:val="22"/>
        </w:rPr>
        <w:t>ч</w:t>
      </w:r>
      <w:r w:rsidRPr="00594DDB">
        <w:rPr>
          <w:i/>
          <w:iCs/>
          <w:spacing w:val="-16"/>
          <w:sz w:val="22"/>
          <w:szCs w:val="22"/>
        </w:rPr>
        <w:t>у</w:t>
      </w:r>
      <w:r w:rsidRPr="00594DDB">
        <w:rPr>
          <w:i/>
          <w:iCs/>
          <w:sz w:val="22"/>
          <w:szCs w:val="22"/>
        </w:rPr>
        <w:t>, ук</w:t>
      </w:r>
      <w:r w:rsidRPr="00594DDB">
        <w:rPr>
          <w:i/>
          <w:iCs/>
          <w:spacing w:val="-4"/>
          <w:sz w:val="22"/>
          <w:szCs w:val="22"/>
        </w:rPr>
        <w:t>о</w:t>
      </w:r>
      <w:r w:rsidRPr="00594DDB">
        <w:rPr>
          <w:i/>
          <w:iCs/>
          <w:spacing w:val="-1"/>
          <w:sz w:val="22"/>
          <w:szCs w:val="22"/>
        </w:rPr>
        <w:t>л</w:t>
      </w:r>
      <w:r w:rsidRPr="00594DDB">
        <w:rPr>
          <w:i/>
          <w:iCs/>
          <w:spacing w:val="1"/>
          <w:sz w:val="22"/>
          <w:szCs w:val="22"/>
        </w:rPr>
        <w:t>и</w:t>
      </w:r>
      <w:r w:rsidRPr="00594DDB">
        <w:rPr>
          <w:i/>
          <w:iCs/>
          <w:sz w:val="22"/>
          <w:szCs w:val="22"/>
        </w:rPr>
        <w:t>ко</w:t>
      </w:r>
      <w:r w:rsidR="00BB2630" w:rsidRPr="00594DDB">
        <w:rPr>
          <w:i/>
          <w:iCs/>
          <w:sz w:val="22"/>
          <w:szCs w:val="22"/>
        </w:rPr>
        <w:t xml:space="preserve"> </w:t>
      </w:r>
      <w:r w:rsidRPr="00594DDB">
        <w:rPr>
          <w:i/>
          <w:iCs/>
          <w:sz w:val="22"/>
          <w:szCs w:val="22"/>
        </w:rPr>
        <w:t>се п</w:t>
      </w:r>
      <w:r w:rsidRPr="00594DDB">
        <w:rPr>
          <w:i/>
          <w:iCs/>
          <w:spacing w:val="1"/>
          <w:sz w:val="22"/>
          <w:szCs w:val="22"/>
        </w:rPr>
        <w:t>о</w:t>
      </w:r>
      <w:r w:rsidRPr="00594DDB">
        <w:rPr>
          <w:i/>
          <w:iCs/>
          <w:sz w:val="22"/>
          <w:szCs w:val="22"/>
        </w:rPr>
        <w:t>ну</w:t>
      </w:r>
      <w:r w:rsidRPr="00594DDB">
        <w:rPr>
          <w:i/>
          <w:iCs/>
          <w:spacing w:val="-1"/>
          <w:sz w:val="22"/>
          <w:szCs w:val="22"/>
        </w:rPr>
        <w:t>д</w:t>
      </w:r>
      <w:r w:rsidRPr="00594DDB">
        <w:rPr>
          <w:i/>
          <w:iCs/>
          <w:sz w:val="22"/>
          <w:szCs w:val="22"/>
        </w:rPr>
        <w:t xml:space="preserve">а </w:t>
      </w:r>
      <w:r w:rsidRPr="00594DDB">
        <w:rPr>
          <w:i/>
          <w:iCs/>
          <w:spacing w:val="-2"/>
          <w:sz w:val="22"/>
          <w:szCs w:val="22"/>
        </w:rPr>
        <w:t>п</w:t>
      </w:r>
      <w:r w:rsidRPr="00594DDB">
        <w:rPr>
          <w:i/>
          <w:iCs/>
          <w:spacing w:val="1"/>
          <w:sz w:val="22"/>
          <w:szCs w:val="22"/>
        </w:rPr>
        <w:t>о</w:t>
      </w:r>
      <w:r w:rsidRPr="00594DDB">
        <w:rPr>
          <w:i/>
          <w:iCs/>
          <w:sz w:val="22"/>
          <w:szCs w:val="22"/>
        </w:rPr>
        <w:t>дноси</w:t>
      </w:r>
      <w:r w:rsidR="00BB2630" w:rsidRPr="00594DDB">
        <w:rPr>
          <w:i/>
          <w:iCs/>
          <w:sz w:val="22"/>
          <w:szCs w:val="22"/>
        </w:rPr>
        <w:t xml:space="preserve"> </w:t>
      </w:r>
      <w:r w:rsidRPr="00594DDB">
        <w:rPr>
          <w:i/>
          <w:iCs/>
          <w:spacing w:val="-2"/>
          <w:sz w:val="22"/>
          <w:szCs w:val="22"/>
        </w:rPr>
        <w:t>с</w:t>
      </w:r>
      <w:r w:rsidRPr="00594DDB">
        <w:rPr>
          <w:i/>
          <w:iCs/>
          <w:sz w:val="22"/>
          <w:szCs w:val="22"/>
        </w:rPr>
        <w:t>а</w:t>
      </w:r>
      <w:r w:rsidR="00BB2630" w:rsidRPr="00594DDB">
        <w:rPr>
          <w:i/>
          <w:iCs/>
          <w:sz w:val="22"/>
          <w:szCs w:val="22"/>
        </w:rPr>
        <w:t xml:space="preserve"> </w:t>
      </w:r>
      <w:r w:rsidRPr="00594DDB">
        <w:rPr>
          <w:i/>
          <w:iCs/>
          <w:spacing w:val="-2"/>
          <w:sz w:val="22"/>
          <w:szCs w:val="22"/>
        </w:rPr>
        <w:t>п</w:t>
      </w:r>
      <w:r w:rsidRPr="00594DDB">
        <w:rPr>
          <w:i/>
          <w:iCs/>
          <w:spacing w:val="1"/>
          <w:sz w:val="22"/>
          <w:szCs w:val="22"/>
        </w:rPr>
        <w:t>о</w:t>
      </w:r>
      <w:r w:rsidRPr="00594DDB">
        <w:rPr>
          <w:i/>
          <w:iCs/>
          <w:sz w:val="22"/>
          <w:szCs w:val="22"/>
        </w:rPr>
        <w:t>ди</w:t>
      </w:r>
      <w:r w:rsidRPr="00594DDB">
        <w:rPr>
          <w:i/>
          <w:iCs/>
          <w:spacing w:val="-1"/>
          <w:sz w:val="22"/>
          <w:szCs w:val="22"/>
        </w:rPr>
        <w:t>з</w:t>
      </w:r>
      <w:r w:rsidRPr="00594DDB">
        <w:rPr>
          <w:i/>
          <w:iCs/>
          <w:spacing w:val="-5"/>
          <w:sz w:val="22"/>
          <w:szCs w:val="22"/>
        </w:rPr>
        <w:t>в</w:t>
      </w:r>
      <w:r w:rsidRPr="00594DDB">
        <w:rPr>
          <w:i/>
          <w:iCs/>
          <w:spacing w:val="1"/>
          <w:sz w:val="22"/>
          <w:szCs w:val="22"/>
        </w:rPr>
        <w:t>ођ</w:t>
      </w:r>
      <w:r w:rsidRPr="00594DDB">
        <w:rPr>
          <w:i/>
          <w:iCs/>
          <w:spacing w:val="-18"/>
          <w:sz w:val="22"/>
          <w:szCs w:val="22"/>
        </w:rPr>
        <w:t>а</w:t>
      </w:r>
      <w:r w:rsidRPr="00594DDB">
        <w:rPr>
          <w:i/>
          <w:iCs/>
          <w:sz w:val="22"/>
          <w:szCs w:val="22"/>
        </w:rPr>
        <w:t>ч</w:t>
      </w:r>
      <w:r w:rsidRPr="00594DDB">
        <w:rPr>
          <w:i/>
          <w:iCs/>
          <w:spacing w:val="-1"/>
          <w:sz w:val="22"/>
          <w:szCs w:val="22"/>
        </w:rPr>
        <w:t>е</w:t>
      </w:r>
      <w:r w:rsidRPr="00594DDB">
        <w:rPr>
          <w:i/>
          <w:iCs/>
          <w:spacing w:val="1"/>
          <w:sz w:val="22"/>
          <w:szCs w:val="22"/>
        </w:rPr>
        <w:t>м</w:t>
      </w:r>
      <w:r w:rsidRPr="00594DDB">
        <w:rPr>
          <w:i/>
          <w:iCs/>
          <w:sz w:val="22"/>
          <w:szCs w:val="22"/>
        </w:rPr>
        <w:t xml:space="preserve">, </w:t>
      </w:r>
      <w:r w:rsidRPr="00594DDB">
        <w:rPr>
          <w:i/>
          <w:iCs/>
          <w:spacing w:val="1"/>
          <w:sz w:val="22"/>
          <w:szCs w:val="22"/>
        </w:rPr>
        <w:t>о</w:t>
      </w:r>
      <w:r w:rsidRPr="00594DDB">
        <w:rPr>
          <w:i/>
          <w:iCs/>
          <w:sz w:val="22"/>
          <w:szCs w:val="22"/>
        </w:rPr>
        <w:t>днос</w:t>
      </w:r>
      <w:r w:rsidRPr="00594DDB">
        <w:rPr>
          <w:i/>
          <w:iCs/>
          <w:spacing w:val="-2"/>
          <w:sz w:val="22"/>
          <w:szCs w:val="22"/>
        </w:rPr>
        <w:t>н</w:t>
      </w:r>
      <w:r w:rsidRPr="00594DDB">
        <w:rPr>
          <w:i/>
          <w:iCs/>
          <w:sz w:val="22"/>
          <w:szCs w:val="22"/>
        </w:rPr>
        <w:t>о</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pacing w:val="-3"/>
          <w:sz w:val="22"/>
          <w:szCs w:val="22"/>
        </w:rPr>
        <w:t>д</w:t>
      </w:r>
      <w:r w:rsidRPr="00594DDB">
        <w:rPr>
          <w:i/>
          <w:iCs/>
          <w:spacing w:val="1"/>
          <w:sz w:val="22"/>
          <w:szCs w:val="22"/>
        </w:rPr>
        <w:t>а</w:t>
      </w:r>
      <w:r w:rsidRPr="00594DDB">
        <w:rPr>
          <w:i/>
          <w:iCs/>
          <w:spacing w:val="-3"/>
          <w:sz w:val="22"/>
          <w:szCs w:val="22"/>
        </w:rPr>
        <w:t>т</w:t>
      </w:r>
      <w:r w:rsidRPr="00594DDB">
        <w:rPr>
          <w:i/>
          <w:iCs/>
          <w:spacing w:val="2"/>
          <w:sz w:val="22"/>
          <w:szCs w:val="22"/>
        </w:rPr>
        <w:t>к</w:t>
      </w:r>
      <w:r w:rsidRPr="00594DDB">
        <w:rPr>
          <w:i/>
          <w:iCs/>
          <w:sz w:val="22"/>
          <w:szCs w:val="22"/>
        </w:rPr>
        <w:t>е</w:t>
      </w:r>
      <w:r w:rsidR="00BB2630" w:rsidRPr="00594DDB">
        <w:rPr>
          <w:i/>
          <w:iCs/>
          <w:sz w:val="22"/>
          <w:szCs w:val="22"/>
        </w:rPr>
        <w:t xml:space="preserve"> </w:t>
      </w:r>
      <w:r w:rsidRPr="00594DDB">
        <w:rPr>
          <w:i/>
          <w:iCs/>
          <w:sz w:val="22"/>
          <w:szCs w:val="22"/>
        </w:rPr>
        <w:t>о свим</w:t>
      </w:r>
      <w:r w:rsidR="00BB2630" w:rsidRPr="00594DDB">
        <w:rPr>
          <w:i/>
          <w:iCs/>
          <w:sz w:val="22"/>
          <w:szCs w:val="22"/>
        </w:rPr>
        <w:t xml:space="preserve"> </w:t>
      </w:r>
      <w:r w:rsidRPr="00594DDB">
        <w:rPr>
          <w:i/>
          <w:iCs/>
          <w:sz w:val="22"/>
          <w:szCs w:val="22"/>
        </w:rPr>
        <w:t>у</w:t>
      </w:r>
      <w:r w:rsidRPr="00594DDB">
        <w:rPr>
          <w:i/>
          <w:iCs/>
          <w:spacing w:val="-2"/>
          <w:sz w:val="22"/>
          <w:szCs w:val="22"/>
        </w:rPr>
        <w:t>ч</w:t>
      </w:r>
      <w:r w:rsidRPr="00594DDB">
        <w:rPr>
          <w:i/>
          <w:iCs/>
          <w:spacing w:val="-1"/>
          <w:sz w:val="22"/>
          <w:szCs w:val="22"/>
        </w:rPr>
        <w:t>е</w:t>
      </w:r>
      <w:r w:rsidRPr="00594DDB">
        <w:rPr>
          <w:i/>
          <w:iCs/>
          <w:sz w:val="22"/>
          <w:szCs w:val="22"/>
        </w:rPr>
        <w:t>сн</w:t>
      </w:r>
      <w:r w:rsidRPr="00594DDB">
        <w:rPr>
          <w:i/>
          <w:iCs/>
          <w:spacing w:val="1"/>
          <w:sz w:val="22"/>
          <w:szCs w:val="22"/>
        </w:rPr>
        <w:t>и</w:t>
      </w:r>
      <w:r w:rsidRPr="00594DDB">
        <w:rPr>
          <w:i/>
          <w:iCs/>
          <w:sz w:val="22"/>
          <w:szCs w:val="22"/>
        </w:rPr>
        <w:t>ц</w:t>
      </w:r>
      <w:r w:rsidRPr="00594DDB">
        <w:rPr>
          <w:i/>
          <w:iCs/>
          <w:spacing w:val="-2"/>
          <w:sz w:val="22"/>
          <w:szCs w:val="22"/>
        </w:rPr>
        <w:t>и</w:t>
      </w:r>
      <w:r w:rsidRPr="00594DDB">
        <w:rPr>
          <w:i/>
          <w:iCs/>
          <w:spacing w:val="1"/>
          <w:sz w:val="22"/>
          <w:szCs w:val="22"/>
        </w:rPr>
        <w:t>м</w:t>
      </w:r>
      <w:r w:rsidRPr="00594DDB">
        <w:rPr>
          <w:i/>
          <w:iCs/>
          <w:sz w:val="22"/>
          <w:szCs w:val="22"/>
        </w:rPr>
        <w:t xml:space="preserve">а </w:t>
      </w:r>
      <w:r w:rsidRPr="00594DDB">
        <w:rPr>
          <w:i/>
          <w:iCs/>
          <w:spacing w:val="-4"/>
          <w:sz w:val="22"/>
          <w:szCs w:val="22"/>
        </w:rPr>
        <w:t>з</w:t>
      </w:r>
      <w:r w:rsidRPr="00594DDB">
        <w:rPr>
          <w:i/>
          <w:iCs/>
          <w:spacing w:val="1"/>
          <w:sz w:val="22"/>
          <w:szCs w:val="22"/>
        </w:rPr>
        <w:t>а</w:t>
      </w:r>
      <w:r w:rsidRPr="00594DDB">
        <w:rPr>
          <w:i/>
          <w:iCs/>
          <w:sz w:val="22"/>
          <w:szCs w:val="22"/>
        </w:rPr>
        <w:t>ј</w:t>
      </w:r>
      <w:r w:rsidRPr="00594DDB">
        <w:rPr>
          <w:i/>
          <w:iCs/>
          <w:spacing w:val="-2"/>
          <w:sz w:val="22"/>
          <w:szCs w:val="22"/>
        </w:rPr>
        <w:t>е</w:t>
      </w:r>
      <w:r w:rsidRPr="00594DDB">
        <w:rPr>
          <w:i/>
          <w:iCs/>
          <w:sz w:val="22"/>
          <w:szCs w:val="22"/>
        </w:rPr>
        <w:t>дничке</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де</w:t>
      </w:r>
      <w:r w:rsidRPr="00594DDB">
        <w:rPr>
          <w:i/>
          <w:iCs/>
          <w:sz w:val="22"/>
          <w:szCs w:val="22"/>
        </w:rPr>
        <w:t>,</w:t>
      </w:r>
      <w:r w:rsidR="00BB2630" w:rsidRPr="00594DDB">
        <w:rPr>
          <w:i/>
          <w:iCs/>
          <w:sz w:val="22"/>
          <w:szCs w:val="22"/>
        </w:rPr>
        <w:t xml:space="preserve"> </w:t>
      </w:r>
      <w:r w:rsidRPr="00594DDB">
        <w:rPr>
          <w:i/>
          <w:iCs/>
          <w:sz w:val="22"/>
          <w:szCs w:val="22"/>
        </w:rPr>
        <w:t>у</w:t>
      </w:r>
      <w:r w:rsidRPr="00594DDB">
        <w:rPr>
          <w:i/>
          <w:iCs/>
          <w:spacing w:val="-3"/>
          <w:sz w:val="22"/>
          <w:szCs w:val="22"/>
        </w:rPr>
        <w:t>к</w:t>
      </w:r>
      <w:r w:rsidRPr="00594DDB">
        <w:rPr>
          <w:i/>
          <w:iCs/>
          <w:spacing w:val="-4"/>
          <w:sz w:val="22"/>
          <w:szCs w:val="22"/>
        </w:rPr>
        <w:t>о</w:t>
      </w:r>
      <w:r w:rsidRPr="00594DDB">
        <w:rPr>
          <w:i/>
          <w:iCs/>
          <w:spacing w:val="-1"/>
          <w:sz w:val="22"/>
          <w:szCs w:val="22"/>
        </w:rPr>
        <w:t>л</w:t>
      </w:r>
      <w:r w:rsidRPr="00594DDB">
        <w:rPr>
          <w:i/>
          <w:iCs/>
          <w:spacing w:val="1"/>
          <w:sz w:val="22"/>
          <w:szCs w:val="22"/>
        </w:rPr>
        <w:t>и</w:t>
      </w:r>
      <w:r w:rsidRPr="00594DDB">
        <w:rPr>
          <w:i/>
          <w:iCs/>
          <w:sz w:val="22"/>
          <w:szCs w:val="22"/>
        </w:rPr>
        <w:t>ко</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ну</w:t>
      </w:r>
      <w:r w:rsidRPr="00594DDB">
        <w:rPr>
          <w:i/>
          <w:iCs/>
          <w:spacing w:val="-3"/>
          <w:sz w:val="22"/>
          <w:szCs w:val="22"/>
        </w:rPr>
        <w:t>д</w:t>
      </w:r>
      <w:r w:rsidRPr="00594DDB">
        <w:rPr>
          <w:i/>
          <w:iCs/>
          <w:sz w:val="22"/>
          <w:szCs w:val="22"/>
        </w:rPr>
        <w:t xml:space="preserve">у </w:t>
      </w:r>
      <w:r w:rsidRPr="00594DDB">
        <w:rPr>
          <w:i/>
          <w:iCs/>
          <w:spacing w:val="-2"/>
          <w:sz w:val="22"/>
          <w:szCs w:val="22"/>
        </w:rPr>
        <w:t>п</w:t>
      </w:r>
      <w:r w:rsidRPr="00594DDB">
        <w:rPr>
          <w:i/>
          <w:iCs/>
          <w:spacing w:val="1"/>
          <w:sz w:val="22"/>
          <w:szCs w:val="22"/>
        </w:rPr>
        <w:t>о</w:t>
      </w:r>
      <w:r w:rsidRPr="00594DDB">
        <w:rPr>
          <w:i/>
          <w:iCs/>
          <w:sz w:val="22"/>
          <w:szCs w:val="22"/>
        </w:rPr>
        <w:t>дно</w:t>
      </w:r>
      <w:r w:rsidRPr="00594DDB">
        <w:rPr>
          <w:i/>
          <w:iCs/>
          <w:spacing w:val="-2"/>
          <w:sz w:val="22"/>
          <w:szCs w:val="22"/>
        </w:rPr>
        <w:t>с</w:t>
      </w:r>
      <w:r w:rsidRPr="00594DDB">
        <w:rPr>
          <w:i/>
          <w:iCs/>
          <w:sz w:val="22"/>
          <w:szCs w:val="22"/>
        </w:rPr>
        <w:t>и</w:t>
      </w:r>
      <w:r w:rsidR="00BB2630" w:rsidRPr="00594DDB">
        <w:rPr>
          <w:i/>
          <w:iCs/>
          <w:sz w:val="22"/>
          <w:szCs w:val="22"/>
        </w:rPr>
        <w:t xml:space="preserve"> </w:t>
      </w:r>
      <w:r w:rsidRPr="00594DDB">
        <w:rPr>
          <w:i/>
          <w:iCs/>
          <w:sz w:val="22"/>
          <w:szCs w:val="22"/>
        </w:rPr>
        <w:t>г</w:t>
      </w:r>
      <w:r w:rsidRPr="00594DDB">
        <w:rPr>
          <w:i/>
          <w:iCs/>
          <w:spacing w:val="-6"/>
          <w:sz w:val="22"/>
          <w:szCs w:val="22"/>
        </w:rPr>
        <w:t>р</w:t>
      </w:r>
      <w:r w:rsidRPr="00594DDB">
        <w:rPr>
          <w:i/>
          <w:iCs/>
          <w:sz w:val="22"/>
          <w:szCs w:val="22"/>
        </w:rPr>
        <w:t>упа</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8"/>
          <w:sz w:val="22"/>
          <w:szCs w:val="22"/>
        </w:rPr>
        <w:t>а</w:t>
      </w:r>
      <w:r w:rsidRPr="00594DDB">
        <w:rPr>
          <w:i/>
          <w:iCs/>
          <w:sz w:val="22"/>
          <w:szCs w:val="22"/>
        </w:rPr>
        <w:t>ча</w:t>
      </w:r>
      <w:r w:rsidR="00CB0114" w:rsidRPr="00594DDB">
        <w:rPr>
          <w:i/>
          <w:iCs/>
          <w:sz w:val="22"/>
          <w:szCs w:val="22"/>
        </w:rPr>
        <w:t xml:space="preserve">. Понуђач попуњава, потписом и печатом оверава образац понуде, чиме потврђује да су подаци који су у обрасцу наведени тачни. </w:t>
      </w:r>
    </w:p>
    <w:p w:rsidR="00217B50" w:rsidRPr="00217B50" w:rsidRDefault="00217B50" w:rsidP="00CB0114">
      <w:pPr>
        <w:pStyle w:val="Default"/>
        <w:contextualSpacing/>
        <w:jc w:val="both"/>
        <w:rPr>
          <w:i/>
          <w:sz w:val="22"/>
          <w:szCs w:val="22"/>
        </w:rPr>
      </w:pPr>
    </w:p>
    <w:p w:rsidR="00804967" w:rsidRPr="00594DDB" w:rsidRDefault="00804967" w:rsidP="00804967">
      <w:pPr>
        <w:widowControl w:val="0"/>
        <w:autoSpaceDE w:val="0"/>
        <w:autoSpaceDN w:val="0"/>
        <w:adjustRightInd w:val="0"/>
        <w:spacing w:before="72" w:line="271" w:lineRule="exact"/>
        <w:ind w:left="233" w:right="-20"/>
        <w:rPr>
          <w:sz w:val="22"/>
          <w:szCs w:val="22"/>
        </w:rPr>
      </w:pPr>
      <w:r w:rsidRPr="00594DDB">
        <w:rPr>
          <w:iCs/>
          <w:position w:val="-1"/>
          <w:sz w:val="22"/>
          <w:szCs w:val="22"/>
        </w:rPr>
        <w:t xml:space="preserve">2) </w:t>
      </w:r>
      <w:r w:rsidRPr="00594DDB">
        <w:rPr>
          <w:iCs/>
          <w:spacing w:val="-1"/>
          <w:position w:val="-1"/>
          <w:sz w:val="22"/>
          <w:szCs w:val="22"/>
        </w:rPr>
        <w:t>П</w:t>
      </w:r>
      <w:r w:rsidRPr="00594DDB">
        <w:rPr>
          <w:iCs/>
          <w:spacing w:val="-7"/>
          <w:position w:val="-1"/>
          <w:sz w:val="22"/>
          <w:szCs w:val="22"/>
        </w:rPr>
        <w:t>О</w:t>
      </w:r>
      <w:r w:rsidRPr="00594DDB">
        <w:rPr>
          <w:iCs/>
          <w:spacing w:val="-1"/>
          <w:position w:val="-1"/>
          <w:sz w:val="22"/>
          <w:szCs w:val="22"/>
        </w:rPr>
        <w:t>Д</w:t>
      </w:r>
      <w:r w:rsidRPr="00594DDB">
        <w:rPr>
          <w:iCs/>
          <w:position w:val="-1"/>
          <w:sz w:val="22"/>
          <w:szCs w:val="22"/>
        </w:rPr>
        <w:t>АЦИ</w:t>
      </w:r>
      <w:r w:rsidR="00B629AA" w:rsidRPr="00594DDB">
        <w:rPr>
          <w:iCs/>
          <w:position w:val="-1"/>
          <w:sz w:val="22"/>
          <w:szCs w:val="22"/>
        </w:rPr>
        <w:t xml:space="preserve"> </w:t>
      </w:r>
      <w:r w:rsidR="00A97DDB" w:rsidRPr="00594DDB">
        <w:rPr>
          <w:iCs/>
          <w:spacing w:val="-1"/>
          <w:position w:val="-1"/>
          <w:sz w:val="22"/>
          <w:szCs w:val="22"/>
        </w:rPr>
        <w:t xml:space="preserve">О </w:t>
      </w:r>
      <w:r w:rsidRPr="00594DDB">
        <w:rPr>
          <w:sz w:val="22"/>
          <w:szCs w:val="22"/>
        </w:rPr>
        <w:t>СВАКОМ ПОНУЂАЧУ ИЗ ГРУПЕ ПОНУЂАЧА</w:t>
      </w:r>
    </w:p>
    <w:p w:rsidR="00EC2129" w:rsidRPr="00594DDB" w:rsidRDefault="00EC2129" w:rsidP="00804967">
      <w:pPr>
        <w:widowControl w:val="0"/>
        <w:autoSpaceDE w:val="0"/>
        <w:autoSpaceDN w:val="0"/>
        <w:adjustRightInd w:val="0"/>
        <w:spacing w:before="72" w:line="271" w:lineRule="exact"/>
        <w:ind w:left="233" w:right="-20"/>
        <w:rPr>
          <w:sz w:val="22"/>
          <w:szCs w:val="22"/>
        </w:rPr>
      </w:pPr>
    </w:p>
    <w:p w:rsidR="00804967" w:rsidRPr="00594DDB"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firstRow="1" w:lastRow="0" w:firstColumn="1" w:lastColumn="0" w:noHBand="0" w:noVBand="1"/>
      </w:tblPr>
      <w:tblGrid>
        <w:gridCol w:w="459"/>
        <w:gridCol w:w="4789"/>
        <w:gridCol w:w="4678"/>
      </w:tblGrid>
      <w:tr w:rsidR="00804967" w:rsidRPr="00594DDB"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2" w:right="-20"/>
              <w:rPr>
                <w:sz w:val="22"/>
                <w:szCs w:val="22"/>
              </w:rPr>
            </w:pPr>
            <w:r w:rsidRPr="00594DDB">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38"/>
              <w:rPr>
                <w:sz w:val="22"/>
                <w:szCs w:val="22"/>
              </w:rPr>
            </w:pPr>
            <w:r w:rsidRPr="00594DDB">
              <w:rPr>
                <w:iCs/>
                <w:sz w:val="22"/>
                <w:szCs w:val="22"/>
              </w:rPr>
              <w:t>Н</w:t>
            </w:r>
            <w:r w:rsidRPr="00594DDB">
              <w:rPr>
                <w:iCs/>
                <w:spacing w:val="-4"/>
                <w:sz w:val="22"/>
                <w:szCs w:val="22"/>
              </w:rPr>
              <w:t>а</w:t>
            </w:r>
            <w:r w:rsidRPr="00594DDB">
              <w:rPr>
                <w:iCs/>
                <w:spacing w:val="-1"/>
                <w:sz w:val="22"/>
                <w:szCs w:val="22"/>
              </w:rPr>
              <w:t>з</w:t>
            </w:r>
            <w:r w:rsidRPr="00594DDB">
              <w:rPr>
                <w:iCs/>
                <w:spacing w:val="1"/>
                <w:sz w:val="22"/>
                <w:szCs w:val="22"/>
              </w:rPr>
              <w:t>и</w:t>
            </w:r>
            <w:r w:rsidRPr="00594DDB">
              <w:rPr>
                <w:iCs/>
                <w:sz w:val="22"/>
                <w:szCs w:val="22"/>
              </w:rPr>
              <w:t>в уч</w:t>
            </w:r>
            <w:r w:rsidRPr="00594DDB">
              <w:rPr>
                <w:iCs/>
                <w:spacing w:val="-1"/>
                <w:sz w:val="22"/>
                <w:szCs w:val="22"/>
              </w:rPr>
              <w:t>е</w:t>
            </w:r>
            <w:r w:rsidRPr="00594DDB">
              <w:rPr>
                <w:iCs/>
                <w:sz w:val="22"/>
                <w:szCs w:val="22"/>
              </w:rPr>
              <w:t>сн</w:t>
            </w:r>
            <w:r w:rsidRPr="00594DDB">
              <w:rPr>
                <w:iCs/>
                <w:spacing w:val="1"/>
                <w:sz w:val="22"/>
                <w:szCs w:val="22"/>
              </w:rPr>
              <w:t>и</w:t>
            </w:r>
            <w:r w:rsidRPr="00594DDB">
              <w:rPr>
                <w:iCs/>
                <w:spacing w:val="-3"/>
                <w:sz w:val="22"/>
                <w:szCs w:val="22"/>
              </w:rPr>
              <w:t>к</w:t>
            </w:r>
            <w:r w:rsidRPr="00594DDB">
              <w:rPr>
                <w:iCs/>
                <w:sz w:val="22"/>
                <w:szCs w:val="22"/>
              </w:rPr>
              <w:t xml:space="preserve">а у </w:t>
            </w:r>
            <w:r w:rsidRPr="00594DDB">
              <w:rPr>
                <w:iCs/>
                <w:spacing w:val="-4"/>
                <w:sz w:val="22"/>
                <w:szCs w:val="22"/>
              </w:rPr>
              <w:t>з</w:t>
            </w:r>
            <w:r w:rsidRPr="00594DDB">
              <w:rPr>
                <w:iCs/>
                <w:spacing w:val="1"/>
                <w:sz w:val="22"/>
                <w:szCs w:val="22"/>
              </w:rPr>
              <w:t>а</w:t>
            </w:r>
            <w:r w:rsidRPr="00594DDB">
              <w:rPr>
                <w:iCs/>
                <w:sz w:val="22"/>
                <w:szCs w:val="22"/>
              </w:rPr>
              <w:t>ј</w:t>
            </w:r>
            <w:r w:rsidRPr="00594DDB">
              <w:rPr>
                <w:iCs/>
                <w:spacing w:val="-2"/>
                <w:sz w:val="22"/>
                <w:szCs w:val="22"/>
              </w:rPr>
              <w:t>е</w:t>
            </w:r>
            <w:r w:rsidRPr="00594DDB">
              <w:rPr>
                <w:iCs/>
                <w:sz w:val="22"/>
                <w:szCs w:val="22"/>
              </w:rPr>
              <w:t>дничкој п</w:t>
            </w:r>
            <w:r w:rsidRPr="00594DDB">
              <w:rPr>
                <w:iCs/>
                <w:spacing w:val="1"/>
                <w:sz w:val="22"/>
                <w:szCs w:val="22"/>
              </w:rPr>
              <w:t>о</w:t>
            </w:r>
            <w:r w:rsidRPr="00594DDB">
              <w:rPr>
                <w:iCs/>
                <w:sz w:val="22"/>
                <w:szCs w:val="22"/>
              </w:rPr>
              <w:t>ну</w:t>
            </w:r>
            <w:r w:rsidRPr="00594DDB">
              <w:rPr>
                <w:iCs/>
                <w:spacing w:val="-1"/>
                <w:sz w:val="22"/>
                <w:szCs w:val="22"/>
              </w:rPr>
              <w:t>д</w:t>
            </w:r>
            <w:r w:rsidRPr="00594DDB">
              <w:rPr>
                <w:iCs/>
                <w:spacing w:val="1"/>
                <w:sz w:val="22"/>
                <w:szCs w:val="22"/>
              </w:rPr>
              <w:t>и</w:t>
            </w:r>
            <w:r w:rsidRPr="00594DDB">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z w:val="22"/>
                <w:szCs w:val="22"/>
              </w:rPr>
              <w:t>Адр</w:t>
            </w:r>
            <w:r w:rsidRPr="00594DDB">
              <w:rPr>
                <w:iCs/>
                <w:spacing w:val="-1"/>
                <w:sz w:val="22"/>
                <w:szCs w:val="22"/>
              </w:rPr>
              <w:t>е</w:t>
            </w:r>
            <w:r w:rsidRPr="00594DDB">
              <w:rPr>
                <w:iCs/>
                <w:sz w:val="22"/>
                <w:szCs w:val="22"/>
              </w:rPr>
              <w:t>с</w:t>
            </w:r>
            <w:r w:rsidRPr="00594DDB">
              <w:rPr>
                <w:iCs/>
                <w:spacing w:val="1"/>
                <w:sz w:val="22"/>
                <w:szCs w:val="22"/>
              </w:rPr>
              <w:t>а</w:t>
            </w:r>
            <w:r w:rsidRPr="00594DDB">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pacing w:val="1"/>
                <w:sz w:val="22"/>
                <w:szCs w:val="22"/>
              </w:rPr>
              <w:t>Ма</w:t>
            </w:r>
            <w:r w:rsidRPr="00594DDB">
              <w:rPr>
                <w:iCs/>
                <w:spacing w:val="-3"/>
                <w:sz w:val="22"/>
                <w:szCs w:val="22"/>
              </w:rPr>
              <w:t>т</w:t>
            </w:r>
            <w:r w:rsidRPr="00594DDB">
              <w:rPr>
                <w:iCs/>
                <w:spacing w:val="1"/>
                <w:sz w:val="22"/>
                <w:szCs w:val="22"/>
              </w:rPr>
              <w:t>и</w:t>
            </w:r>
            <w:r w:rsidRPr="00594DDB">
              <w:rPr>
                <w:iCs/>
                <w:sz w:val="22"/>
                <w:szCs w:val="22"/>
              </w:rPr>
              <w:t>чни</w:t>
            </w:r>
            <w:r w:rsidR="00BB2630" w:rsidRPr="00594DDB">
              <w:rPr>
                <w:iCs/>
                <w:sz w:val="22"/>
                <w:szCs w:val="22"/>
              </w:rPr>
              <w:t xml:space="preserve"> </w:t>
            </w:r>
            <w:r w:rsidRPr="00594DDB">
              <w:rPr>
                <w:iCs/>
                <w:sz w:val="22"/>
                <w:szCs w:val="22"/>
              </w:rPr>
              <w:t>бр</w:t>
            </w:r>
            <w:r w:rsidRPr="00594DDB">
              <w:rPr>
                <w:iCs/>
                <w:spacing w:val="1"/>
                <w:sz w:val="22"/>
                <w:szCs w:val="22"/>
              </w:rPr>
              <w:t>о</w:t>
            </w:r>
            <w:r w:rsidRPr="00594DDB">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pacing w:val="-1"/>
                <w:sz w:val="22"/>
                <w:szCs w:val="22"/>
              </w:rPr>
              <w:t>П</w:t>
            </w:r>
            <w:r w:rsidRPr="00594DDB">
              <w:rPr>
                <w:iCs/>
                <w:spacing w:val="1"/>
                <w:sz w:val="22"/>
                <w:szCs w:val="22"/>
              </w:rPr>
              <w:t>ор</w:t>
            </w:r>
            <w:r w:rsidRPr="00594DDB">
              <w:rPr>
                <w:iCs/>
                <w:spacing w:val="-1"/>
                <w:sz w:val="22"/>
                <w:szCs w:val="22"/>
              </w:rPr>
              <w:t>е</w:t>
            </w:r>
            <w:r w:rsidRPr="00594DDB">
              <w:rPr>
                <w:iCs/>
                <w:sz w:val="22"/>
                <w:szCs w:val="22"/>
              </w:rPr>
              <w:t>ски</w:t>
            </w:r>
            <w:r w:rsidR="00BB2630" w:rsidRPr="00594DDB">
              <w:rPr>
                <w:iCs/>
                <w:sz w:val="22"/>
                <w:szCs w:val="22"/>
              </w:rPr>
              <w:t xml:space="preserve"> </w:t>
            </w:r>
            <w:r w:rsidRPr="00594DDB">
              <w:rPr>
                <w:iCs/>
                <w:spacing w:val="1"/>
                <w:sz w:val="22"/>
                <w:szCs w:val="22"/>
              </w:rPr>
              <w:t>и</w:t>
            </w:r>
            <w:r w:rsidRPr="00594DDB">
              <w:rPr>
                <w:iCs/>
                <w:sz w:val="22"/>
                <w:szCs w:val="22"/>
              </w:rPr>
              <w:t>ден</w:t>
            </w:r>
            <w:r w:rsidRPr="00594DDB">
              <w:rPr>
                <w:iCs/>
                <w:spacing w:val="-3"/>
                <w:sz w:val="22"/>
                <w:szCs w:val="22"/>
              </w:rPr>
              <w:t>т</w:t>
            </w:r>
            <w:r w:rsidRPr="00594DDB">
              <w:rPr>
                <w:iCs/>
                <w:spacing w:val="1"/>
                <w:sz w:val="22"/>
                <w:szCs w:val="22"/>
              </w:rPr>
              <w:t>ифи</w:t>
            </w:r>
            <w:r w:rsidRPr="00594DDB">
              <w:rPr>
                <w:iCs/>
                <w:sz w:val="22"/>
                <w:szCs w:val="22"/>
              </w:rPr>
              <w:t>к</w:t>
            </w:r>
            <w:r w:rsidRPr="00594DDB">
              <w:rPr>
                <w:iCs/>
                <w:spacing w:val="-2"/>
                <w:sz w:val="22"/>
                <w:szCs w:val="22"/>
              </w:rPr>
              <w:t>а</w:t>
            </w:r>
            <w:r w:rsidRPr="00594DDB">
              <w:rPr>
                <w:iCs/>
                <w:sz w:val="22"/>
                <w:szCs w:val="22"/>
              </w:rPr>
              <w:t>ци</w:t>
            </w:r>
            <w:r w:rsidRPr="00594DDB">
              <w:rPr>
                <w:iCs/>
                <w:spacing w:val="1"/>
                <w:sz w:val="22"/>
                <w:szCs w:val="22"/>
              </w:rPr>
              <w:t>о</w:t>
            </w:r>
            <w:r w:rsidRPr="00594DDB">
              <w:rPr>
                <w:iCs/>
                <w:sz w:val="22"/>
                <w:szCs w:val="22"/>
              </w:rPr>
              <w:t>ни</w:t>
            </w:r>
            <w:r w:rsidR="00BB2630" w:rsidRPr="00594DDB">
              <w:rPr>
                <w:iCs/>
                <w:sz w:val="22"/>
                <w:szCs w:val="22"/>
              </w:rPr>
              <w:t xml:space="preserve"> </w:t>
            </w:r>
            <w:r w:rsidRPr="00594DDB">
              <w:rPr>
                <w:iCs/>
                <w:sz w:val="22"/>
                <w:szCs w:val="22"/>
              </w:rPr>
              <w:t>б</w:t>
            </w:r>
            <w:r w:rsidRPr="00594DDB">
              <w:rPr>
                <w:iCs/>
                <w:spacing w:val="-2"/>
                <w:sz w:val="22"/>
                <w:szCs w:val="22"/>
              </w:rPr>
              <w:t>р</w:t>
            </w:r>
            <w:r w:rsidRPr="00594DDB">
              <w:rPr>
                <w:iCs/>
                <w:spacing w:val="1"/>
                <w:sz w:val="22"/>
                <w:szCs w:val="22"/>
              </w:rPr>
              <w:t>о</w:t>
            </w:r>
            <w:r w:rsidRPr="00594DDB">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pacing w:val="1"/>
                <w:sz w:val="22"/>
                <w:szCs w:val="22"/>
              </w:rPr>
              <w:t>Им</w:t>
            </w:r>
            <w:r w:rsidRPr="00594DDB">
              <w:rPr>
                <w:iCs/>
                <w:sz w:val="22"/>
                <w:szCs w:val="22"/>
              </w:rPr>
              <w:t>е</w:t>
            </w:r>
            <w:r w:rsidR="00BB2630" w:rsidRPr="00594DDB">
              <w:rPr>
                <w:iCs/>
                <w:sz w:val="22"/>
                <w:szCs w:val="22"/>
              </w:rPr>
              <w:t xml:space="preserve"> </w:t>
            </w:r>
            <w:r w:rsidRPr="00594DDB">
              <w:rPr>
                <w:iCs/>
                <w:spacing w:val="1"/>
                <w:sz w:val="22"/>
                <w:szCs w:val="22"/>
              </w:rPr>
              <w:t>о</w:t>
            </w:r>
            <w:r w:rsidRPr="00594DDB">
              <w:rPr>
                <w:iCs/>
                <w:sz w:val="22"/>
                <w:szCs w:val="22"/>
              </w:rPr>
              <w:t>с</w:t>
            </w:r>
            <w:r w:rsidRPr="00594DDB">
              <w:rPr>
                <w:iCs/>
                <w:spacing w:val="1"/>
                <w:sz w:val="22"/>
                <w:szCs w:val="22"/>
              </w:rPr>
              <w:t>о</w:t>
            </w:r>
            <w:r w:rsidRPr="00594DDB">
              <w:rPr>
                <w:iCs/>
                <w:spacing w:val="-1"/>
                <w:sz w:val="22"/>
                <w:szCs w:val="22"/>
              </w:rPr>
              <w:t>б</w:t>
            </w:r>
            <w:r w:rsidRPr="00594DDB">
              <w:rPr>
                <w:iCs/>
                <w:sz w:val="22"/>
                <w:szCs w:val="22"/>
              </w:rPr>
              <w:t>е</w:t>
            </w:r>
            <w:r w:rsidR="00BB2630" w:rsidRPr="00594DDB">
              <w:rPr>
                <w:iCs/>
                <w:sz w:val="22"/>
                <w:szCs w:val="22"/>
              </w:rPr>
              <w:t xml:space="preserve"> </w:t>
            </w:r>
            <w:r w:rsidRPr="00594DDB">
              <w:rPr>
                <w:iCs/>
                <w:spacing w:val="-3"/>
                <w:sz w:val="22"/>
                <w:szCs w:val="22"/>
              </w:rPr>
              <w:t>з</w:t>
            </w:r>
            <w:r w:rsidRPr="00594DDB">
              <w:rPr>
                <w:iCs/>
                <w:sz w:val="22"/>
                <w:szCs w:val="22"/>
              </w:rPr>
              <w:t>а</w:t>
            </w:r>
            <w:r w:rsidR="00BB2630" w:rsidRPr="00594DDB">
              <w:rPr>
                <w:iCs/>
                <w:sz w:val="22"/>
                <w:szCs w:val="22"/>
              </w:rPr>
              <w:t xml:space="preserve"> </w:t>
            </w:r>
            <w:r w:rsidRPr="00594DDB">
              <w:rPr>
                <w:iCs/>
                <w:sz w:val="22"/>
                <w:szCs w:val="22"/>
              </w:rPr>
              <w:t>к</w:t>
            </w:r>
            <w:r w:rsidRPr="00594DDB">
              <w:rPr>
                <w:iCs/>
                <w:spacing w:val="1"/>
                <w:sz w:val="22"/>
                <w:szCs w:val="22"/>
              </w:rPr>
              <w:t>о</w:t>
            </w:r>
            <w:r w:rsidRPr="00594DDB">
              <w:rPr>
                <w:iCs/>
                <w:sz w:val="22"/>
                <w:szCs w:val="22"/>
              </w:rPr>
              <w:t>н</w:t>
            </w:r>
            <w:r w:rsidRPr="00594DDB">
              <w:rPr>
                <w:iCs/>
                <w:spacing w:val="-6"/>
                <w:sz w:val="22"/>
                <w:szCs w:val="22"/>
              </w:rPr>
              <w:t>т</w:t>
            </w:r>
            <w:r w:rsidRPr="00594DDB">
              <w:rPr>
                <w:iCs/>
                <w:spacing w:val="1"/>
                <w:sz w:val="22"/>
                <w:szCs w:val="22"/>
              </w:rPr>
              <w:t>а</w:t>
            </w:r>
            <w:r w:rsidRPr="00594DDB">
              <w:rPr>
                <w:iCs/>
                <w:spacing w:val="2"/>
                <w:sz w:val="22"/>
                <w:szCs w:val="22"/>
              </w:rPr>
              <w:t>к</w:t>
            </w:r>
            <w:r w:rsidRPr="00594DDB">
              <w:rPr>
                <w:iCs/>
                <w:spacing w:val="-3"/>
                <w:sz w:val="22"/>
                <w:szCs w:val="22"/>
              </w:rPr>
              <w:t>т</w:t>
            </w:r>
            <w:r w:rsidRPr="00594DDB">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bl>
    <w:p w:rsidR="00EC2129" w:rsidRPr="00594DDB" w:rsidRDefault="00EC2129" w:rsidP="00682A97">
      <w:pPr>
        <w:widowControl w:val="0"/>
        <w:autoSpaceDE w:val="0"/>
        <w:autoSpaceDN w:val="0"/>
        <w:adjustRightInd w:val="0"/>
        <w:spacing w:line="268" w:lineRule="exact"/>
        <w:ind w:right="8147"/>
        <w:jc w:val="both"/>
        <w:rPr>
          <w:b/>
          <w:i/>
          <w:iCs/>
          <w:sz w:val="22"/>
          <w:szCs w:val="22"/>
        </w:rPr>
      </w:pPr>
    </w:p>
    <w:p w:rsidR="00BB2630" w:rsidRPr="00594DDB" w:rsidRDefault="00EA2380" w:rsidP="00BB2630">
      <w:pPr>
        <w:widowControl w:val="0"/>
        <w:tabs>
          <w:tab w:val="left" w:pos="4111"/>
          <w:tab w:val="left" w:pos="6946"/>
        </w:tabs>
        <w:autoSpaceDE w:val="0"/>
        <w:autoSpaceDN w:val="0"/>
        <w:adjustRightInd w:val="0"/>
        <w:spacing w:line="271" w:lineRule="exact"/>
        <w:ind w:right="-65"/>
        <w:jc w:val="both"/>
        <w:rPr>
          <w:sz w:val="22"/>
          <w:szCs w:val="22"/>
        </w:rPr>
      </w:pPr>
      <w:r w:rsidRPr="00594DDB">
        <w:rPr>
          <w:position w:val="-1"/>
          <w:sz w:val="22"/>
          <w:szCs w:val="22"/>
        </w:rPr>
        <w:t xml:space="preserve"> </w:t>
      </w:r>
      <w:r w:rsidR="00BB2630" w:rsidRPr="00594DDB">
        <w:rPr>
          <w:position w:val="-1"/>
          <w:sz w:val="22"/>
          <w:szCs w:val="22"/>
        </w:rPr>
        <w:t>Д</w:t>
      </w:r>
      <w:r w:rsidR="00BB2630" w:rsidRPr="00594DDB">
        <w:rPr>
          <w:spacing w:val="-4"/>
          <w:position w:val="-1"/>
          <w:sz w:val="22"/>
          <w:szCs w:val="22"/>
        </w:rPr>
        <w:t>а</w:t>
      </w:r>
      <w:r w:rsidR="00BB2630" w:rsidRPr="00594DDB">
        <w:rPr>
          <w:spacing w:val="3"/>
          <w:position w:val="-1"/>
          <w:sz w:val="22"/>
          <w:szCs w:val="22"/>
        </w:rPr>
        <w:t>т</w:t>
      </w:r>
      <w:r w:rsidR="00BB2630" w:rsidRPr="00594DDB">
        <w:rPr>
          <w:spacing w:val="-5"/>
          <w:position w:val="-1"/>
          <w:sz w:val="22"/>
          <w:szCs w:val="22"/>
        </w:rPr>
        <w:t>у</w:t>
      </w:r>
      <w:r w:rsidR="00BB2630" w:rsidRPr="00594DDB">
        <w:rPr>
          <w:position w:val="-1"/>
          <w:sz w:val="22"/>
          <w:szCs w:val="22"/>
        </w:rPr>
        <w:t>м:                                                             м.п.                                              П</w:t>
      </w:r>
      <w:r w:rsidR="00BB2630" w:rsidRPr="00594DDB">
        <w:rPr>
          <w:spacing w:val="-4"/>
          <w:position w:val="-1"/>
          <w:sz w:val="22"/>
          <w:szCs w:val="22"/>
        </w:rPr>
        <w:t>о</w:t>
      </w:r>
      <w:r w:rsidR="00BB2630" w:rsidRPr="00594DDB">
        <w:rPr>
          <w:position w:val="-1"/>
          <w:sz w:val="22"/>
          <w:szCs w:val="22"/>
        </w:rPr>
        <w:t>тпис овлашћеног лица</w:t>
      </w:r>
    </w:p>
    <w:p w:rsidR="00BB2630" w:rsidRPr="00594DDB" w:rsidRDefault="00BB2630" w:rsidP="00BB2630">
      <w:pPr>
        <w:widowControl w:val="0"/>
        <w:autoSpaceDE w:val="0"/>
        <w:autoSpaceDN w:val="0"/>
        <w:adjustRightInd w:val="0"/>
        <w:spacing w:line="200" w:lineRule="exact"/>
        <w:ind w:right="969"/>
        <w:jc w:val="both"/>
        <w:rPr>
          <w:sz w:val="22"/>
          <w:szCs w:val="22"/>
        </w:rPr>
      </w:pPr>
    </w:p>
    <w:p w:rsidR="00BB2630" w:rsidRPr="00594DDB" w:rsidRDefault="00BB2630" w:rsidP="00BB2630">
      <w:pPr>
        <w:widowControl w:val="0"/>
        <w:autoSpaceDE w:val="0"/>
        <w:autoSpaceDN w:val="0"/>
        <w:adjustRightInd w:val="0"/>
        <w:spacing w:line="200" w:lineRule="exact"/>
        <w:ind w:right="969"/>
        <w:jc w:val="both"/>
        <w:rPr>
          <w:sz w:val="22"/>
          <w:szCs w:val="22"/>
        </w:rPr>
      </w:pPr>
    </w:p>
    <w:p w:rsidR="00BB2630" w:rsidRPr="00594DDB" w:rsidRDefault="000E2A79" w:rsidP="00BB2630">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62848"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Mg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61824"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1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ia9gIAAI4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" o:allowincell="f" path="m,l3095,e" filled="f" strokeweight=".20458mm">
                <v:path arrowok="t" o:connecttype="custom" o:connectlocs="0,0;1314450,0" o:connectangles="0,0"/>
                <w10:wrap anchorx="page"/>
              </v:shape>
            </w:pict>
          </mc:Fallback>
        </mc:AlternateContent>
      </w:r>
      <w:r w:rsidR="00BB2630" w:rsidRPr="00594DDB">
        <w:rPr>
          <w:sz w:val="22"/>
          <w:szCs w:val="22"/>
        </w:rPr>
        <w:t xml:space="preserve">        </w:t>
      </w:r>
    </w:p>
    <w:p w:rsidR="00BB2630" w:rsidRPr="00594DDB" w:rsidRDefault="00BB2630" w:rsidP="00BB2630">
      <w:pPr>
        <w:widowControl w:val="0"/>
        <w:autoSpaceDE w:val="0"/>
        <w:autoSpaceDN w:val="0"/>
        <w:adjustRightInd w:val="0"/>
        <w:spacing w:line="268" w:lineRule="exact"/>
        <w:ind w:right="8147"/>
        <w:jc w:val="both"/>
        <w:rPr>
          <w:b/>
          <w:i/>
          <w:iCs/>
          <w:sz w:val="22"/>
          <w:szCs w:val="22"/>
        </w:rPr>
      </w:pPr>
    </w:p>
    <w:p w:rsidR="00682A97" w:rsidRPr="00594DDB" w:rsidRDefault="00682A97" w:rsidP="00682A97">
      <w:pPr>
        <w:widowControl w:val="0"/>
        <w:autoSpaceDE w:val="0"/>
        <w:autoSpaceDN w:val="0"/>
        <w:adjustRightInd w:val="0"/>
        <w:spacing w:line="268" w:lineRule="exact"/>
        <w:ind w:right="8147"/>
        <w:jc w:val="both"/>
        <w:rPr>
          <w:i/>
          <w:sz w:val="22"/>
          <w:szCs w:val="22"/>
        </w:rPr>
      </w:pPr>
      <w:r w:rsidRPr="00594DDB">
        <w:rPr>
          <w:b/>
          <w:i/>
          <w:iCs/>
          <w:sz w:val="22"/>
          <w:szCs w:val="22"/>
        </w:rPr>
        <w:t>Н</w:t>
      </w:r>
      <w:r w:rsidRPr="00594DDB">
        <w:rPr>
          <w:b/>
          <w:i/>
          <w:iCs/>
          <w:spacing w:val="-2"/>
          <w:sz w:val="22"/>
          <w:szCs w:val="22"/>
        </w:rPr>
        <w:t>а</w:t>
      </w:r>
      <w:r w:rsidRPr="00594DDB">
        <w:rPr>
          <w:b/>
          <w:i/>
          <w:iCs/>
          <w:sz w:val="22"/>
          <w:szCs w:val="22"/>
        </w:rPr>
        <w:t>помена</w:t>
      </w:r>
      <w:r w:rsidRPr="00594DDB">
        <w:rPr>
          <w:i/>
          <w:sz w:val="22"/>
          <w:szCs w:val="22"/>
        </w:rPr>
        <w:t xml:space="preserve">: </w:t>
      </w:r>
    </w:p>
    <w:p w:rsidR="00682A97" w:rsidRPr="00594DDB" w:rsidRDefault="00682A97" w:rsidP="00682A97">
      <w:pPr>
        <w:widowControl w:val="0"/>
        <w:tabs>
          <w:tab w:val="left" w:pos="980"/>
        </w:tabs>
        <w:autoSpaceDE w:val="0"/>
        <w:autoSpaceDN w:val="0"/>
        <w:adjustRightInd w:val="0"/>
        <w:spacing w:before="120"/>
        <w:ind w:right="57"/>
        <w:jc w:val="both"/>
        <w:rPr>
          <w:sz w:val="22"/>
          <w:szCs w:val="22"/>
        </w:rPr>
      </w:pPr>
      <w:r w:rsidRPr="00594DDB">
        <w:rPr>
          <w:i/>
          <w:iCs/>
          <w:spacing w:val="-5"/>
          <w:sz w:val="22"/>
          <w:szCs w:val="22"/>
        </w:rPr>
        <w:t>Т</w:t>
      </w:r>
      <w:r w:rsidRPr="00594DDB">
        <w:rPr>
          <w:i/>
          <w:iCs/>
          <w:spacing w:val="1"/>
          <w:sz w:val="22"/>
          <w:szCs w:val="22"/>
        </w:rPr>
        <w:t>а</w:t>
      </w:r>
      <w:r w:rsidRPr="00594DDB">
        <w:rPr>
          <w:i/>
          <w:iCs/>
          <w:spacing w:val="-1"/>
          <w:sz w:val="22"/>
          <w:szCs w:val="22"/>
        </w:rPr>
        <w:t>б</w:t>
      </w:r>
      <w:r w:rsidRPr="00594DDB">
        <w:rPr>
          <w:i/>
          <w:iCs/>
          <w:spacing w:val="-6"/>
          <w:sz w:val="22"/>
          <w:szCs w:val="22"/>
        </w:rPr>
        <w:t>е</w:t>
      </w:r>
      <w:r w:rsidRPr="00594DDB">
        <w:rPr>
          <w:i/>
          <w:iCs/>
          <w:spacing w:val="-3"/>
          <w:sz w:val="22"/>
          <w:szCs w:val="22"/>
        </w:rPr>
        <w:t>л</w:t>
      </w:r>
      <w:r w:rsidRPr="00594DDB">
        <w:rPr>
          <w:i/>
          <w:iCs/>
          <w:sz w:val="22"/>
          <w:szCs w:val="22"/>
        </w:rPr>
        <w:t>у</w:t>
      </w:r>
      <w:r w:rsidR="00BB2630" w:rsidRPr="00594DDB">
        <w:rPr>
          <w:i/>
          <w:iCs/>
          <w:sz w:val="22"/>
          <w:szCs w:val="22"/>
        </w:rPr>
        <w:t xml:space="preserve"> </w:t>
      </w:r>
      <w:r w:rsidRPr="00594DDB">
        <w:rPr>
          <w:i/>
          <w:iCs/>
          <w:spacing w:val="-3"/>
          <w:sz w:val="22"/>
          <w:szCs w:val="22"/>
        </w:rPr>
        <w:t>„</w:t>
      </w:r>
      <w:r w:rsidRPr="00594DDB">
        <w:rPr>
          <w:i/>
          <w:iCs/>
          <w:spacing w:val="-1"/>
          <w:sz w:val="22"/>
          <w:szCs w:val="22"/>
        </w:rPr>
        <w:t>П</w:t>
      </w:r>
      <w:r w:rsidRPr="00594DDB">
        <w:rPr>
          <w:i/>
          <w:iCs/>
          <w:spacing w:val="1"/>
          <w:sz w:val="22"/>
          <w:szCs w:val="22"/>
        </w:rPr>
        <w:t>о</w:t>
      </w:r>
      <w:r w:rsidRPr="00594DDB">
        <w:rPr>
          <w:i/>
          <w:iCs/>
          <w:sz w:val="22"/>
          <w:szCs w:val="22"/>
        </w:rPr>
        <w:t>даци</w:t>
      </w:r>
      <w:r w:rsidR="00BB2630" w:rsidRPr="00594DDB">
        <w:rPr>
          <w:i/>
          <w:iCs/>
          <w:sz w:val="22"/>
          <w:szCs w:val="22"/>
        </w:rPr>
        <w:t xml:space="preserve"> </w:t>
      </w:r>
      <w:r w:rsidRPr="00594DDB">
        <w:rPr>
          <w:i/>
          <w:iCs/>
          <w:sz w:val="22"/>
          <w:szCs w:val="22"/>
        </w:rPr>
        <w:t>о</w:t>
      </w:r>
      <w:r w:rsidR="00BB2630" w:rsidRPr="00594DDB">
        <w:rPr>
          <w:i/>
          <w:iCs/>
          <w:sz w:val="22"/>
          <w:szCs w:val="22"/>
        </w:rPr>
        <w:t xml:space="preserve"> </w:t>
      </w:r>
      <w:r w:rsidR="00A97DDB" w:rsidRPr="00594DDB">
        <w:rPr>
          <w:i/>
          <w:iCs/>
          <w:spacing w:val="1"/>
          <w:sz w:val="22"/>
          <w:szCs w:val="22"/>
        </w:rPr>
        <w:t>сваком понуђачу из групе</w:t>
      </w:r>
      <w:r w:rsidR="00BB2630" w:rsidRPr="00594DDB">
        <w:rPr>
          <w:i/>
          <w:iCs/>
          <w:spacing w:val="1"/>
          <w:sz w:val="22"/>
          <w:szCs w:val="22"/>
        </w:rPr>
        <w:t xml:space="preserve"> </w:t>
      </w:r>
      <w:r w:rsidR="00A97DDB" w:rsidRPr="00594DDB">
        <w:rPr>
          <w:i/>
          <w:iCs/>
          <w:spacing w:val="1"/>
          <w:sz w:val="22"/>
          <w:szCs w:val="22"/>
        </w:rPr>
        <w:t>понуђача</w:t>
      </w:r>
      <w:r w:rsidRPr="00594DDB">
        <w:rPr>
          <w:i/>
          <w:iCs/>
          <w:sz w:val="22"/>
          <w:szCs w:val="22"/>
        </w:rPr>
        <w:t>“</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пу</w:t>
      </w:r>
      <w:r w:rsidRPr="00594DDB">
        <w:rPr>
          <w:i/>
          <w:iCs/>
          <w:spacing w:val="-2"/>
          <w:sz w:val="22"/>
          <w:szCs w:val="22"/>
        </w:rPr>
        <w:t>њ</w:t>
      </w:r>
      <w:r w:rsidRPr="00594DDB">
        <w:rPr>
          <w:i/>
          <w:iCs/>
          <w:spacing w:val="1"/>
          <w:sz w:val="22"/>
          <w:szCs w:val="22"/>
        </w:rPr>
        <w:t>а</w:t>
      </w:r>
      <w:r w:rsidRPr="00594DDB">
        <w:rPr>
          <w:i/>
          <w:iCs/>
          <w:spacing w:val="-5"/>
          <w:sz w:val="22"/>
          <w:szCs w:val="22"/>
        </w:rPr>
        <w:t>в</w:t>
      </w:r>
      <w:r w:rsidRPr="00594DDB">
        <w:rPr>
          <w:i/>
          <w:iCs/>
          <w:spacing w:val="1"/>
          <w:sz w:val="22"/>
          <w:szCs w:val="22"/>
        </w:rPr>
        <w:t>а</w:t>
      </w:r>
      <w:r w:rsidRPr="00594DDB">
        <w:rPr>
          <w:i/>
          <w:iCs/>
          <w:sz w:val="22"/>
          <w:szCs w:val="22"/>
        </w:rPr>
        <w:t>ју</w:t>
      </w:r>
      <w:r w:rsidR="00BB2630" w:rsidRPr="00594DDB">
        <w:rPr>
          <w:i/>
          <w:iCs/>
          <w:sz w:val="22"/>
          <w:szCs w:val="22"/>
        </w:rPr>
        <w:t xml:space="preserve"> </w:t>
      </w:r>
      <w:r w:rsidRPr="00594DDB">
        <w:rPr>
          <w:i/>
          <w:iCs/>
          <w:spacing w:val="-2"/>
          <w:sz w:val="22"/>
          <w:szCs w:val="22"/>
        </w:rPr>
        <w:t>с</w:t>
      </w:r>
      <w:r w:rsidRPr="00594DDB">
        <w:rPr>
          <w:i/>
          <w:iCs/>
          <w:spacing w:val="1"/>
          <w:sz w:val="22"/>
          <w:szCs w:val="22"/>
        </w:rPr>
        <w:t>ам</w:t>
      </w:r>
      <w:r w:rsidRPr="00594DDB">
        <w:rPr>
          <w:i/>
          <w:iCs/>
          <w:sz w:val="22"/>
          <w:szCs w:val="22"/>
        </w:rPr>
        <w:t>о</w:t>
      </w:r>
      <w:r w:rsidRPr="00594DDB">
        <w:rPr>
          <w:i/>
          <w:iCs/>
          <w:spacing w:val="1"/>
          <w:sz w:val="22"/>
          <w:szCs w:val="22"/>
        </w:rPr>
        <w:t xml:space="preserve"> о</w:t>
      </w:r>
      <w:r w:rsidRPr="00594DDB">
        <w:rPr>
          <w:i/>
          <w:iCs/>
          <w:spacing w:val="-2"/>
          <w:sz w:val="22"/>
          <w:szCs w:val="22"/>
        </w:rPr>
        <w:t>н</w:t>
      </w:r>
      <w:r w:rsidRPr="00594DDB">
        <w:rPr>
          <w:i/>
          <w:iCs/>
          <w:sz w:val="22"/>
          <w:szCs w:val="22"/>
        </w:rPr>
        <w:t>и</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w:t>
      </w:r>
      <w:r w:rsidRPr="00594DDB">
        <w:rPr>
          <w:i/>
          <w:iCs/>
          <w:spacing w:val="-2"/>
          <w:sz w:val="22"/>
          <w:szCs w:val="22"/>
        </w:rPr>
        <w:t>у</w:t>
      </w:r>
      <w:r w:rsidRPr="00594DDB">
        <w:rPr>
          <w:i/>
          <w:iCs/>
          <w:spacing w:val="1"/>
          <w:sz w:val="22"/>
          <w:szCs w:val="22"/>
        </w:rPr>
        <w:t>ђ</w:t>
      </w:r>
      <w:r w:rsidRPr="00594DDB">
        <w:rPr>
          <w:i/>
          <w:iCs/>
          <w:spacing w:val="-16"/>
          <w:sz w:val="22"/>
          <w:szCs w:val="22"/>
        </w:rPr>
        <w:t>а</w:t>
      </w:r>
      <w:r w:rsidRPr="00594DDB">
        <w:rPr>
          <w:i/>
          <w:iCs/>
          <w:sz w:val="22"/>
          <w:szCs w:val="22"/>
        </w:rPr>
        <w:t>чи</w:t>
      </w:r>
      <w:r w:rsidR="00BB2630" w:rsidRPr="00594DDB">
        <w:rPr>
          <w:i/>
          <w:iCs/>
          <w:sz w:val="22"/>
          <w:szCs w:val="22"/>
        </w:rPr>
        <w:t xml:space="preserve"> </w:t>
      </w:r>
      <w:r w:rsidRPr="00594DDB">
        <w:rPr>
          <w:i/>
          <w:iCs/>
          <w:sz w:val="22"/>
          <w:szCs w:val="22"/>
        </w:rPr>
        <w:t>ко</w:t>
      </w:r>
      <w:r w:rsidRPr="00594DDB">
        <w:rPr>
          <w:i/>
          <w:iCs/>
          <w:spacing w:val="-2"/>
          <w:sz w:val="22"/>
          <w:szCs w:val="22"/>
        </w:rPr>
        <w:t>ј</w:t>
      </w:r>
      <w:r w:rsidRPr="00594DDB">
        <w:rPr>
          <w:i/>
          <w:iCs/>
          <w:sz w:val="22"/>
          <w:szCs w:val="22"/>
        </w:rPr>
        <w:t>и п</w:t>
      </w:r>
      <w:r w:rsidRPr="00594DDB">
        <w:rPr>
          <w:i/>
          <w:iCs/>
          <w:spacing w:val="1"/>
          <w:sz w:val="22"/>
          <w:szCs w:val="22"/>
        </w:rPr>
        <w:t>о</w:t>
      </w:r>
      <w:r w:rsidRPr="00594DDB">
        <w:rPr>
          <w:i/>
          <w:iCs/>
          <w:sz w:val="22"/>
          <w:szCs w:val="22"/>
        </w:rPr>
        <w:t>дносе</w:t>
      </w:r>
      <w:r w:rsidR="00BB2630" w:rsidRPr="00594DDB">
        <w:rPr>
          <w:i/>
          <w:iCs/>
          <w:sz w:val="22"/>
          <w:szCs w:val="22"/>
        </w:rPr>
        <w:t xml:space="preserve"> </w:t>
      </w:r>
      <w:r w:rsidRPr="00594DDB">
        <w:rPr>
          <w:i/>
          <w:iCs/>
          <w:spacing w:val="-4"/>
          <w:sz w:val="22"/>
          <w:szCs w:val="22"/>
        </w:rPr>
        <w:t>з</w:t>
      </w:r>
      <w:r w:rsidRPr="00594DDB">
        <w:rPr>
          <w:i/>
          <w:iCs/>
          <w:spacing w:val="1"/>
          <w:sz w:val="22"/>
          <w:szCs w:val="22"/>
        </w:rPr>
        <w:t>а</w:t>
      </w:r>
      <w:r w:rsidRPr="00594DDB">
        <w:rPr>
          <w:i/>
          <w:iCs/>
          <w:spacing w:val="-3"/>
          <w:sz w:val="22"/>
          <w:szCs w:val="22"/>
        </w:rPr>
        <w:t>ј</w:t>
      </w:r>
      <w:r w:rsidRPr="00594DDB">
        <w:rPr>
          <w:i/>
          <w:iCs/>
          <w:spacing w:val="-1"/>
          <w:sz w:val="22"/>
          <w:szCs w:val="22"/>
        </w:rPr>
        <w:t>е</w:t>
      </w:r>
      <w:r w:rsidRPr="00594DDB">
        <w:rPr>
          <w:i/>
          <w:iCs/>
          <w:sz w:val="22"/>
          <w:szCs w:val="22"/>
        </w:rPr>
        <w:t>дничку</w:t>
      </w:r>
      <w:r w:rsidR="00BB2630" w:rsidRPr="00594DDB">
        <w:rPr>
          <w:i/>
          <w:iCs/>
          <w:sz w:val="22"/>
          <w:szCs w:val="22"/>
        </w:rPr>
        <w:t xml:space="preserve"> </w:t>
      </w:r>
      <w:r w:rsidRPr="00594DDB">
        <w:rPr>
          <w:i/>
          <w:iCs/>
          <w:spacing w:val="-2"/>
          <w:sz w:val="22"/>
          <w:szCs w:val="22"/>
        </w:rPr>
        <w:t>п</w:t>
      </w:r>
      <w:r w:rsidRPr="00594DDB">
        <w:rPr>
          <w:i/>
          <w:iCs/>
          <w:spacing w:val="1"/>
          <w:sz w:val="22"/>
          <w:szCs w:val="22"/>
        </w:rPr>
        <w:t>о</w:t>
      </w:r>
      <w:r w:rsidRPr="00594DDB">
        <w:rPr>
          <w:i/>
          <w:iCs/>
          <w:sz w:val="22"/>
          <w:szCs w:val="22"/>
        </w:rPr>
        <w:t>ну</w:t>
      </w:r>
      <w:r w:rsidRPr="00594DDB">
        <w:rPr>
          <w:i/>
          <w:iCs/>
          <w:spacing w:val="-3"/>
          <w:sz w:val="22"/>
          <w:szCs w:val="22"/>
        </w:rPr>
        <w:t>д</w:t>
      </w:r>
      <w:r w:rsidRPr="00594DDB">
        <w:rPr>
          <w:i/>
          <w:iCs/>
          <w:spacing w:val="-17"/>
          <w:sz w:val="22"/>
          <w:szCs w:val="22"/>
        </w:rPr>
        <w:t>у</w:t>
      </w:r>
      <w:r w:rsidRPr="00594DDB">
        <w:rPr>
          <w:i/>
          <w:iCs/>
          <w:sz w:val="22"/>
          <w:szCs w:val="22"/>
        </w:rPr>
        <w:t>,</w:t>
      </w:r>
      <w:r w:rsidR="00BB2630" w:rsidRPr="00594DDB">
        <w:rPr>
          <w:i/>
          <w:iCs/>
          <w:sz w:val="22"/>
          <w:szCs w:val="22"/>
        </w:rPr>
        <w:t xml:space="preserve"> </w:t>
      </w:r>
      <w:r w:rsidRPr="00594DDB">
        <w:rPr>
          <w:i/>
          <w:iCs/>
          <w:sz w:val="22"/>
          <w:szCs w:val="22"/>
        </w:rPr>
        <w:t>а</w:t>
      </w:r>
      <w:r w:rsidR="00BB2630" w:rsidRPr="00594DDB">
        <w:rPr>
          <w:i/>
          <w:iCs/>
          <w:sz w:val="22"/>
          <w:szCs w:val="22"/>
        </w:rPr>
        <w:t xml:space="preserve"> </w:t>
      </w:r>
      <w:r w:rsidRPr="00594DDB">
        <w:rPr>
          <w:i/>
          <w:iCs/>
          <w:sz w:val="22"/>
          <w:szCs w:val="22"/>
        </w:rPr>
        <w:t>у</w:t>
      </w:r>
      <w:r w:rsidRPr="00594DDB">
        <w:rPr>
          <w:i/>
          <w:iCs/>
          <w:spacing w:val="-3"/>
          <w:sz w:val="22"/>
          <w:szCs w:val="22"/>
        </w:rPr>
        <w:t>к</w:t>
      </w:r>
      <w:r w:rsidRPr="00594DDB">
        <w:rPr>
          <w:i/>
          <w:iCs/>
          <w:spacing w:val="-4"/>
          <w:sz w:val="22"/>
          <w:szCs w:val="22"/>
        </w:rPr>
        <w:t>о</w:t>
      </w:r>
      <w:r w:rsidRPr="00594DDB">
        <w:rPr>
          <w:i/>
          <w:iCs/>
          <w:spacing w:val="-1"/>
          <w:sz w:val="22"/>
          <w:szCs w:val="22"/>
        </w:rPr>
        <w:t>л</w:t>
      </w:r>
      <w:r w:rsidRPr="00594DDB">
        <w:rPr>
          <w:i/>
          <w:iCs/>
          <w:spacing w:val="1"/>
          <w:sz w:val="22"/>
          <w:szCs w:val="22"/>
        </w:rPr>
        <w:t>и</w:t>
      </w:r>
      <w:r w:rsidRPr="00594DDB">
        <w:rPr>
          <w:i/>
          <w:iCs/>
          <w:sz w:val="22"/>
          <w:szCs w:val="22"/>
        </w:rPr>
        <w:t>ко</w:t>
      </w:r>
      <w:r w:rsidR="00BB2630" w:rsidRPr="00594DDB">
        <w:rPr>
          <w:i/>
          <w:iCs/>
          <w:sz w:val="22"/>
          <w:szCs w:val="22"/>
        </w:rPr>
        <w:t xml:space="preserve"> </w:t>
      </w:r>
      <w:r w:rsidRPr="00594DDB">
        <w:rPr>
          <w:i/>
          <w:iCs/>
          <w:spacing w:val="1"/>
          <w:sz w:val="22"/>
          <w:szCs w:val="22"/>
        </w:rPr>
        <w:t>и</w:t>
      </w:r>
      <w:r w:rsidRPr="00594DDB">
        <w:rPr>
          <w:i/>
          <w:iCs/>
          <w:spacing w:val="-1"/>
          <w:sz w:val="22"/>
          <w:szCs w:val="22"/>
        </w:rPr>
        <w:t>м</w:t>
      </w:r>
      <w:r w:rsidRPr="00594DDB">
        <w:rPr>
          <w:i/>
          <w:iCs/>
          <w:sz w:val="22"/>
          <w:szCs w:val="22"/>
        </w:rPr>
        <w:t>а</w:t>
      </w:r>
      <w:r w:rsidR="00BB2630" w:rsidRPr="00594DDB">
        <w:rPr>
          <w:i/>
          <w:iCs/>
          <w:sz w:val="22"/>
          <w:szCs w:val="22"/>
        </w:rPr>
        <w:t xml:space="preserve"> </w:t>
      </w:r>
      <w:r w:rsidRPr="00594DDB">
        <w:rPr>
          <w:i/>
          <w:iCs/>
          <w:spacing w:val="-5"/>
          <w:sz w:val="22"/>
          <w:szCs w:val="22"/>
        </w:rPr>
        <w:t>в</w:t>
      </w:r>
      <w:r w:rsidRPr="00594DDB">
        <w:rPr>
          <w:i/>
          <w:iCs/>
          <w:spacing w:val="1"/>
          <w:sz w:val="22"/>
          <w:szCs w:val="22"/>
        </w:rPr>
        <w:t>ећ</w:t>
      </w:r>
      <w:r w:rsidRPr="00594DDB">
        <w:rPr>
          <w:i/>
          <w:iCs/>
          <w:sz w:val="22"/>
          <w:szCs w:val="22"/>
        </w:rPr>
        <w:t>и</w:t>
      </w:r>
      <w:r w:rsidR="00BB2630" w:rsidRPr="00594DDB">
        <w:rPr>
          <w:i/>
          <w:iCs/>
          <w:sz w:val="22"/>
          <w:szCs w:val="22"/>
        </w:rPr>
        <w:t xml:space="preserve"> </w:t>
      </w:r>
      <w:r w:rsidRPr="00594DDB">
        <w:rPr>
          <w:i/>
          <w:iCs/>
          <w:spacing w:val="-1"/>
          <w:sz w:val="22"/>
          <w:szCs w:val="22"/>
        </w:rPr>
        <w:t>б</w:t>
      </w:r>
      <w:r w:rsidRPr="00594DDB">
        <w:rPr>
          <w:i/>
          <w:iCs/>
          <w:spacing w:val="1"/>
          <w:sz w:val="22"/>
          <w:szCs w:val="22"/>
        </w:rPr>
        <w:t>ро</w:t>
      </w:r>
      <w:r w:rsidRPr="00594DDB">
        <w:rPr>
          <w:i/>
          <w:iCs/>
          <w:sz w:val="22"/>
          <w:szCs w:val="22"/>
        </w:rPr>
        <w:t>ј</w:t>
      </w:r>
      <w:r w:rsidR="00BB2630" w:rsidRPr="00594DDB">
        <w:rPr>
          <w:i/>
          <w:iCs/>
          <w:sz w:val="22"/>
          <w:szCs w:val="22"/>
        </w:rPr>
        <w:t xml:space="preserve"> </w:t>
      </w:r>
      <w:r w:rsidRPr="00594DDB">
        <w:rPr>
          <w:i/>
          <w:iCs/>
          <w:spacing w:val="-2"/>
          <w:sz w:val="22"/>
          <w:szCs w:val="22"/>
        </w:rPr>
        <w:t>у</w:t>
      </w:r>
      <w:r w:rsidRPr="00594DDB">
        <w:rPr>
          <w:i/>
          <w:iCs/>
          <w:sz w:val="22"/>
          <w:szCs w:val="22"/>
        </w:rPr>
        <w:t>ч</w:t>
      </w:r>
      <w:r w:rsidRPr="00594DDB">
        <w:rPr>
          <w:i/>
          <w:iCs/>
          <w:spacing w:val="-1"/>
          <w:sz w:val="22"/>
          <w:szCs w:val="22"/>
        </w:rPr>
        <w:t>е</w:t>
      </w:r>
      <w:r w:rsidRPr="00594DDB">
        <w:rPr>
          <w:i/>
          <w:iCs/>
          <w:sz w:val="22"/>
          <w:szCs w:val="22"/>
        </w:rPr>
        <w:t>сн</w:t>
      </w:r>
      <w:r w:rsidRPr="00594DDB">
        <w:rPr>
          <w:i/>
          <w:iCs/>
          <w:spacing w:val="1"/>
          <w:sz w:val="22"/>
          <w:szCs w:val="22"/>
        </w:rPr>
        <w:t>и</w:t>
      </w:r>
      <w:r w:rsidRPr="00594DDB">
        <w:rPr>
          <w:i/>
          <w:iCs/>
          <w:spacing w:val="-3"/>
          <w:sz w:val="22"/>
          <w:szCs w:val="22"/>
        </w:rPr>
        <w:t>к</w:t>
      </w:r>
      <w:r w:rsidRPr="00594DDB">
        <w:rPr>
          <w:i/>
          <w:iCs/>
          <w:sz w:val="22"/>
          <w:szCs w:val="22"/>
        </w:rPr>
        <w:t>а</w:t>
      </w:r>
      <w:r w:rsidR="00BB2630" w:rsidRPr="00594DDB">
        <w:rPr>
          <w:i/>
          <w:iCs/>
          <w:sz w:val="22"/>
          <w:szCs w:val="22"/>
        </w:rPr>
        <w:t xml:space="preserve"> </w:t>
      </w:r>
      <w:r w:rsidRPr="00594DDB">
        <w:rPr>
          <w:i/>
          <w:iCs/>
          <w:sz w:val="22"/>
          <w:szCs w:val="22"/>
        </w:rPr>
        <w:t xml:space="preserve">у </w:t>
      </w:r>
      <w:r w:rsidRPr="00594DDB">
        <w:rPr>
          <w:i/>
          <w:iCs/>
          <w:spacing w:val="-4"/>
          <w:sz w:val="22"/>
          <w:szCs w:val="22"/>
        </w:rPr>
        <w:t>з</w:t>
      </w:r>
      <w:r w:rsidRPr="00594DDB">
        <w:rPr>
          <w:i/>
          <w:iCs/>
          <w:spacing w:val="1"/>
          <w:sz w:val="22"/>
          <w:szCs w:val="22"/>
        </w:rPr>
        <w:t>а</w:t>
      </w:r>
      <w:r w:rsidRPr="00594DDB">
        <w:rPr>
          <w:i/>
          <w:iCs/>
          <w:sz w:val="22"/>
          <w:szCs w:val="22"/>
        </w:rPr>
        <w:t>ј</w:t>
      </w:r>
      <w:r w:rsidRPr="00594DDB">
        <w:rPr>
          <w:i/>
          <w:iCs/>
          <w:spacing w:val="-2"/>
          <w:sz w:val="22"/>
          <w:szCs w:val="22"/>
        </w:rPr>
        <w:t>е</w:t>
      </w:r>
      <w:r w:rsidRPr="00594DDB">
        <w:rPr>
          <w:i/>
          <w:iCs/>
          <w:sz w:val="22"/>
          <w:szCs w:val="22"/>
        </w:rPr>
        <w:t>дничкој</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д</w:t>
      </w:r>
      <w:r w:rsidRPr="00594DDB">
        <w:rPr>
          <w:i/>
          <w:iCs/>
          <w:sz w:val="22"/>
          <w:szCs w:val="22"/>
        </w:rPr>
        <w:t>и</w:t>
      </w:r>
      <w:r w:rsidR="00BB2630" w:rsidRPr="00594DDB">
        <w:rPr>
          <w:i/>
          <w:iCs/>
          <w:sz w:val="22"/>
          <w:szCs w:val="22"/>
        </w:rPr>
        <w:t xml:space="preserve"> </w:t>
      </w:r>
      <w:r w:rsidRPr="00594DDB">
        <w:rPr>
          <w:i/>
          <w:iCs/>
          <w:spacing w:val="1"/>
          <w:sz w:val="22"/>
          <w:szCs w:val="22"/>
        </w:rPr>
        <w:t>о</w:t>
      </w:r>
      <w:r w:rsidRPr="00594DDB">
        <w:rPr>
          <w:i/>
          <w:iCs/>
          <w:sz w:val="22"/>
          <w:szCs w:val="22"/>
        </w:rPr>
        <w:t xml:space="preserve">д </w:t>
      </w:r>
      <w:r w:rsidRPr="00594DDB">
        <w:rPr>
          <w:i/>
          <w:iCs/>
          <w:spacing w:val="1"/>
          <w:sz w:val="22"/>
          <w:szCs w:val="22"/>
        </w:rPr>
        <w:t>м</w:t>
      </w:r>
      <w:r w:rsidRPr="00594DDB">
        <w:rPr>
          <w:i/>
          <w:iCs/>
          <w:spacing w:val="-1"/>
          <w:sz w:val="22"/>
          <w:szCs w:val="22"/>
        </w:rPr>
        <w:t>е</w:t>
      </w:r>
      <w:r w:rsidRPr="00594DDB">
        <w:rPr>
          <w:i/>
          <w:iCs/>
          <w:sz w:val="22"/>
          <w:szCs w:val="22"/>
        </w:rPr>
        <w:t>с</w:t>
      </w:r>
      <w:r w:rsidRPr="00594DDB">
        <w:rPr>
          <w:i/>
          <w:iCs/>
          <w:spacing w:val="-6"/>
          <w:sz w:val="22"/>
          <w:szCs w:val="22"/>
        </w:rPr>
        <w:t>т</w:t>
      </w:r>
      <w:r w:rsidRPr="00594DDB">
        <w:rPr>
          <w:i/>
          <w:iCs/>
          <w:sz w:val="22"/>
          <w:szCs w:val="22"/>
        </w:rPr>
        <w:t>а</w:t>
      </w:r>
      <w:r w:rsidR="00BB2630" w:rsidRPr="00594DDB">
        <w:rPr>
          <w:i/>
          <w:iCs/>
          <w:sz w:val="22"/>
          <w:szCs w:val="22"/>
        </w:rPr>
        <w:t xml:space="preserve"> </w:t>
      </w:r>
      <w:r w:rsidRPr="00594DDB">
        <w:rPr>
          <w:i/>
          <w:iCs/>
          <w:sz w:val="22"/>
          <w:szCs w:val="22"/>
        </w:rPr>
        <w:t>п</w:t>
      </w:r>
      <w:r w:rsidRPr="00594DDB">
        <w:rPr>
          <w:i/>
          <w:iCs/>
          <w:spacing w:val="1"/>
          <w:sz w:val="22"/>
          <w:szCs w:val="22"/>
        </w:rPr>
        <w:t>р</w:t>
      </w:r>
      <w:r w:rsidRPr="00594DDB">
        <w:rPr>
          <w:i/>
          <w:iCs/>
          <w:spacing w:val="-1"/>
          <w:sz w:val="22"/>
          <w:szCs w:val="22"/>
        </w:rPr>
        <w:t>е</w:t>
      </w:r>
      <w:r w:rsidRPr="00594DDB">
        <w:rPr>
          <w:i/>
          <w:iCs/>
          <w:sz w:val="22"/>
          <w:szCs w:val="22"/>
        </w:rPr>
        <w:t>д</w:t>
      </w:r>
      <w:r w:rsidRPr="00594DDB">
        <w:rPr>
          <w:i/>
          <w:iCs/>
          <w:spacing w:val="-1"/>
          <w:sz w:val="22"/>
          <w:szCs w:val="22"/>
        </w:rPr>
        <w:t>в</w:t>
      </w:r>
      <w:r w:rsidRPr="00594DDB">
        <w:rPr>
          <w:i/>
          <w:iCs/>
          <w:spacing w:val="1"/>
          <w:sz w:val="22"/>
          <w:szCs w:val="22"/>
        </w:rPr>
        <w:t>и</w:t>
      </w:r>
      <w:r w:rsidRPr="00594DDB">
        <w:rPr>
          <w:i/>
          <w:iCs/>
          <w:spacing w:val="-1"/>
          <w:sz w:val="22"/>
          <w:szCs w:val="22"/>
        </w:rPr>
        <w:t>ђ</w:t>
      </w:r>
      <w:r w:rsidRPr="00594DDB">
        <w:rPr>
          <w:i/>
          <w:iCs/>
          <w:spacing w:val="1"/>
          <w:sz w:val="22"/>
          <w:szCs w:val="22"/>
        </w:rPr>
        <w:t>е</w:t>
      </w:r>
      <w:r w:rsidRPr="00594DDB">
        <w:rPr>
          <w:i/>
          <w:iCs/>
          <w:sz w:val="22"/>
          <w:szCs w:val="22"/>
        </w:rPr>
        <w:t>н</w:t>
      </w:r>
      <w:r w:rsidRPr="00594DDB">
        <w:rPr>
          <w:i/>
          <w:iCs/>
          <w:spacing w:val="1"/>
          <w:sz w:val="22"/>
          <w:szCs w:val="22"/>
        </w:rPr>
        <w:t>и</w:t>
      </w:r>
      <w:r w:rsidRPr="00594DDB">
        <w:rPr>
          <w:i/>
          <w:iCs/>
          <w:sz w:val="22"/>
          <w:szCs w:val="22"/>
        </w:rPr>
        <w:t>х у</w:t>
      </w:r>
      <w:r w:rsidR="00BB2630" w:rsidRPr="00594DDB">
        <w:rPr>
          <w:i/>
          <w:iCs/>
          <w:sz w:val="22"/>
          <w:szCs w:val="22"/>
        </w:rPr>
        <w:t xml:space="preserve"> </w:t>
      </w:r>
      <w:r w:rsidRPr="00594DDB">
        <w:rPr>
          <w:i/>
          <w:iCs/>
          <w:spacing w:val="-6"/>
          <w:sz w:val="22"/>
          <w:szCs w:val="22"/>
        </w:rPr>
        <w:t>т</w:t>
      </w:r>
      <w:r w:rsidRPr="00594DDB">
        <w:rPr>
          <w:i/>
          <w:iCs/>
          <w:spacing w:val="1"/>
          <w:sz w:val="22"/>
          <w:szCs w:val="22"/>
        </w:rPr>
        <w:t>а</w:t>
      </w:r>
      <w:r w:rsidRPr="00594DDB">
        <w:rPr>
          <w:i/>
          <w:iCs/>
          <w:spacing w:val="-1"/>
          <w:sz w:val="22"/>
          <w:szCs w:val="22"/>
        </w:rPr>
        <w:t>б</w:t>
      </w:r>
      <w:r w:rsidRPr="00594DDB">
        <w:rPr>
          <w:i/>
          <w:iCs/>
          <w:spacing w:val="-6"/>
          <w:sz w:val="22"/>
          <w:szCs w:val="22"/>
        </w:rPr>
        <w:t>е</w:t>
      </w:r>
      <w:r w:rsidRPr="00594DDB">
        <w:rPr>
          <w:i/>
          <w:iCs/>
          <w:spacing w:val="-1"/>
          <w:sz w:val="22"/>
          <w:szCs w:val="22"/>
        </w:rPr>
        <w:t>л</w:t>
      </w:r>
      <w:r w:rsidRPr="00594DDB">
        <w:rPr>
          <w:i/>
          <w:iCs/>
          <w:spacing w:val="1"/>
          <w:sz w:val="22"/>
          <w:szCs w:val="22"/>
        </w:rPr>
        <w:t>и</w:t>
      </w:r>
      <w:r w:rsidRPr="00594DDB">
        <w:rPr>
          <w:i/>
          <w:iCs/>
          <w:sz w:val="22"/>
          <w:szCs w:val="22"/>
        </w:rPr>
        <w:t>,</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pacing w:val="-6"/>
          <w:sz w:val="22"/>
          <w:szCs w:val="22"/>
        </w:rPr>
        <w:t>т</w:t>
      </w:r>
      <w:r w:rsidRPr="00594DDB">
        <w:rPr>
          <w:i/>
          <w:iCs/>
          <w:spacing w:val="1"/>
          <w:sz w:val="22"/>
          <w:szCs w:val="22"/>
        </w:rPr>
        <w:t>ре</w:t>
      </w:r>
      <w:r w:rsidRPr="00594DDB">
        <w:rPr>
          <w:i/>
          <w:iCs/>
          <w:spacing w:val="-1"/>
          <w:sz w:val="22"/>
          <w:szCs w:val="22"/>
        </w:rPr>
        <w:t>б</w:t>
      </w:r>
      <w:r w:rsidRPr="00594DDB">
        <w:rPr>
          <w:i/>
          <w:iCs/>
          <w:sz w:val="22"/>
          <w:szCs w:val="22"/>
        </w:rPr>
        <w:t>но</w:t>
      </w:r>
      <w:r w:rsidR="00BB2630" w:rsidRPr="00594DDB">
        <w:rPr>
          <w:i/>
          <w:iCs/>
          <w:sz w:val="22"/>
          <w:szCs w:val="22"/>
        </w:rPr>
        <w:t xml:space="preserve"> </w:t>
      </w:r>
      <w:r w:rsidRPr="00594DDB">
        <w:rPr>
          <w:i/>
          <w:iCs/>
          <w:sz w:val="22"/>
          <w:szCs w:val="22"/>
        </w:rPr>
        <w:t>је</w:t>
      </w:r>
      <w:r w:rsidR="00BB2630" w:rsidRPr="00594DDB">
        <w:rPr>
          <w:i/>
          <w:iCs/>
          <w:sz w:val="22"/>
          <w:szCs w:val="22"/>
        </w:rPr>
        <w:t xml:space="preserve"> </w:t>
      </w:r>
      <w:r w:rsidRPr="00594DDB">
        <w:rPr>
          <w:i/>
          <w:iCs/>
          <w:sz w:val="22"/>
          <w:szCs w:val="22"/>
        </w:rPr>
        <w:t>да</w:t>
      </w:r>
      <w:r w:rsidR="00BB2630" w:rsidRPr="00594DDB">
        <w:rPr>
          <w:i/>
          <w:iCs/>
          <w:sz w:val="22"/>
          <w:szCs w:val="22"/>
        </w:rPr>
        <w:t xml:space="preserve"> </w:t>
      </w:r>
      <w:r w:rsidRPr="00594DDB">
        <w:rPr>
          <w:i/>
          <w:iCs/>
          <w:sz w:val="22"/>
          <w:szCs w:val="22"/>
        </w:rPr>
        <w:t>се</w:t>
      </w:r>
      <w:r w:rsidR="00BB2630" w:rsidRPr="00594DDB">
        <w:rPr>
          <w:i/>
          <w:iCs/>
          <w:sz w:val="22"/>
          <w:szCs w:val="22"/>
        </w:rPr>
        <w:t xml:space="preserve"> </w:t>
      </w:r>
      <w:r w:rsidRPr="00594DDB">
        <w:rPr>
          <w:i/>
          <w:iCs/>
          <w:spacing w:val="-2"/>
          <w:sz w:val="22"/>
          <w:szCs w:val="22"/>
        </w:rPr>
        <w:t>н</w:t>
      </w:r>
      <w:r w:rsidRPr="00594DDB">
        <w:rPr>
          <w:i/>
          <w:iCs/>
          <w:spacing w:val="1"/>
          <w:sz w:val="22"/>
          <w:szCs w:val="22"/>
        </w:rPr>
        <w:t>а</w:t>
      </w:r>
      <w:r w:rsidRPr="00594DDB">
        <w:rPr>
          <w:i/>
          <w:iCs/>
          <w:spacing w:val="-5"/>
          <w:sz w:val="22"/>
          <w:szCs w:val="22"/>
        </w:rPr>
        <w:t>в</w:t>
      </w:r>
      <w:r w:rsidRPr="00594DDB">
        <w:rPr>
          <w:i/>
          <w:iCs/>
          <w:spacing w:val="-1"/>
          <w:sz w:val="22"/>
          <w:szCs w:val="22"/>
        </w:rPr>
        <w:t>е</w:t>
      </w:r>
      <w:r w:rsidRPr="00594DDB">
        <w:rPr>
          <w:i/>
          <w:iCs/>
          <w:sz w:val="22"/>
          <w:szCs w:val="22"/>
        </w:rPr>
        <w:t>д</w:t>
      </w:r>
      <w:r w:rsidRPr="00594DDB">
        <w:rPr>
          <w:i/>
          <w:iCs/>
          <w:spacing w:val="-2"/>
          <w:sz w:val="22"/>
          <w:szCs w:val="22"/>
        </w:rPr>
        <w:t>е</w:t>
      </w:r>
      <w:r w:rsidRPr="00594DDB">
        <w:rPr>
          <w:i/>
          <w:iCs/>
          <w:sz w:val="22"/>
          <w:szCs w:val="22"/>
        </w:rPr>
        <w:t>ни</w:t>
      </w:r>
      <w:r w:rsidR="00BB2630" w:rsidRPr="00594DDB">
        <w:rPr>
          <w:i/>
          <w:iCs/>
          <w:sz w:val="22"/>
          <w:szCs w:val="22"/>
        </w:rPr>
        <w:t xml:space="preserve"> </w:t>
      </w:r>
      <w:r w:rsidRPr="00594DDB">
        <w:rPr>
          <w:i/>
          <w:iCs/>
          <w:spacing w:val="1"/>
          <w:sz w:val="22"/>
          <w:szCs w:val="22"/>
        </w:rPr>
        <w:t>о</w:t>
      </w:r>
      <w:r w:rsidRPr="00594DDB">
        <w:rPr>
          <w:i/>
          <w:iCs/>
          <w:spacing w:val="-1"/>
          <w:sz w:val="22"/>
          <w:szCs w:val="22"/>
        </w:rPr>
        <w:t>б</w:t>
      </w:r>
      <w:r w:rsidRPr="00594DDB">
        <w:rPr>
          <w:i/>
          <w:iCs/>
          <w:spacing w:val="1"/>
          <w:sz w:val="22"/>
          <w:szCs w:val="22"/>
        </w:rPr>
        <w:t>р</w:t>
      </w:r>
      <w:r w:rsidRPr="00594DDB">
        <w:rPr>
          <w:i/>
          <w:iCs/>
          <w:spacing w:val="-4"/>
          <w:sz w:val="22"/>
          <w:szCs w:val="22"/>
        </w:rPr>
        <w:t>а</w:t>
      </w:r>
      <w:r w:rsidRPr="00594DDB">
        <w:rPr>
          <w:i/>
          <w:iCs/>
          <w:spacing w:val="-6"/>
          <w:sz w:val="22"/>
          <w:szCs w:val="22"/>
        </w:rPr>
        <w:t>з</w:t>
      </w:r>
      <w:r w:rsidRPr="00594DDB">
        <w:rPr>
          <w:i/>
          <w:iCs/>
          <w:spacing w:val="1"/>
          <w:sz w:val="22"/>
          <w:szCs w:val="22"/>
        </w:rPr>
        <w:t>а</w:t>
      </w:r>
      <w:r w:rsidRPr="00594DDB">
        <w:rPr>
          <w:i/>
          <w:iCs/>
          <w:sz w:val="22"/>
          <w:szCs w:val="22"/>
        </w:rPr>
        <w:t>ц</w:t>
      </w:r>
      <w:r w:rsidR="00BB2630" w:rsidRPr="00594DDB">
        <w:rPr>
          <w:i/>
          <w:iCs/>
          <w:sz w:val="22"/>
          <w:szCs w:val="22"/>
        </w:rPr>
        <w:t xml:space="preserve"> </w:t>
      </w:r>
      <w:r w:rsidRPr="00594DDB">
        <w:rPr>
          <w:i/>
          <w:iCs/>
          <w:sz w:val="22"/>
          <w:szCs w:val="22"/>
        </w:rPr>
        <w:t>коп</w:t>
      </w:r>
      <w:r w:rsidRPr="00594DDB">
        <w:rPr>
          <w:i/>
          <w:iCs/>
          <w:spacing w:val="1"/>
          <w:sz w:val="22"/>
          <w:szCs w:val="22"/>
        </w:rPr>
        <w:t>и</w:t>
      </w:r>
      <w:r w:rsidRPr="00594DDB">
        <w:rPr>
          <w:i/>
          <w:iCs/>
          <w:spacing w:val="-1"/>
          <w:sz w:val="22"/>
          <w:szCs w:val="22"/>
        </w:rPr>
        <w:t>р</w:t>
      </w:r>
      <w:r w:rsidRPr="00594DDB">
        <w:rPr>
          <w:i/>
          <w:iCs/>
          <w:sz w:val="22"/>
          <w:szCs w:val="22"/>
        </w:rPr>
        <w:t>а</w:t>
      </w:r>
      <w:r w:rsidR="00BB2630" w:rsidRPr="00594DDB">
        <w:rPr>
          <w:i/>
          <w:iCs/>
          <w:sz w:val="22"/>
          <w:szCs w:val="22"/>
        </w:rPr>
        <w:t xml:space="preserve"> </w:t>
      </w:r>
      <w:r w:rsidRPr="00594DDB">
        <w:rPr>
          <w:i/>
          <w:iCs/>
          <w:sz w:val="22"/>
          <w:szCs w:val="22"/>
        </w:rPr>
        <w:t>у до</w:t>
      </w:r>
      <w:r w:rsidRPr="00594DDB">
        <w:rPr>
          <w:i/>
          <w:iCs/>
          <w:spacing w:val="-5"/>
          <w:sz w:val="22"/>
          <w:szCs w:val="22"/>
        </w:rPr>
        <w:t>в</w:t>
      </w:r>
      <w:r w:rsidRPr="00594DDB">
        <w:rPr>
          <w:i/>
          <w:iCs/>
          <w:spacing w:val="1"/>
          <w:sz w:val="22"/>
          <w:szCs w:val="22"/>
        </w:rPr>
        <w:t>о</w:t>
      </w:r>
      <w:r w:rsidRPr="00594DDB">
        <w:rPr>
          <w:i/>
          <w:iCs/>
          <w:sz w:val="22"/>
          <w:szCs w:val="22"/>
        </w:rPr>
        <w:t>љн</w:t>
      </w:r>
      <w:r w:rsidRPr="00594DDB">
        <w:rPr>
          <w:i/>
          <w:iCs/>
          <w:spacing w:val="1"/>
          <w:sz w:val="22"/>
          <w:szCs w:val="22"/>
        </w:rPr>
        <w:t>о</w:t>
      </w:r>
      <w:r w:rsidRPr="00594DDB">
        <w:rPr>
          <w:i/>
          <w:iCs/>
          <w:sz w:val="22"/>
          <w:szCs w:val="22"/>
        </w:rPr>
        <w:t>м</w:t>
      </w:r>
      <w:r w:rsidR="00BB2630" w:rsidRPr="00594DDB">
        <w:rPr>
          <w:i/>
          <w:iCs/>
          <w:sz w:val="22"/>
          <w:szCs w:val="22"/>
        </w:rPr>
        <w:t xml:space="preserve"> </w:t>
      </w:r>
      <w:r w:rsidRPr="00594DDB">
        <w:rPr>
          <w:i/>
          <w:iCs/>
          <w:spacing w:val="-1"/>
          <w:sz w:val="22"/>
          <w:szCs w:val="22"/>
        </w:rPr>
        <w:t>бр</w:t>
      </w:r>
      <w:r w:rsidRPr="00594DDB">
        <w:rPr>
          <w:i/>
          <w:iCs/>
          <w:spacing w:val="1"/>
          <w:sz w:val="22"/>
          <w:szCs w:val="22"/>
        </w:rPr>
        <w:t>о</w:t>
      </w:r>
      <w:r w:rsidRPr="00594DDB">
        <w:rPr>
          <w:i/>
          <w:iCs/>
          <w:sz w:val="22"/>
          <w:szCs w:val="22"/>
        </w:rPr>
        <w:t>ју п</w:t>
      </w:r>
      <w:r w:rsidRPr="00594DDB">
        <w:rPr>
          <w:i/>
          <w:iCs/>
          <w:spacing w:val="1"/>
          <w:sz w:val="22"/>
          <w:szCs w:val="22"/>
        </w:rPr>
        <w:t>р</w:t>
      </w:r>
      <w:r w:rsidRPr="00594DDB">
        <w:rPr>
          <w:i/>
          <w:iCs/>
          <w:spacing w:val="-1"/>
          <w:sz w:val="22"/>
          <w:szCs w:val="22"/>
        </w:rPr>
        <w:t>и</w:t>
      </w:r>
      <w:r w:rsidRPr="00594DDB">
        <w:rPr>
          <w:i/>
          <w:iCs/>
          <w:spacing w:val="1"/>
          <w:sz w:val="22"/>
          <w:szCs w:val="22"/>
        </w:rPr>
        <w:t>м</w:t>
      </w:r>
      <w:r w:rsidRPr="00594DDB">
        <w:rPr>
          <w:i/>
          <w:iCs/>
          <w:spacing w:val="4"/>
          <w:sz w:val="22"/>
          <w:szCs w:val="22"/>
        </w:rPr>
        <w:t>е</w:t>
      </w:r>
      <w:r w:rsidRPr="00594DDB">
        <w:rPr>
          <w:i/>
          <w:iCs/>
          <w:spacing w:val="-1"/>
          <w:sz w:val="22"/>
          <w:szCs w:val="22"/>
        </w:rPr>
        <w:t>р</w:t>
      </w:r>
      <w:r w:rsidRPr="00594DDB">
        <w:rPr>
          <w:i/>
          <w:iCs/>
          <w:spacing w:val="1"/>
          <w:sz w:val="22"/>
          <w:szCs w:val="22"/>
        </w:rPr>
        <w:t>а</w:t>
      </w:r>
      <w:r w:rsidRPr="00594DDB">
        <w:rPr>
          <w:i/>
          <w:iCs/>
          <w:sz w:val="22"/>
          <w:szCs w:val="22"/>
        </w:rPr>
        <w:t>ка,</w:t>
      </w:r>
      <w:r w:rsidR="00BB2630" w:rsidRPr="00594DDB">
        <w:rPr>
          <w:i/>
          <w:iCs/>
          <w:sz w:val="22"/>
          <w:szCs w:val="22"/>
        </w:rPr>
        <w:t xml:space="preserve"> </w:t>
      </w:r>
      <w:r w:rsidRPr="00594DDB">
        <w:rPr>
          <w:i/>
          <w:iCs/>
          <w:sz w:val="22"/>
          <w:szCs w:val="22"/>
        </w:rPr>
        <w:t>да</w:t>
      </w:r>
      <w:r w:rsidR="00BB2630" w:rsidRPr="00594DDB">
        <w:rPr>
          <w:i/>
          <w:iCs/>
          <w:sz w:val="22"/>
          <w:szCs w:val="22"/>
        </w:rPr>
        <w:t xml:space="preserve"> </w:t>
      </w:r>
      <w:r w:rsidRPr="00594DDB">
        <w:rPr>
          <w:i/>
          <w:iCs/>
          <w:spacing w:val="-2"/>
          <w:sz w:val="22"/>
          <w:szCs w:val="22"/>
        </w:rPr>
        <w:t>с</w:t>
      </w:r>
      <w:r w:rsidRPr="00594DDB">
        <w:rPr>
          <w:i/>
          <w:iCs/>
          <w:sz w:val="22"/>
          <w:szCs w:val="22"/>
        </w:rPr>
        <w:t>е</w:t>
      </w:r>
      <w:r w:rsidR="00BB2630"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пу</w:t>
      </w:r>
      <w:r w:rsidRPr="00594DDB">
        <w:rPr>
          <w:i/>
          <w:iCs/>
          <w:spacing w:val="-2"/>
          <w:sz w:val="22"/>
          <w:szCs w:val="22"/>
        </w:rPr>
        <w:t>н</w:t>
      </w:r>
      <w:r w:rsidRPr="00594DDB">
        <w:rPr>
          <w:i/>
          <w:iCs/>
          <w:sz w:val="22"/>
          <w:szCs w:val="22"/>
        </w:rPr>
        <w:t>и и</w:t>
      </w:r>
      <w:r w:rsidR="00BB2630" w:rsidRPr="00594DDB">
        <w:rPr>
          <w:i/>
          <w:iCs/>
          <w:sz w:val="22"/>
          <w:szCs w:val="22"/>
        </w:rPr>
        <w:t xml:space="preserve"> </w:t>
      </w:r>
      <w:r w:rsidRPr="00594DDB">
        <w:rPr>
          <w:i/>
          <w:iCs/>
          <w:sz w:val="22"/>
          <w:szCs w:val="22"/>
        </w:rPr>
        <w:t>дос</w:t>
      </w:r>
      <w:r w:rsidRPr="00594DDB">
        <w:rPr>
          <w:i/>
          <w:iCs/>
          <w:spacing w:val="-6"/>
          <w:sz w:val="22"/>
          <w:szCs w:val="22"/>
        </w:rPr>
        <w:t>т</w:t>
      </w:r>
      <w:r w:rsidRPr="00594DDB">
        <w:rPr>
          <w:i/>
          <w:iCs/>
          <w:spacing w:val="-1"/>
          <w:sz w:val="22"/>
          <w:szCs w:val="22"/>
        </w:rPr>
        <w:t>а</w:t>
      </w:r>
      <w:r w:rsidRPr="00594DDB">
        <w:rPr>
          <w:i/>
          <w:iCs/>
          <w:sz w:val="22"/>
          <w:szCs w:val="22"/>
        </w:rPr>
        <w:t>ви</w:t>
      </w:r>
      <w:r w:rsidR="00BB2630" w:rsidRPr="00594DDB">
        <w:rPr>
          <w:i/>
          <w:iCs/>
          <w:sz w:val="22"/>
          <w:szCs w:val="22"/>
        </w:rPr>
        <w:t xml:space="preserve"> </w:t>
      </w:r>
      <w:r w:rsidRPr="00594DDB">
        <w:rPr>
          <w:i/>
          <w:iCs/>
          <w:spacing w:val="-4"/>
          <w:sz w:val="22"/>
          <w:szCs w:val="22"/>
        </w:rPr>
        <w:t>з</w:t>
      </w:r>
      <w:r w:rsidRPr="00594DDB">
        <w:rPr>
          <w:i/>
          <w:iCs/>
          <w:sz w:val="22"/>
          <w:szCs w:val="22"/>
        </w:rPr>
        <w:t>а</w:t>
      </w:r>
      <w:r w:rsidR="00BB2630" w:rsidRPr="00594DDB">
        <w:rPr>
          <w:i/>
          <w:iCs/>
          <w:sz w:val="22"/>
          <w:szCs w:val="22"/>
        </w:rPr>
        <w:t xml:space="preserve"> </w:t>
      </w:r>
      <w:r w:rsidRPr="00594DDB">
        <w:rPr>
          <w:i/>
          <w:iCs/>
          <w:sz w:val="22"/>
          <w:szCs w:val="22"/>
        </w:rPr>
        <w:t>с</w:t>
      </w:r>
      <w:r w:rsidRPr="00594DDB">
        <w:rPr>
          <w:i/>
          <w:iCs/>
          <w:spacing w:val="-5"/>
          <w:sz w:val="22"/>
          <w:szCs w:val="22"/>
        </w:rPr>
        <w:t>в</w:t>
      </w:r>
      <w:r w:rsidRPr="00594DDB">
        <w:rPr>
          <w:i/>
          <w:iCs/>
          <w:spacing w:val="1"/>
          <w:sz w:val="22"/>
          <w:szCs w:val="22"/>
        </w:rPr>
        <w:t>а</w:t>
      </w:r>
      <w:r w:rsidRPr="00594DDB">
        <w:rPr>
          <w:i/>
          <w:iCs/>
          <w:sz w:val="22"/>
          <w:szCs w:val="22"/>
        </w:rPr>
        <w:t>ког п</w:t>
      </w:r>
      <w:r w:rsidRPr="00594DDB">
        <w:rPr>
          <w:i/>
          <w:iCs/>
          <w:spacing w:val="1"/>
          <w:sz w:val="22"/>
          <w:szCs w:val="22"/>
        </w:rPr>
        <w:t>о</w:t>
      </w:r>
      <w:r w:rsidRPr="00594DDB">
        <w:rPr>
          <w:i/>
          <w:iCs/>
          <w:spacing w:val="-3"/>
          <w:sz w:val="22"/>
          <w:szCs w:val="22"/>
        </w:rPr>
        <w:t>д</w:t>
      </w:r>
      <w:r w:rsidRPr="00594DDB">
        <w:rPr>
          <w:i/>
          <w:iCs/>
          <w:spacing w:val="1"/>
          <w:sz w:val="22"/>
          <w:szCs w:val="22"/>
        </w:rPr>
        <w:t>и</w:t>
      </w:r>
      <w:r w:rsidRPr="00594DDB">
        <w:rPr>
          <w:i/>
          <w:iCs/>
          <w:spacing w:val="-1"/>
          <w:sz w:val="22"/>
          <w:szCs w:val="22"/>
        </w:rPr>
        <w:t>з</w:t>
      </w:r>
      <w:r w:rsidRPr="00594DDB">
        <w:rPr>
          <w:i/>
          <w:iCs/>
          <w:spacing w:val="-5"/>
          <w:sz w:val="22"/>
          <w:szCs w:val="22"/>
        </w:rPr>
        <w:t>в</w:t>
      </w:r>
      <w:r w:rsidRPr="00594DDB">
        <w:rPr>
          <w:i/>
          <w:iCs/>
          <w:spacing w:val="1"/>
          <w:sz w:val="22"/>
          <w:szCs w:val="22"/>
        </w:rPr>
        <w:t>ођ</w:t>
      </w:r>
      <w:r w:rsidRPr="00594DDB">
        <w:rPr>
          <w:i/>
          <w:iCs/>
          <w:spacing w:val="-16"/>
          <w:sz w:val="22"/>
          <w:szCs w:val="22"/>
        </w:rPr>
        <w:t>а</w:t>
      </w:r>
      <w:r w:rsidRPr="00594DDB">
        <w:rPr>
          <w:i/>
          <w:iCs/>
          <w:sz w:val="22"/>
          <w:szCs w:val="22"/>
        </w:rPr>
        <w:t>ч</w:t>
      </w:r>
      <w:r w:rsidRPr="00594DDB">
        <w:rPr>
          <w:i/>
          <w:iCs/>
          <w:spacing w:val="1"/>
          <w:sz w:val="22"/>
          <w:szCs w:val="22"/>
        </w:rPr>
        <w:t>а</w:t>
      </w:r>
      <w:r w:rsidRPr="00594DDB">
        <w:rPr>
          <w:iCs/>
          <w:sz w:val="22"/>
          <w:szCs w:val="22"/>
        </w:rPr>
        <w:t>.</w:t>
      </w:r>
    </w:p>
    <w:p w:rsidR="00804967" w:rsidRPr="00594DDB" w:rsidRDefault="00804967" w:rsidP="00804967">
      <w:pPr>
        <w:widowControl w:val="0"/>
        <w:autoSpaceDE w:val="0"/>
        <w:autoSpaceDN w:val="0"/>
        <w:adjustRightInd w:val="0"/>
        <w:spacing w:line="268" w:lineRule="exact"/>
        <w:ind w:right="8497"/>
        <w:jc w:val="both"/>
        <w:rPr>
          <w:iCs/>
          <w:sz w:val="22"/>
          <w:szCs w:val="22"/>
        </w:rPr>
      </w:pPr>
    </w:p>
    <w:p w:rsidR="00804967" w:rsidRPr="00594DDB" w:rsidRDefault="00804967" w:rsidP="00804967">
      <w:pPr>
        <w:widowControl w:val="0"/>
        <w:autoSpaceDE w:val="0"/>
        <w:autoSpaceDN w:val="0"/>
        <w:adjustRightInd w:val="0"/>
        <w:spacing w:before="72" w:line="271" w:lineRule="exact"/>
        <w:ind w:left="233" w:right="-20"/>
        <w:rPr>
          <w:sz w:val="22"/>
          <w:szCs w:val="22"/>
        </w:rPr>
      </w:pPr>
      <w:r w:rsidRPr="00594DDB">
        <w:rPr>
          <w:iCs/>
          <w:position w:val="-1"/>
          <w:sz w:val="22"/>
          <w:szCs w:val="22"/>
        </w:rPr>
        <w:t xml:space="preserve">3) </w:t>
      </w:r>
      <w:r w:rsidRPr="00594DDB">
        <w:rPr>
          <w:iCs/>
          <w:spacing w:val="-1"/>
          <w:position w:val="-1"/>
          <w:sz w:val="22"/>
          <w:szCs w:val="22"/>
        </w:rPr>
        <w:t>П</w:t>
      </w:r>
      <w:r w:rsidRPr="00594DDB">
        <w:rPr>
          <w:iCs/>
          <w:spacing w:val="-7"/>
          <w:position w:val="-1"/>
          <w:sz w:val="22"/>
          <w:szCs w:val="22"/>
        </w:rPr>
        <w:t>О</w:t>
      </w:r>
      <w:r w:rsidRPr="00594DDB">
        <w:rPr>
          <w:iCs/>
          <w:spacing w:val="-1"/>
          <w:position w:val="-1"/>
          <w:sz w:val="22"/>
          <w:szCs w:val="22"/>
        </w:rPr>
        <w:t>Д</w:t>
      </w:r>
      <w:r w:rsidRPr="00594DDB">
        <w:rPr>
          <w:iCs/>
          <w:position w:val="-1"/>
          <w:sz w:val="22"/>
          <w:szCs w:val="22"/>
        </w:rPr>
        <w:t>АЦИ</w:t>
      </w:r>
      <w:r w:rsidR="00BB2630" w:rsidRPr="00594DDB">
        <w:rPr>
          <w:iCs/>
          <w:position w:val="-1"/>
          <w:sz w:val="22"/>
          <w:szCs w:val="22"/>
        </w:rPr>
        <w:t xml:space="preserve"> </w:t>
      </w:r>
      <w:r w:rsidRPr="00594DDB">
        <w:rPr>
          <w:iCs/>
          <w:position w:val="-1"/>
          <w:sz w:val="22"/>
          <w:szCs w:val="22"/>
        </w:rPr>
        <w:t>О</w:t>
      </w:r>
      <w:r w:rsidR="00BB2630" w:rsidRPr="00594DDB">
        <w:rPr>
          <w:iCs/>
          <w:position w:val="-1"/>
          <w:sz w:val="22"/>
          <w:szCs w:val="22"/>
        </w:rPr>
        <w:t xml:space="preserve"> </w:t>
      </w:r>
      <w:r w:rsidRPr="00594DDB">
        <w:rPr>
          <w:iCs/>
          <w:spacing w:val="-1"/>
          <w:position w:val="-1"/>
          <w:sz w:val="22"/>
          <w:szCs w:val="22"/>
        </w:rPr>
        <w:t>П</w:t>
      </w:r>
      <w:r w:rsidRPr="00594DDB">
        <w:rPr>
          <w:iCs/>
          <w:spacing w:val="-7"/>
          <w:position w:val="-1"/>
          <w:sz w:val="22"/>
          <w:szCs w:val="22"/>
        </w:rPr>
        <w:t>О</w:t>
      </w:r>
      <w:r w:rsidRPr="00594DDB">
        <w:rPr>
          <w:iCs/>
          <w:spacing w:val="-1"/>
          <w:position w:val="-1"/>
          <w:sz w:val="22"/>
          <w:szCs w:val="22"/>
        </w:rPr>
        <w:t>ДИЗ</w:t>
      </w:r>
      <w:r w:rsidRPr="00594DDB">
        <w:rPr>
          <w:iCs/>
          <w:spacing w:val="-4"/>
          <w:position w:val="-1"/>
          <w:sz w:val="22"/>
          <w:szCs w:val="22"/>
        </w:rPr>
        <w:t>В</w:t>
      </w:r>
      <w:r w:rsidRPr="00594DDB">
        <w:rPr>
          <w:iCs/>
          <w:position w:val="-1"/>
          <w:sz w:val="22"/>
          <w:szCs w:val="22"/>
        </w:rPr>
        <w:t>ОЂ</w:t>
      </w:r>
      <w:r w:rsidRPr="00594DDB">
        <w:rPr>
          <w:iCs/>
          <w:spacing w:val="-21"/>
          <w:position w:val="-1"/>
          <w:sz w:val="22"/>
          <w:szCs w:val="22"/>
        </w:rPr>
        <w:t>А</w:t>
      </w:r>
      <w:r w:rsidRPr="00594DDB">
        <w:rPr>
          <w:iCs/>
          <w:position w:val="-1"/>
          <w:sz w:val="22"/>
          <w:szCs w:val="22"/>
        </w:rPr>
        <w:t>ЧУ</w:t>
      </w:r>
    </w:p>
    <w:p w:rsidR="00804967" w:rsidRPr="00594DDB" w:rsidRDefault="00804967" w:rsidP="00804967">
      <w:pPr>
        <w:widowControl w:val="0"/>
        <w:autoSpaceDE w:val="0"/>
        <w:autoSpaceDN w:val="0"/>
        <w:adjustRightInd w:val="0"/>
        <w:spacing w:before="7" w:line="280" w:lineRule="exact"/>
        <w:rPr>
          <w:sz w:val="22"/>
          <w:szCs w:val="22"/>
        </w:rPr>
      </w:pPr>
    </w:p>
    <w:p w:rsidR="00EC2129" w:rsidRPr="00594DDB"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firstRow="1" w:lastRow="0" w:firstColumn="1" w:lastColumn="0" w:noHBand="0" w:noVBand="1"/>
      </w:tblPr>
      <w:tblGrid>
        <w:gridCol w:w="496"/>
        <w:gridCol w:w="4752"/>
        <w:gridCol w:w="4667"/>
      </w:tblGrid>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2" w:right="-20"/>
              <w:rPr>
                <w:sz w:val="22"/>
                <w:szCs w:val="22"/>
              </w:rPr>
            </w:pPr>
            <w:r w:rsidRPr="00594DDB">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z w:val="22"/>
                <w:szCs w:val="22"/>
              </w:rPr>
              <w:t>Н</w:t>
            </w:r>
            <w:r w:rsidRPr="00594DDB">
              <w:rPr>
                <w:iCs/>
                <w:spacing w:val="-4"/>
                <w:sz w:val="22"/>
                <w:szCs w:val="22"/>
              </w:rPr>
              <w:t>а</w:t>
            </w:r>
            <w:r w:rsidRPr="00594DDB">
              <w:rPr>
                <w:iCs/>
                <w:spacing w:val="-1"/>
                <w:sz w:val="22"/>
                <w:szCs w:val="22"/>
              </w:rPr>
              <w:t>з</w:t>
            </w:r>
            <w:r w:rsidRPr="00594DDB">
              <w:rPr>
                <w:iCs/>
                <w:spacing w:val="1"/>
                <w:sz w:val="22"/>
                <w:szCs w:val="22"/>
              </w:rPr>
              <w:t>и</w:t>
            </w:r>
            <w:r w:rsidRPr="00594DDB">
              <w:rPr>
                <w:iCs/>
                <w:sz w:val="22"/>
                <w:szCs w:val="22"/>
              </w:rPr>
              <w:t>в п</w:t>
            </w:r>
            <w:r w:rsidRPr="00594DDB">
              <w:rPr>
                <w:iCs/>
                <w:spacing w:val="1"/>
                <w:sz w:val="22"/>
                <w:szCs w:val="22"/>
              </w:rPr>
              <w:t>о</w:t>
            </w:r>
            <w:r w:rsidRPr="00594DDB">
              <w:rPr>
                <w:iCs/>
                <w:sz w:val="22"/>
                <w:szCs w:val="22"/>
              </w:rPr>
              <w:t>ди</w:t>
            </w:r>
            <w:r w:rsidRPr="00594DDB">
              <w:rPr>
                <w:iCs/>
                <w:spacing w:val="-1"/>
                <w:sz w:val="22"/>
                <w:szCs w:val="22"/>
              </w:rPr>
              <w:t>з</w:t>
            </w:r>
            <w:r w:rsidRPr="00594DDB">
              <w:rPr>
                <w:iCs/>
                <w:spacing w:val="-5"/>
                <w:sz w:val="22"/>
                <w:szCs w:val="22"/>
              </w:rPr>
              <w:t>в</w:t>
            </w:r>
            <w:r w:rsidRPr="00594DDB">
              <w:rPr>
                <w:iCs/>
                <w:spacing w:val="1"/>
                <w:sz w:val="22"/>
                <w:szCs w:val="22"/>
              </w:rPr>
              <w:t>ођ</w:t>
            </w:r>
            <w:r w:rsidRPr="00594DDB">
              <w:rPr>
                <w:iCs/>
                <w:spacing w:val="-16"/>
                <w:sz w:val="22"/>
                <w:szCs w:val="22"/>
              </w:rPr>
              <w:t>а</w:t>
            </w:r>
            <w:r w:rsidRPr="00594DDB">
              <w:rPr>
                <w:iCs/>
                <w:spacing w:val="-2"/>
                <w:sz w:val="22"/>
                <w:szCs w:val="22"/>
              </w:rPr>
              <w:t>ч</w:t>
            </w:r>
            <w:r w:rsidRPr="00594DDB">
              <w:rPr>
                <w:iCs/>
                <w:spacing w:val="1"/>
                <w:sz w:val="22"/>
                <w:szCs w:val="22"/>
              </w:rPr>
              <w:t>а</w:t>
            </w:r>
            <w:r w:rsidRPr="00594DDB">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z w:val="22"/>
                <w:szCs w:val="22"/>
              </w:rPr>
              <w:t>Адр</w:t>
            </w:r>
            <w:r w:rsidRPr="00594DDB">
              <w:rPr>
                <w:iCs/>
                <w:spacing w:val="-1"/>
                <w:sz w:val="22"/>
                <w:szCs w:val="22"/>
              </w:rPr>
              <w:t>е</w:t>
            </w:r>
            <w:r w:rsidRPr="00594DDB">
              <w:rPr>
                <w:iCs/>
                <w:sz w:val="22"/>
                <w:szCs w:val="22"/>
              </w:rPr>
              <w:t>с</w:t>
            </w:r>
            <w:r w:rsidRPr="00594DDB">
              <w:rPr>
                <w:iCs/>
                <w:spacing w:val="1"/>
                <w:sz w:val="22"/>
                <w:szCs w:val="22"/>
              </w:rPr>
              <w:t>а</w:t>
            </w:r>
            <w:r w:rsidRPr="00594DDB">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pacing w:val="1"/>
                <w:sz w:val="22"/>
                <w:szCs w:val="22"/>
              </w:rPr>
              <w:t>Ма</w:t>
            </w:r>
            <w:r w:rsidRPr="00594DDB">
              <w:rPr>
                <w:iCs/>
                <w:spacing w:val="-3"/>
                <w:sz w:val="22"/>
                <w:szCs w:val="22"/>
              </w:rPr>
              <w:t>т</w:t>
            </w:r>
            <w:r w:rsidRPr="00594DDB">
              <w:rPr>
                <w:iCs/>
                <w:spacing w:val="1"/>
                <w:sz w:val="22"/>
                <w:szCs w:val="22"/>
              </w:rPr>
              <w:t>и</w:t>
            </w:r>
            <w:r w:rsidRPr="00594DDB">
              <w:rPr>
                <w:iCs/>
                <w:sz w:val="22"/>
                <w:szCs w:val="22"/>
              </w:rPr>
              <w:t>чни</w:t>
            </w:r>
            <w:r w:rsidR="00BB2630" w:rsidRPr="00594DDB">
              <w:rPr>
                <w:iCs/>
                <w:sz w:val="22"/>
                <w:szCs w:val="22"/>
              </w:rPr>
              <w:t xml:space="preserve"> </w:t>
            </w:r>
            <w:r w:rsidRPr="00594DDB">
              <w:rPr>
                <w:iCs/>
                <w:sz w:val="22"/>
                <w:szCs w:val="22"/>
              </w:rPr>
              <w:t>бр</w:t>
            </w:r>
            <w:r w:rsidRPr="00594DDB">
              <w:rPr>
                <w:iCs/>
                <w:spacing w:val="1"/>
                <w:sz w:val="22"/>
                <w:szCs w:val="22"/>
              </w:rPr>
              <w:t>о</w:t>
            </w:r>
            <w:r w:rsidRPr="00594DDB">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BB2630">
            <w:pPr>
              <w:widowControl w:val="0"/>
              <w:autoSpaceDE w:val="0"/>
              <w:autoSpaceDN w:val="0"/>
              <w:adjustRightInd w:val="0"/>
              <w:ind w:left="105" w:right="-20"/>
              <w:rPr>
                <w:sz w:val="22"/>
                <w:szCs w:val="22"/>
              </w:rPr>
            </w:pPr>
            <w:r w:rsidRPr="00594DDB">
              <w:rPr>
                <w:iCs/>
                <w:spacing w:val="-1"/>
                <w:sz w:val="22"/>
                <w:szCs w:val="22"/>
              </w:rPr>
              <w:t>П</w:t>
            </w:r>
            <w:r w:rsidRPr="00594DDB">
              <w:rPr>
                <w:iCs/>
                <w:spacing w:val="1"/>
                <w:sz w:val="22"/>
                <w:szCs w:val="22"/>
              </w:rPr>
              <w:t>ор</w:t>
            </w:r>
            <w:r w:rsidRPr="00594DDB">
              <w:rPr>
                <w:iCs/>
                <w:spacing w:val="-1"/>
                <w:sz w:val="22"/>
                <w:szCs w:val="22"/>
              </w:rPr>
              <w:t>е</w:t>
            </w:r>
            <w:r w:rsidRPr="00594DDB">
              <w:rPr>
                <w:iCs/>
                <w:sz w:val="22"/>
                <w:szCs w:val="22"/>
              </w:rPr>
              <w:t>ски</w:t>
            </w:r>
            <w:r w:rsidR="00BB2630" w:rsidRPr="00594DDB">
              <w:rPr>
                <w:iCs/>
                <w:sz w:val="22"/>
                <w:szCs w:val="22"/>
              </w:rPr>
              <w:t xml:space="preserve"> </w:t>
            </w:r>
            <w:r w:rsidRPr="00594DDB">
              <w:rPr>
                <w:iCs/>
                <w:spacing w:val="1"/>
                <w:sz w:val="22"/>
                <w:szCs w:val="22"/>
              </w:rPr>
              <w:t>и</w:t>
            </w:r>
            <w:r w:rsidRPr="00594DDB">
              <w:rPr>
                <w:iCs/>
                <w:sz w:val="22"/>
                <w:szCs w:val="22"/>
              </w:rPr>
              <w:t>ден</w:t>
            </w:r>
            <w:r w:rsidRPr="00594DDB">
              <w:rPr>
                <w:iCs/>
                <w:spacing w:val="-3"/>
                <w:sz w:val="22"/>
                <w:szCs w:val="22"/>
              </w:rPr>
              <w:t>т</w:t>
            </w:r>
            <w:r w:rsidRPr="00594DDB">
              <w:rPr>
                <w:iCs/>
                <w:spacing w:val="1"/>
                <w:sz w:val="22"/>
                <w:szCs w:val="22"/>
              </w:rPr>
              <w:t>ифи</w:t>
            </w:r>
            <w:r w:rsidRPr="00594DDB">
              <w:rPr>
                <w:iCs/>
                <w:sz w:val="22"/>
                <w:szCs w:val="22"/>
              </w:rPr>
              <w:t>к</w:t>
            </w:r>
            <w:r w:rsidRPr="00594DDB">
              <w:rPr>
                <w:iCs/>
                <w:spacing w:val="-2"/>
                <w:sz w:val="22"/>
                <w:szCs w:val="22"/>
              </w:rPr>
              <w:t>а</w:t>
            </w:r>
            <w:r w:rsidRPr="00594DDB">
              <w:rPr>
                <w:iCs/>
                <w:sz w:val="22"/>
                <w:szCs w:val="22"/>
              </w:rPr>
              <w:t>ци</w:t>
            </w:r>
            <w:r w:rsidRPr="00594DDB">
              <w:rPr>
                <w:iCs/>
                <w:spacing w:val="1"/>
                <w:sz w:val="22"/>
                <w:szCs w:val="22"/>
              </w:rPr>
              <w:t>о</w:t>
            </w:r>
            <w:r w:rsidRPr="00594DDB">
              <w:rPr>
                <w:iCs/>
                <w:sz w:val="22"/>
                <w:szCs w:val="22"/>
              </w:rPr>
              <w:t>ни</w:t>
            </w:r>
            <w:r w:rsidR="00BB2630" w:rsidRPr="00594DDB">
              <w:rPr>
                <w:iCs/>
                <w:sz w:val="22"/>
                <w:szCs w:val="22"/>
              </w:rPr>
              <w:t xml:space="preserve"> </w:t>
            </w:r>
            <w:r w:rsidRPr="00594DDB">
              <w:rPr>
                <w:iCs/>
                <w:sz w:val="22"/>
                <w:szCs w:val="22"/>
              </w:rPr>
              <w:t>б</w:t>
            </w:r>
            <w:r w:rsidRPr="00594DDB">
              <w:rPr>
                <w:iCs/>
                <w:spacing w:val="-2"/>
                <w:sz w:val="22"/>
                <w:szCs w:val="22"/>
              </w:rPr>
              <w:t>р</w:t>
            </w:r>
            <w:r w:rsidRPr="00594DDB">
              <w:rPr>
                <w:iCs/>
                <w:spacing w:val="1"/>
                <w:sz w:val="22"/>
                <w:szCs w:val="22"/>
              </w:rPr>
              <w:t>о</w:t>
            </w:r>
            <w:r w:rsidRPr="00594DDB">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20"/>
              <w:rPr>
                <w:sz w:val="22"/>
                <w:szCs w:val="22"/>
              </w:rPr>
            </w:pPr>
            <w:r w:rsidRPr="00594DDB">
              <w:rPr>
                <w:iCs/>
                <w:spacing w:val="1"/>
                <w:sz w:val="22"/>
                <w:szCs w:val="22"/>
              </w:rPr>
              <w:t>Им</w:t>
            </w:r>
            <w:r w:rsidRPr="00594DDB">
              <w:rPr>
                <w:iCs/>
                <w:sz w:val="22"/>
                <w:szCs w:val="22"/>
              </w:rPr>
              <w:t>е</w:t>
            </w:r>
            <w:r w:rsidR="00BB2630" w:rsidRPr="00594DDB">
              <w:rPr>
                <w:iCs/>
                <w:sz w:val="22"/>
                <w:szCs w:val="22"/>
              </w:rPr>
              <w:t xml:space="preserve"> </w:t>
            </w:r>
            <w:r w:rsidRPr="00594DDB">
              <w:rPr>
                <w:iCs/>
                <w:spacing w:val="1"/>
                <w:sz w:val="22"/>
                <w:szCs w:val="22"/>
              </w:rPr>
              <w:t>о</w:t>
            </w:r>
            <w:r w:rsidRPr="00594DDB">
              <w:rPr>
                <w:iCs/>
                <w:sz w:val="22"/>
                <w:szCs w:val="22"/>
              </w:rPr>
              <w:t>с</w:t>
            </w:r>
            <w:r w:rsidRPr="00594DDB">
              <w:rPr>
                <w:iCs/>
                <w:spacing w:val="1"/>
                <w:sz w:val="22"/>
                <w:szCs w:val="22"/>
              </w:rPr>
              <w:t>о</w:t>
            </w:r>
            <w:r w:rsidRPr="00594DDB">
              <w:rPr>
                <w:iCs/>
                <w:spacing w:val="-1"/>
                <w:sz w:val="22"/>
                <w:szCs w:val="22"/>
              </w:rPr>
              <w:t>б</w:t>
            </w:r>
            <w:r w:rsidRPr="00594DDB">
              <w:rPr>
                <w:iCs/>
                <w:sz w:val="22"/>
                <w:szCs w:val="22"/>
              </w:rPr>
              <w:t>е</w:t>
            </w:r>
            <w:r w:rsidR="00BB2630" w:rsidRPr="00594DDB">
              <w:rPr>
                <w:iCs/>
                <w:sz w:val="22"/>
                <w:szCs w:val="22"/>
              </w:rPr>
              <w:t xml:space="preserve"> </w:t>
            </w:r>
            <w:r w:rsidRPr="00594DDB">
              <w:rPr>
                <w:iCs/>
                <w:spacing w:val="-3"/>
                <w:sz w:val="22"/>
                <w:szCs w:val="22"/>
              </w:rPr>
              <w:t>з</w:t>
            </w:r>
            <w:r w:rsidRPr="00594DDB">
              <w:rPr>
                <w:iCs/>
                <w:sz w:val="22"/>
                <w:szCs w:val="22"/>
              </w:rPr>
              <w:t>а</w:t>
            </w:r>
            <w:r w:rsidR="00BB2630" w:rsidRPr="00594DDB">
              <w:rPr>
                <w:iCs/>
                <w:sz w:val="22"/>
                <w:szCs w:val="22"/>
              </w:rPr>
              <w:t xml:space="preserve"> </w:t>
            </w:r>
            <w:r w:rsidRPr="00594DDB">
              <w:rPr>
                <w:iCs/>
                <w:sz w:val="22"/>
                <w:szCs w:val="22"/>
              </w:rPr>
              <w:t>к</w:t>
            </w:r>
            <w:r w:rsidRPr="00594DDB">
              <w:rPr>
                <w:iCs/>
                <w:spacing w:val="1"/>
                <w:sz w:val="22"/>
                <w:szCs w:val="22"/>
              </w:rPr>
              <w:t>о</w:t>
            </w:r>
            <w:r w:rsidRPr="00594DDB">
              <w:rPr>
                <w:iCs/>
                <w:sz w:val="22"/>
                <w:szCs w:val="22"/>
              </w:rPr>
              <w:t>н</w:t>
            </w:r>
            <w:r w:rsidRPr="00594DDB">
              <w:rPr>
                <w:iCs/>
                <w:spacing w:val="-6"/>
                <w:sz w:val="22"/>
                <w:szCs w:val="22"/>
              </w:rPr>
              <w:t>т</w:t>
            </w:r>
            <w:r w:rsidRPr="00594DDB">
              <w:rPr>
                <w:iCs/>
                <w:spacing w:val="1"/>
                <w:sz w:val="22"/>
                <w:szCs w:val="22"/>
              </w:rPr>
              <w:t>а</w:t>
            </w:r>
            <w:r w:rsidRPr="00594DDB">
              <w:rPr>
                <w:iCs/>
                <w:spacing w:val="2"/>
                <w:sz w:val="22"/>
                <w:szCs w:val="22"/>
              </w:rPr>
              <w:t>к</w:t>
            </w:r>
            <w:r w:rsidRPr="00594DDB">
              <w:rPr>
                <w:iCs/>
                <w:spacing w:val="-3"/>
                <w:sz w:val="22"/>
                <w:szCs w:val="22"/>
              </w:rPr>
              <w:t>т</w:t>
            </w:r>
            <w:r w:rsidRPr="00594DDB">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ind w:left="105" w:right="41"/>
              <w:rPr>
                <w:sz w:val="22"/>
                <w:szCs w:val="22"/>
              </w:rPr>
            </w:pPr>
            <w:r w:rsidRPr="00594DDB">
              <w:rPr>
                <w:iCs/>
                <w:spacing w:val="-1"/>
                <w:sz w:val="22"/>
                <w:szCs w:val="22"/>
              </w:rPr>
              <w:t>П</w:t>
            </w:r>
            <w:r w:rsidRPr="00594DDB">
              <w:rPr>
                <w:iCs/>
                <w:spacing w:val="1"/>
                <w:sz w:val="22"/>
                <w:szCs w:val="22"/>
              </w:rPr>
              <w:t>ро</w:t>
            </w:r>
            <w:r w:rsidRPr="00594DDB">
              <w:rPr>
                <w:iCs/>
                <w:sz w:val="22"/>
                <w:szCs w:val="22"/>
              </w:rPr>
              <w:t>цен</w:t>
            </w:r>
            <w:r w:rsidRPr="00594DDB">
              <w:rPr>
                <w:iCs/>
                <w:spacing w:val="1"/>
                <w:sz w:val="22"/>
                <w:szCs w:val="22"/>
              </w:rPr>
              <w:t>а</w:t>
            </w:r>
            <w:r w:rsidRPr="00594DDB">
              <w:rPr>
                <w:iCs/>
                <w:sz w:val="22"/>
                <w:szCs w:val="22"/>
              </w:rPr>
              <w:t>т укупне</w:t>
            </w:r>
            <w:r w:rsidR="00BB2630" w:rsidRPr="00594DDB">
              <w:rPr>
                <w:iCs/>
                <w:sz w:val="22"/>
                <w:szCs w:val="22"/>
              </w:rPr>
              <w:t xml:space="preserve"> </w:t>
            </w:r>
            <w:r w:rsidRPr="00594DDB">
              <w:rPr>
                <w:iCs/>
                <w:sz w:val="22"/>
                <w:szCs w:val="22"/>
              </w:rPr>
              <w:t>вр</w:t>
            </w:r>
            <w:r w:rsidRPr="00594DDB">
              <w:rPr>
                <w:iCs/>
                <w:spacing w:val="-1"/>
                <w:sz w:val="22"/>
                <w:szCs w:val="22"/>
              </w:rPr>
              <w:t>е</w:t>
            </w:r>
            <w:r w:rsidRPr="00594DDB">
              <w:rPr>
                <w:iCs/>
                <w:sz w:val="22"/>
                <w:szCs w:val="22"/>
              </w:rPr>
              <w:t>днос</w:t>
            </w:r>
            <w:r w:rsidRPr="00594DDB">
              <w:rPr>
                <w:iCs/>
                <w:spacing w:val="-3"/>
                <w:sz w:val="22"/>
                <w:szCs w:val="22"/>
              </w:rPr>
              <w:t>т</w:t>
            </w:r>
            <w:r w:rsidRPr="00594DDB">
              <w:rPr>
                <w:iCs/>
                <w:sz w:val="22"/>
                <w:szCs w:val="22"/>
              </w:rPr>
              <w:t>и н</w:t>
            </w:r>
            <w:r w:rsidRPr="00594DDB">
              <w:rPr>
                <w:iCs/>
                <w:spacing w:val="1"/>
                <w:sz w:val="22"/>
                <w:szCs w:val="22"/>
              </w:rPr>
              <w:t>а</w:t>
            </w:r>
            <w:r w:rsidRPr="00594DDB">
              <w:rPr>
                <w:iCs/>
                <w:spacing w:val="-1"/>
                <w:sz w:val="22"/>
                <w:szCs w:val="22"/>
              </w:rPr>
              <w:t>б</w:t>
            </w:r>
            <w:r w:rsidRPr="00594DDB">
              <w:rPr>
                <w:iCs/>
                <w:spacing w:val="1"/>
                <w:sz w:val="22"/>
                <w:szCs w:val="22"/>
              </w:rPr>
              <w:t>а</w:t>
            </w:r>
            <w:r w:rsidRPr="00594DDB">
              <w:rPr>
                <w:iCs/>
                <w:sz w:val="22"/>
                <w:szCs w:val="22"/>
              </w:rPr>
              <w:t>в</w:t>
            </w:r>
            <w:r w:rsidRPr="00594DDB">
              <w:rPr>
                <w:iCs/>
                <w:spacing w:val="-1"/>
                <w:sz w:val="22"/>
                <w:szCs w:val="22"/>
              </w:rPr>
              <w:t>к</w:t>
            </w:r>
            <w:r w:rsidRPr="00594DDB">
              <w:rPr>
                <w:iCs/>
                <w:sz w:val="22"/>
                <w:szCs w:val="22"/>
              </w:rPr>
              <w:t>е</w:t>
            </w:r>
            <w:r w:rsidR="00BB2630" w:rsidRPr="00594DDB">
              <w:rPr>
                <w:iCs/>
                <w:sz w:val="22"/>
                <w:szCs w:val="22"/>
              </w:rPr>
              <w:t xml:space="preserve"> </w:t>
            </w:r>
            <w:r w:rsidRPr="00594DDB">
              <w:rPr>
                <w:iCs/>
                <w:sz w:val="22"/>
                <w:szCs w:val="22"/>
              </w:rPr>
              <w:t xml:space="preserve">који </w:t>
            </w:r>
            <w:r w:rsidRPr="00594DDB">
              <w:rPr>
                <w:iCs/>
                <w:spacing w:val="-1"/>
                <w:sz w:val="22"/>
                <w:szCs w:val="22"/>
              </w:rPr>
              <w:t>ћ</w:t>
            </w:r>
            <w:r w:rsidRPr="00594DDB">
              <w:rPr>
                <w:iCs/>
                <w:sz w:val="22"/>
                <w:szCs w:val="22"/>
              </w:rPr>
              <w:t xml:space="preserve">е </w:t>
            </w:r>
            <w:r w:rsidRPr="00594DDB">
              <w:rPr>
                <w:iCs/>
                <w:spacing w:val="1"/>
                <w:sz w:val="22"/>
                <w:szCs w:val="22"/>
              </w:rPr>
              <w:t>и</w:t>
            </w:r>
            <w:r w:rsidRPr="00594DDB">
              <w:rPr>
                <w:iCs/>
                <w:spacing w:val="-1"/>
                <w:sz w:val="22"/>
                <w:szCs w:val="22"/>
              </w:rPr>
              <w:t>з</w:t>
            </w:r>
            <w:r w:rsidRPr="00594DDB">
              <w:rPr>
                <w:iCs/>
                <w:sz w:val="22"/>
                <w:szCs w:val="22"/>
              </w:rPr>
              <w:t>врш</w:t>
            </w:r>
            <w:r w:rsidRPr="00594DDB">
              <w:rPr>
                <w:iCs/>
                <w:spacing w:val="1"/>
                <w:sz w:val="22"/>
                <w:szCs w:val="22"/>
              </w:rPr>
              <w:t>и</w:t>
            </w:r>
            <w:r w:rsidRPr="00594DDB">
              <w:rPr>
                <w:iCs/>
                <w:spacing w:val="-3"/>
                <w:sz w:val="22"/>
                <w:szCs w:val="22"/>
              </w:rPr>
              <w:t>т</w:t>
            </w:r>
            <w:r w:rsidRPr="00594DDB">
              <w:rPr>
                <w:iCs/>
                <w:sz w:val="22"/>
                <w:szCs w:val="22"/>
              </w:rPr>
              <w:t>и п</w:t>
            </w:r>
            <w:r w:rsidRPr="00594DDB">
              <w:rPr>
                <w:iCs/>
                <w:spacing w:val="1"/>
                <w:sz w:val="22"/>
                <w:szCs w:val="22"/>
              </w:rPr>
              <w:t>о</w:t>
            </w:r>
            <w:r w:rsidRPr="00594DDB">
              <w:rPr>
                <w:iCs/>
                <w:sz w:val="22"/>
                <w:szCs w:val="22"/>
              </w:rPr>
              <w:t>ди</w:t>
            </w:r>
            <w:r w:rsidRPr="00594DDB">
              <w:rPr>
                <w:iCs/>
                <w:spacing w:val="-1"/>
                <w:sz w:val="22"/>
                <w:szCs w:val="22"/>
              </w:rPr>
              <w:t>з</w:t>
            </w:r>
            <w:r w:rsidRPr="00594DDB">
              <w:rPr>
                <w:iCs/>
                <w:spacing w:val="-5"/>
                <w:sz w:val="22"/>
                <w:szCs w:val="22"/>
              </w:rPr>
              <w:t>в</w:t>
            </w:r>
            <w:r w:rsidRPr="00594DDB">
              <w:rPr>
                <w:iCs/>
                <w:spacing w:val="1"/>
                <w:sz w:val="22"/>
                <w:szCs w:val="22"/>
              </w:rPr>
              <w:t>ођ</w:t>
            </w:r>
            <w:r w:rsidRPr="00594DDB">
              <w:rPr>
                <w:iCs/>
                <w:spacing w:val="-16"/>
                <w:sz w:val="22"/>
                <w:szCs w:val="22"/>
              </w:rPr>
              <w:t>а</w:t>
            </w:r>
            <w:r w:rsidRPr="00594DDB">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r w:rsidR="00804967" w:rsidRPr="00594DDB"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spacing w:line="274" w:lineRule="exact"/>
              <w:ind w:left="105" w:right="40"/>
              <w:rPr>
                <w:sz w:val="22"/>
                <w:szCs w:val="22"/>
              </w:rPr>
            </w:pPr>
            <w:r w:rsidRPr="00594DDB">
              <w:rPr>
                <w:iCs/>
                <w:spacing w:val="-1"/>
                <w:sz w:val="22"/>
                <w:szCs w:val="22"/>
              </w:rPr>
              <w:t>Д</w:t>
            </w:r>
            <w:r w:rsidRPr="00594DDB">
              <w:rPr>
                <w:iCs/>
                <w:spacing w:val="1"/>
                <w:sz w:val="22"/>
                <w:szCs w:val="22"/>
              </w:rPr>
              <w:t>е</w:t>
            </w:r>
            <w:r w:rsidRPr="00594DDB">
              <w:rPr>
                <w:iCs/>
                <w:sz w:val="22"/>
                <w:szCs w:val="22"/>
              </w:rPr>
              <w:t>о п</w:t>
            </w:r>
            <w:r w:rsidRPr="00594DDB">
              <w:rPr>
                <w:iCs/>
                <w:spacing w:val="1"/>
                <w:sz w:val="22"/>
                <w:szCs w:val="22"/>
              </w:rPr>
              <w:t>р</w:t>
            </w:r>
            <w:r w:rsidRPr="00594DDB">
              <w:rPr>
                <w:iCs/>
                <w:spacing w:val="-1"/>
                <w:sz w:val="22"/>
                <w:szCs w:val="22"/>
              </w:rPr>
              <w:t>е</w:t>
            </w:r>
            <w:r w:rsidRPr="00594DDB">
              <w:rPr>
                <w:iCs/>
                <w:sz w:val="22"/>
                <w:szCs w:val="22"/>
              </w:rPr>
              <w:t>д</w:t>
            </w:r>
            <w:r w:rsidRPr="00594DDB">
              <w:rPr>
                <w:iCs/>
                <w:spacing w:val="-2"/>
                <w:sz w:val="22"/>
                <w:szCs w:val="22"/>
              </w:rPr>
              <w:t>м</w:t>
            </w:r>
            <w:r w:rsidRPr="00594DDB">
              <w:rPr>
                <w:iCs/>
                <w:spacing w:val="-1"/>
                <w:sz w:val="22"/>
                <w:szCs w:val="22"/>
              </w:rPr>
              <w:t>е</w:t>
            </w:r>
            <w:r w:rsidRPr="00594DDB">
              <w:rPr>
                <w:iCs/>
                <w:spacing w:val="-6"/>
                <w:sz w:val="22"/>
                <w:szCs w:val="22"/>
              </w:rPr>
              <w:t>т</w:t>
            </w:r>
            <w:r w:rsidRPr="00594DDB">
              <w:rPr>
                <w:iCs/>
                <w:sz w:val="22"/>
                <w:szCs w:val="22"/>
              </w:rPr>
              <w:t>а н</w:t>
            </w:r>
            <w:r w:rsidRPr="00594DDB">
              <w:rPr>
                <w:iCs/>
                <w:spacing w:val="1"/>
                <w:sz w:val="22"/>
                <w:szCs w:val="22"/>
              </w:rPr>
              <w:t>а</w:t>
            </w:r>
            <w:r w:rsidRPr="00594DDB">
              <w:rPr>
                <w:iCs/>
                <w:spacing w:val="-1"/>
                <w:sz w:val="22"/>
                <w:szCs w:val="22"/>
              </w:rPr>
              <w:t>б</w:t>
            </w:r>
            <w:r w:rsidRPr="00594DDB">
              <w:rPr>
                <w:iCs/>
                <w:spacing w:val="1"/>
                <w:sz w:val="22"/>
                <w:szCs w:val="22"/>
              </w:rPr>
              <w:t>а</w:t>
            </w:r>
            <w:r w:rsidRPr="00594DDB">
              <w:rPr>
                <w:iCs/>
                <w:sz w:val="22"/>
                <w:szCs w:val="22"/>
              </w:rPr>
              <w:t>в</w:t>
            </w:r>
            <w:r w:rsidRPr="00594DDB">
              <w:rPr>
                <w:iCs/>
                <w:spacing w:val="-1"/>
                <w:sz w:val="22"/>
                <w:szCs w:val="22"/>
              </w:rPr>
              <w:t>к</w:t>
            </w:r>
            <w:r w:rsidRPr="00594DDB">
              <w:rPr>
                <w:iCs/>
                <w:sz w:val="22"/>
                <w:szCs w:val="22"/>
              </w:rPr>
              <w:t xml:space="preserve">е који </w:t>
            </w:r>
            <w:r w:rsidRPr="00594DDB">
              <w:rPr>
                <w:iCs/>
                <w:spacing w:val="-1"/>
                <w:sz w:val="22"/>
                <w:szCs w:val="22"/>
              </w:rPr>
              <w:t>ћ</w:t>
            </w:r>
            <w:r w:rsidRPr="00594DDB">
              <w:rPr>
                <w:iCs/>
                <w:sz w:val="22"/>
                <w:szCs w:val="22"/>
              </w:rPr>
              <w:t>е и</w:t>
            </w:r>
            <w:r w:rsidRPr="00594DDB">
              <w:rPr>
                <w:iCs/>
                <w:spacing w:val="-1"/>
                <w:sz w:val="22"/>
                <w:szCs w:val="22"/>
              </w:rPr>
              <w:t>з</w:t>
            </w:r>
            <w:r w:rsidRPr="00594DDB">
              <w:rPr>
                <w:iCs/>
                <w:sz w:val="22"/>
                <w:szCs w:val="22"/>
              </w:rPr>
              <w:t>врш</w:t>
            </w:r>
            <w:r w:rsidRPr="00594DDB">
              <w:rPr>
                <w:iCs/>
                <w:spacing w:val="1"/>
                <w:sz w:val="22"/>
                <w:szCs w:val="22"/>
              </w:rPr>
              <w:t>и</w:t>
            </w:r>
            <w:r w:rsidRPr="00594DDB">
              <w:rPr>
                <w:iCs/>
                <w:spacing w:val="-3"/>
                <w:sz w:val="22"/>
                <w:szCs w:val="22"/>
              </w:rPr>
              <w:t>т</w:t>
            </w:r>
            <w:r w:rsidRPr="00594DDB">
              <w:rPr>
                <w:iCs/>
                <w:sz w:val="22"/>
                <w:szCs w:val="22"/>
              </w:rPr>
              <w:t>и</w:t>
            </w:r>
            <w:r w:rsidR="00BB2630" w:rsidRPr="00594DDB">
              <w:rPr>
                <w:iCs/>
                <w:sz w:val="22"/>
                <w:szCs w:val="22"/>
              </w:rPr>
              <w:t xml:space="preserve"> </w:t>
            </w:r>
            <w:r w:rsidRPr="00594DDB">
              <w:rPr>
                <w:iCs/>
                <w:sz w:val="22"/>
                <w:szCs w:val="22"/>
              </w:rPr>
              <w:t>п</w:t>
            </w:r>
            <w:r w:rsidRPr="00594DDB">
              <w:rPr>
                <w:iCs/>
                <w:spacing w:val="1"/>
                <w:sz w:val="22"/>
                <w:szCs w:val="22"/>
              </w:rPr>
              <w:t>о</w:t>
            </w:r>
            <w:r w:rsidRPr="00594DDB">
              <w:rPr>
                <w:iCs/>
                <w:sz w:val="22"/>
                <w:szCs w:val="22"/>
              </w:rPr>
              <w:t>ди</w:t>
            </w:r>
            <w:r w:rsidRPr="00594DDB">
              <w:rPr>
                <w:iCs/>
                <w:spacing w:val="-1"/>
                <w:sz w:val="22"/>
                <w:szCs w:val="22"/>
              </w:rPr>
              <w:t>з</w:t>
            </w:r>
            <w:r w:rsidRPr="00594DDB">
              <w:rPr>
                <w:iCs/>
                <w:spacing w:val="-5"/>
                <w:sz w:val="22"/>
                <w:szCs w:val="22"/>
              </w:rPr>
              <w:t>в</w:t>
            </w:r>
            <w:r w:rsidRPr="00594DDB">
              <w:rPr>
                <w:iCs/>
                <w:spacing w:val="1"/>
                <w:sz w:val="22"/>
                <w:szCs w:val="22"/>
              </w:rPr>
              <w:t>ођ</w:t>
            </w:r>
            <w:r w:rsidRPr="00594DDB">
              <w:rPr>
                <w:iCs/>
                <w:spacing w:val="-18"/>
                <w:sz w:val="22"/>
                <w:szCs w:val="22"/>
              </w:rPr>
              <w:t>а</w:t>
            </w:r>
            <w:r w:rsidRPr="00594DDB">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594DDB" w:rsidRDefault="00804967" w:rsidP="00682A97">
            <w:pPr>
              <w:widowControl w:val="0"/>
              <w:autoSpaceDE w:val="0"/>
              <w:autoSpaceDN w:val="0"/>
              <w:adjustRightInd w:val="0"/>
              <w:rPr>
                <w:sz w:val="22"/>
                <w:szCs w:val="22"/>
              </w:rPr>
            </w:pPr>
          </w:p>
        </w:tc>
      </w:tr>
    </w:tbl>
    <w:p w:rsidR="00682A97" w:rsidRPr="00594DDB" w:rsidRDefault="00682A97" w:rsidP="00682A97">
      <w:pPr>
        <w:widowControl w:val="0"/>
        <w:autoSpaceDE w:val="0"/>
        <w:autoSpaceDN w:val="0"/>
        <w:adjustRightInd w:val="0"/>
        <w:spacing w:before="72" w:line="271" w:lineRule="exact"/>
        <w:ind w:right="-20"/>
        <w:jc w:val="both"/>
        <w:rPr>
          <w:iCs/>
          <w:position w:val="-1"/>
          <w:sz w:val="22"/>
          <w:szCs w:val="22"/>
        </w:rPr>
      </w:pPr>
    </w:p>
    <w:p w:rsidR="00BB2630" w:rsidRPr="00594DDB" w:rsidRDefault="00BB2630" w:rsidP="00BB2630">
      <w:pPr>
        <w:widowControl w:val="0"/>
        <w:tabs>
          <w:tab w:val="left" w:pos="4111"/>
          <w:tab w:val="left" w:pos="6946"/>
        </w:tabs>
        <w:autoSpaceDE w:val="0"/>
        <w:autoSpaceDN w:val="0"/>
        <w:adjustRightInd w:val="0"/>
        <w:spacing w:line="271" w:lineRule="exact"/>
        <w:ind w:right="-65"/>
        <w:jc w:val="both"/>
        <w:rPr>
          <w:sz w:val="22"/>
          <w:szCs w:val="22"/>
        </w:rPr>
      </w:pPr>
      <w:r w:rsidRPr="00594DDB">
        <w:rPr>
          <w:position w:val="-1"/>
          <w:sz w:val="22"/>
          <w:szCs w:val="22"/>
        </w:rPr>
        <w:t>Д</w:t>
      </w:r>
      <w:r w:rsidRPr="00594DDB">
        <w:rPr>
          <w:spacing w:val="-4"/>
          <w:position w:val="-1"/>
          <w:sz w:val="22"/>
          <w:szCs w:val="22"/>
        </w:rPr>
        <w:t>а</w:t>
      </w:r>
      <w:r w:rsidRPr="00594DDB">
        <w:rPr>
          <w:spacing w:val="3"/>
          <w:position w:val="-1"/>
          <w:sz w:val="22"/>
          <w:szCs w:val="22"/>
        </w:rPr>
        <w:t>т</w:t>
      </w:r>
      <w:r w:rsidRPr="00594DDB">
        <w:rPr>
          <w:spacing w:val="-5"/>
          <w:position w:val="-1"/>
          <w:sz w:val="22"/>
          <w:szCs w:val="22"/>
        </w:rPr>
        <w:t>у</w:t>
      </w:r>
      <w:r w:rsidRPr="00594DDB">
        <w:rPr>
          <w:position w:val="-1"/>
          <w:sz w:val="22"/>
          <w:szCs w:val="22"/>
        </w:rPr>
        <w:t>м:                                                             м.п.                                              П</w:t>
      </w:r>
      <w:r w:rsidRPr="00594DDB">
        <w:rPr>
          <w:spacing w:val="-4"/>
          <w:position w:val="-1"/>
          <w:sz w:val="22"/>
          <w:szCs w:val="22"/>
        </w:rPr>
        <w:t>о</w:t>
      </w:r>
      <w:r w:rsidRPr="00594DDB">
        <w:rPr>
          <w:position w:val="-1"/>
          <w:sz w:val="22"/>
          <w:szCs w:val="22"/>
        </w:rPr>
        <w:t>тпис овлашћеног лица</w:t>
      </w:r>
    </w:p>
    <w:p w:rsidR="00BB2630" w:rsidRPr="00594DDB" w:rsidRDefault="00BB2630" w:rsidP="00BB2630">
      <w:pPr>
        <w:widowControl w:val="0"/>
        <w:autoSpaceDE w:val="0"/>
        <w:autoSpaceDN w:val="0"/>
        <w:adjustRightInd w:val="0"/>
        <w:spacing w:line="200" w:lineRule="exact"/>
        <w:ind w:right="969"/>
        <w:jc w:val="both"/>
        <w:rPr>
          <w:sz w:val="22"/>
          <w:szCs w:val="22"/>
        </w:rPr>
      </w:pPr>
    </w:p>
    <w:p w:rsidR="00BB2630" w:rsidRPr="00594DDB" w:rsidRDefault="00BB2630" w:rsidP="00BB2630">
      <w:pPr>
        <w:widowControl w:val="0"/>
        <w:autoSpaceDE w:val="0"/>
        <w:autoSpaceDN w:val="0"/>
        <w:adjustRightInd w:val="0"/>
        <w:spacing w:line="200" w:lineRule="exact"/>
        <w:ind w:right="969"/>
        <w:jc w:val="both"/>
        <w:rPr>
          <w:sz w:val="22"/>
          <w:szCs w:val="22"/>
        </w:rPr>
      </w:pPr>
    </w:p>
    <w:p w:rsidR="00BB2630" w:rsidRPr="00594DDB" w:rsidRDefault="000E2A79" w:rsidP="00BB2630">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50560" behindDoc="1" locked="0" layoutInCell="0" allowOverlap="1">
                <wp:simplePos x="0" y="0"/>
                <wp:positionH relativeFrom="page">
                  <wp:posOffset>5405120</wp:posOffset>
                </wp:positionH>
                <wp:positionV relativeFrom="paragraph">
                  <wp:posOffset>2540</wp:posOffset>
                </wp:positionV>
                <wp:extent cx="1558925" cy="80010"/>
                <wp:effectExtent l="0" t="0" r="22225" b="0"/>
                <wp:wrapNone/>
                <wp:docPr id="1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25.6pt;margin-top:.2pt;width:122.75pt;height:6.3pt;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F9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Pr>
          <w:noProof/>
          <w:sz w:val="22"/>
          <w:szCs w:val="22"/>
        </w:rPr>
        <mc:AlternateContent>
          <mc:Choice Requires="wps">
            <w:drawing>
              <wp:anchor distT="0" distB="0" distL="114300" distR="114300" simplePos="0" relativeHeight="251651584" behindDoc="1" locked="0" layoutInCell="0" allowOverlap="1">
                <wp:simplePos x="0" y="0"/>
                <wp:positionH relativeFrom="page">
                  <wp:posOffset>741045</wp:posOffset>
                </wp:positionH>
                <wp:positionV relativeFrom="paragraph">
                  <wp:posOffset>82550</wp:posOffset>
                </wp:positionV>
                <wp:extent cx="1314450" cy="45085"/>
                <wp:effectExtent l="0" t="0" r="1905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8.35pt;margin-top:6.5pt;width:103.5pt;height:3.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" o:allowincell="f" path="m,l3095,e" filled="f" strokeweight=".20458mm">
                <v:path arrowok="t" o:connecttype="custom" o:connectlocs="0,0;1314450,0" o:connectangles="0,0"/>
                <w10:wrap anchorx="page"/>
              </v:shape>
            </w:pict>
          </mc:Fallback>
        </mc:AlternateContent>
      </w:r>
      <w:r w:rsidR="00BB2630" w:rsidRPr="00594DDB">
        <w:rPr>
          <w:sz w:val="22"/>
          <w:szCs w:val="22"/>
        </w:rPr>
        <w:t xml:space="preserve">        </w:t>
      </w:r>
    </w:p>
    <w:p w:rsidR="00BB2630" w:rsidRPr="00594DDB" w:rsidRDefault="00BB2630" w:rsidP="00BB2630">
      <w:pPr>
        <w:widowControl w:val="0"/>
        <w:autoSpaceDE w:val="0"/>
        <w:autoSpaceDN w:val="0"/>
        <w:adjustRightInd w:val="0"/>
        <w:spacing w:line="268" w:lineRule="exact"/>
        <w:ind w:right="8147"/>
        <w:jc w:val="both"/>
        <w:rPr>
          <w:b/>
          <w:i/>
          <w:iCs/>
          <w:sz w:val="22"/>
          <w:szCs w:val="22"/>
        </w:rPr>
      </w:pPr>
    </w:p>
    <w:p w:rsidR="00804967" w:rsidRPr="00594DDB" w:rsidRDefault="00804967" w:rsidP="00682A97">
      <w:pPr>
        <w:widowControl w:val="0"/>
        <w:autoSpaceDE w:val="0"/>
        <w:autoSpaceDN w:val="0"/>
        <w:adjustRightInd w:val="0"/>
        <w:spacing w:before="29"/>
        <w:ind w:right="8497"/>
        <w:jc w:val="both"/>
        <w:rPr>
          <w:b/>
          <w:sz w:val="22"/>
          <w:szCs w:val="22"/>
        </w:rPr>
      </w:pPr>
      <w:r w:rsidRPr="00594DDB">
        <w:rPr>
          <w:b/>
          <w:iCs/>
          <w:sz w:val="22"/>
          <w:szCs w:val="22"/>
        </w:rPr>
        <w:t>Н</w:t>
      </w:r>
      <w:r w:rsidRPr="00594DDB">
        <w:rPr>
          <w:b/>
          <w:iCs/>
          <w:spacing w:val="-1"/>
          <w:sz w:val="22"/>
          <w:szCs w:val="22"/>
        </w:rPr>
        <w:t>а</w:t>
      </w:r>
      <w:r w:rsidRPr="00594DDB">
        <w:rPr>
          <w:b/>
          <w:iCs/>
          <w:sz w:val="22"/>
          <w:szCs w:val="22"/>
        </w:rPr>
        <w:t>поме</w:t>
      </w:r>
      <w:r w:rsidRPr="00594DDB">
        <w:rPr>
          <w:b/>
          <w:iCs/>
          <w:spacing w:val="-2"/>
          <w:sz w:val="22"/>
          <w:szCs w:val="22"/>
        </w:rPr>
        <w:t>н</w:t>
      </w:r>
      <w:r w:rsidRPr="00594DDB">
        <w:rPr>
          <w:b/>
          <w:iCs/>
          <w:sz w:val="22"/>
          <w:szCs w:val="22"/>
        </w:rPr>
        <w:t>а:</w:t>
      </w:r>
    </w:p>
    <w:p w:rsidR="00804967" w:rsidRDefault="00804967" w:rsidP="00682A97">
      <w:pPr>
        <w:widowControl w:val="0"/>
        <w:tabs>
          <w:tab w:val="left" w:pos="980"/>
        </w:tabs>
        <w:autoSpaceDE w:val="0"/>
        <w:autoSpaceDN w:val="0"/>
        <w:adjustRightInd w:val="0"/>
        <w:spacing w:before="120"/>
        <w:ind w:right="57"/>
        <w:jc w:val="both"/>
        <w:rPr>
          <w:iCs/>
          <w:sz w:val="22"/>
          <w:szCs w:val="22"/>
        </w:rPr>
      </w:pPr>
      <w:r w:rsidRPr="00594DDB">
        <w:rPr>
          <w:i/>
          <w:iCs/>
          <w:spacing w:val="-5"/>
          <w:sz w:val="22"/>
          <w:szCs w:val="22"/>
        </w:rPr>
        <w:t>Т</w:t>
      </w:r>
      <w:r w:rsidRPr="00594DDB">
        <w:rPr>
          <w:i/>
          <w:iCs/>
          <w:spacing w:val="1"/>
          <w:sz w:val="22"/>
          <w:szCs w:val="22"/>
        </w:rPr>
        <w:t>а</w:t>
      </w:r>
      <w:r w:rsidRPr="00594DDB">
        <w:rPr>
          <w:i/>
          <w:iCs/>
          <w:spacing w:val="-1"/>
          <w:sz w:val="22"/>
          <w:szCs w:val="22"/>
        </w:rPr>
        <w:t>б</w:t>
      </w:r>
      <w:r w:rsidRPr="00594DDB">
        <w:rPr>
          <w:i/>
          <w:iCs/>
          <w:spacing w:val="-6"/>
          <w:sz w:val="22"/>
          <w:szCs w:val="22"/>
        </w:rPr>
        <w:t>е</w:t>
      </w:r>
      <w:r w:rsidRPr="00594DDB">
        <w:rPr>
          <w:i/>
          <w:iCs/>
          <w:spacing w:val="-3"/>
          <w:sz w:val="22"/>
          <w:szCs w:val="22"/>
        </w:rPr>
        <w:t>л</w:t>
      </w:r>
      <w:r w:rsidRPr="00594DDB">
        <w:rPr>
          <w:i/>
          <w:iCs/>
          <w:sz w:val="22"/>
          <w:szCs w:val="22"/>
        </w:rPr>
        <w:t>у</w:t>
      </w:r>
      <w:r w:rsidR="009F669C" w:rsidRPr="00594DDB">
        <w:rPr>
          <w:i/>
          <w:iCs/>
          <w:sz w:val="22"/>
          <w:szCs w:val="22"/>
        </w:rPr>
        <w:t xml:space="preserve"> </w:t>
      </w:r>
      <w:r w:rsidRPr="00594DDB">
        <w:rPr>
          <w:i/>
          <w:iCs/>
          <w:spacing w:val="-3"/>
          <w:sz w:val="22"/>
          <w:szCs w:val="22"/>
        </w:rPr>
        <w:t>„</w:t>
      </w:r>
      <w:r w:rsidRPr="00594DDB">
        <w:rPr>
          <w:i/>
          <w:iCs/>
          <w:spacing w:val="-1"/>
          <w:sz w:val="22"/>
          <w:szCs w:val="22"/>
        </w:rPr>
        <w:t>П</w:t>
      </w:r>
      <w:r w:rsidRPr="00594DDB">
        <w:rPr>
          <w:i/>
          <w:iCs/>
          <w:spacing w:val="1"/>
          <w:sz w:val="22"/>
          <w:szCs w:val="22"/>
        </w:rPr>
        <w:t>о</w:t>
      </w:r>
      <w:r w:rsidRPr="00594DDB">
        <w:rPr>
          <w:i/>
          <w:iCs/>
          <w:sz w:val="22"/>
          <w:szCs w:val="22"/>
        </w:rPr>
        <w:t>даци</w:t>
      </w:r>
      <w:r w:rsidR="009F669C" w:rsidRPr="00594DDB">
        <w:rPr>
          <w:i/>
          <w:iCs/>
          <w:sz w:val="22"/>
          <w:szCs w:val="22"/>
        </w:rPr>
        <w:t xml:space="preserve"> </w:t>
      </w:r>
      <w:r w:rsidRPr="00594DDB">
        <w:rPr>
          <w:i/>
          <w:iCs/>
          <w:sz w:val="22"/>
          <w:szCs w:val="22"/>
        </w:rPr>
        <w:t>о</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ди</w:t>
      </w:r>
      <w:r w:rsidRPr="00594DDB">
        <w:rPr>
          <w:i/>
          <w:iCs/>
          <w:spacing w:val="-1"/>
          <w:sz w:val="22"/>
          <w:szCs w:val="22"/>
        </w:rPr>
        <w:t>з</w:t>
      </w:r>
      <w:r w:rsidRPr="00594DDB">
        <w:rPr>
          <w:i/>
          <w:iCs/>
          <w:spacing w:val="-5"/>
          <w:sz w:val="22"/>
          <w:szCs w:val="22"/>
        </w:rPr>
        <w:t>в</w:t>
      </w:r>
      <w:r w:rsidRPr="00594DDB">
        <w:rPr>
          <w:i/>
          <w:iCs/>
          <w:spacing w:val="1"/>
          <w:sz w:val="22"/>
          <w:szCs w:val="22"/>
        </w:rPr>
        <w:t>ођ</w:t>
      </w:r>
      <w:r w:rsidRPr="00594DDB">
        <w:rPr>
          <w:i/>
          <w:iCs/>
          <w:spacing w:val="-16"/>
          <w:sz w:val="22"/>
          <w:szCs w:val="22"/>
        </w:rPr>
        <w:t>а</w:t>
      </w:r>
      <w:r w:rsidRPr="00594DDB">
        <w:rPr>
          <w:i/>
          <w:iCs/>
          <w:sz w:val="22"/>
          <w:szCs w:val="22"/>
        </w:rPr>
        <w:t>чу“</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пуњ</w:t>
      </w:r>
      <w:r w:rsidRPr="00594DDB">
        <w:rPr>
          <w:i/>
          <w:iCs/>
          <w:spacing w:val="1"/>
          <w:sz w:val="22"/>
          <w:szCs w:val="22"/>
        </w:rPr>
        <w:t>а</w:t>
      </w:r>
      <w:r w:rsidRPr="00594DDB">
        <w:rPr>
          <w:i/>
          <w:iCs/>
          <w:spacing w:val="-8"/>
          <w:sz w:val="22"/>
          <w:szCs w:val="22"/>
        </w:rPr>
        <w:t>в</w:t>
      </w:r>
      <w:r w:rsidRPr="00594DDB">
        <w:rPr>
          <w:i/>
          <w:iCs/>
          <w:spacing w:val="1"/>
          <w:sz w:val="22"/>
          <w:szCs w:val="22"/>
        </w:rPr>
        <w:t>а</w:t>
      </w:r>
      <w:r w:rsidRPr="00594DDB">
        <w:rPr>
          <w:i/>
          <w:iCs/>
          <w:sz w:val="22"/>
          <w:szCs w:val="22"/>
        </w:rPr>
        <w:t>ју</w:t>
      </w:r>
      <w:r w:rsidR="009F669C" w:rsidRPr="00594DDB">
        <w:rPr>
          <w:i/>
          <w:iCs/>
          <w:sz w:val="22"/>
          <w:szCs w:val="22"/>
        </w:rPr>
        <w:t xml:space="preserve"> </w:t>
      </w:r>
      <w:r w:rsidRPr="00594DDB">
        <w:rPr>
          <w:i/>
          <w:iCs/>
          <w:sz w:val="22"/>
          <w:szCs w:val="22"/>
        </w:rPr>
        <w:t>с</w:t>
      </w:r>
      <w:r w:rsidRPr="00594DDB">
        <w:rPr>
          <w:i/>
          <w:iCs/>
          <w:spacing w:val="1"/>
          <w:sz w:val="22"/>
          <w:szCs w:val="22"/>
        </w:rPr>
        <w:t>ам</w:t>
      </w:r>
      <w:r w:rsidRPr="00594DDB">
        <w:rPr>
          <w:i/>
          <w:iCs/>
          <w:sz w:val="22"/>
          <w:szCs w:val="22"/>
        </w:rPr>
        <w:t>о</w:t>
      </w:r>
      <w:r w:rsidR="009F669C" w:rsidRPr="00594DDB">
        <w:rPr>
          <w:i/>
          <w:iCs/>
          <w:sz w:val="22"/>
          <w:szCs w:val="22"/>
        </w:rPr>
        <w:t xml:space="preserve"> </w:t>
      </w:r>
      <w:r w:rsidRPr="00594DDB">
        <w:rPr>
          <w:i/>
          <w:iCs/>
          <w:spacing w:val="1"/>
          <w:sz w:val="22"/>
          <w:szCs w:val="22"/>
        </w:rPr>
        <w:t>о</w:t>
      </w:r>
      <w:r w:rsidRPr="00594DDB">
        <w:rPr>
          <w:i/>
          <w:iCs/>
          <w:spacing w:val="-2"/>
          <w:sz w:val="22"/>
          <w:szCs w:val="22"/>
        </w:rPr>
        <w:t>н</w:t>
      </w:r>
      <w:r w:rsidRPr="00594DDB">
        <w:rPr>
          <w:i/>
          <w:iCs/>
          <w:sz w:val="22"/>
          <w:szCs w:val="22"/>
        </w:rPr>
        <w:t>и</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8"/>
          <w:sz w:val="22"/>
          <w:szCs w:val="22"/>
        </w:rPr>
        <w:t>а</w:t>
      </w:r>
      <w:r w:rsidRPr="00594DDB">
        <w:rPr>
          <w:i/>
          <w:iCs/>
          <w:sz w:val="22"/>
          <w:szCs w:val="22"/>
        </w:rPr>
        <w:t>чи</w:t>
      </w:r>
      <w:r w:rsidR="009F669C" w:rsidRPr="00594DDB">
        <w:rPr>
          <w:i/>
          <w:iCs/>
          <w:sz w:val="22"/>
          <w:szCs w:val="22"/>
        </w:rPr>
        <w:t xml:space="preserve"> </w:t>
      </w:r>
      <w:r w:rsidRPr="00594DDB">
        <w:rPr>
          <w:i/>
          <w:iCs/>
          <w:sz w:val="22"/>
          <w:szCs w:val="22"/>
        </w:rPr>
        <w:t>који</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дносе п</w:t>
      </w:r>
      <w:r w:rsidRPr="00594DDB">
        <w:rPr>
          <w:i/>
          <w:iCs/>
          <w:spacing w:val="1"/>
          <w:sz w:val="22"/>
          <w:szCs w:val="22"/>
        </w:rPr>
        <w:t>о</w:t>
      </w:r>
      <w:r w:rsidRPr="00594DDB">
        <w:rPr>
          <w:i/>
          <w:iCs/>
          <w:sz w:val="22"/>
          <w:szCs w:val="22"/>
        </w:rPr>
        <w:t>ну</w:t>
      </w:r>
      <w:r w:rsidRPr="00594DDB">
        <w:rPr>
          <w:i/>
          <w:iCs/>
          <w:spacing w:val="-6"/>
          <w:sz w:val="22"/>
          <w:szCs w:val="22"/>
        </w:rPr>
        <w:t>д</w:t>
      </w:r>
      <w:r w:rsidRPr="00594DDB">
        <w:rPr>
          <w:i/>
          <w:iCs/>
          <w:sz w:val="22"/>
          <w:szCs w:val="22"/>
        </w:rPr>
        <w:t>у са</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ди</w:t>
      </w:r>
      <w:r w:rsidRPr="00594DDB">
        <w:rPr>
          <w:i/>
          <w:iCs/>
          <w:spacing w:val="-1"/>
          <w:sz w:val="22"/>
          <w:szCs w:val="22"/>
        </w:rPr>
        <w:t>з</w:t>
      </w:r>
      <w:r w:rsidRPr="00594DDB">
        <w:rPr>
          <w:i/>
          <w:iCs/>
          <w:spacing w:val="-5"/>
          <w:sz w:val="22"/>
          <w:szCs w:val="22"/>
        </w:rPr>
        <w:t>в</w:t>
      </w:r>
      <w:r w:rsidRPr="00594DDB">
        <w:rPr>
          <w:i/>
          <w:iCs/>
          <w:spacing w:val="-1"/>
          <w:sz w:val="22"/>
          <w:szCs w:val="22"/>
        </w:rPr>
        <w:t>о</w:t>
      </w:r>
      <w:r w:rsidRPr="00594DDB">
        <w:rPr>
          <w:i/>
          <w:iCs/>
          <w:spacing w:val="1"/>
          <w:sz w:val="22"/>
          <w:szCs w:val="22"/>
        </w:rPr>
        <w:t>ђ</w:t>
      </w:r>
      <w:r w:rsidRPr="00594DDB">
        <w:rPr>
          <w:i/>
          <w:iCs/>
          <w:spacing w:val="-16"/>
          <w:sz w:val="22"/>
          <w:szCs w:val="22"/>
        </w:rPr>
        <w:t>а</w:t>
      </w:r>
      <w:r w:rsidRPr="00594DDB">
        <w:rPr>
          <w:i/>
          <w:iCs/>
          <w:sz w:val="22"/>
          <w:szCs w:val="22"/>
        </w:rPr>
        <w:t>ч</w:t>
      </w:r>
      <w:r w:rsidRPr="00594DDB">
        <w:rPr>
          <w:i/>
          <w:iCs/>
          <w:spacing w:val="-3"/>
          <w:sz w:val="22"/>
          <w:szCs w:val="22"/>
        </w:rPr>
        <w:t>е</w:t>
      </w:r>
      <w:r w:rsidRPr="00594DDB">
        <w:rPr>
          <w:i/>
          <w:iCs/>
          <w:spacing w:val="1"/>
          <w:sz w:val="22"/>
          <w:szCs w:val="22"/>
        </w:rPr>
        <w:t>м</w:t>
      </w:r>
      <w:r w:rsidRPr="00594DDB">
        <w:rPr>
          <w:i/>
          <w:iCs/>
          <w:sz w:val="22"/>
          <w:szCs w:val="22"/>
        </w:rPr>
        <w:t>,</w:t>
      </w:r>
      <w:r w:rsidR="009F669C" w:rsidRPr="00594DDB">
        <w:rPr>
          <w:i/>
          <w:iCs/>
          <w:sz w:val="22"/>
          <w:szCs w:val="22"/>
        </w:rPr>
        <w:t xml:space="preserve"> </w:t>
      </w:r>
      <w:r w:rsidRPr="00594DDB">
        <w:rPr>
          <w:i/>
          <w:iCs/>
          <w:sz w:val="22"/>
          <w:szCs w:val="22"/>
        </w:rPr>
        <w:t>а</w:t>
      </w:r>
      <w:r w:rsidR="009F669C" w:rsidRPr="00594DDB">
        <w:rPr>
          <w:i/>
          <w:iCs/>
          <w:sz w:val="22"/>
          <w:szCs w:val="22"/>
        </w:rPr>
        <w:t xml:space="preserve"> </w:t>
      </w:r>
      <w:r w:rsidRPr="00594DDB">
        <w:rPr>
          <w:i/>
          <w:iCs/>
          <w:sz w:val="22"/>
          <w:szCs w:val="22"/>
        </w:rPr>
        <w:t>ук</w:t>
      </w:r>
      <w:r w:rsidRPr="00594DDB">
        <w:rPr>
          <w:i/>
          <w:iCs/>
          <w:spacing w:val="-4"/>
          <w:sz w:val="22"/>
          <w:szCs w:val="22"/>
        </w:rPr>
        <w:t>о</w:t>
      </w:r>
      <w:r w:rsidRPr="00594DDB">
        <w:rPr>
          <w:i/>
          <w:iCs/>
          <w:spacing w:val="-1"/>
          <w:sz w:val="22"/>
          <w:szCs w:val="22"/>
        </w:rPr>
        <w:t>л</w:t>
      </w:r>
      <w:r w:rsidRPr="00594DDB">
        <w:rPr>
          <w:i/>
          <w:iCs/>
          <w:spacing w:val="1"/>
          <w:sz w:val="22"/>
          <w:szCs w:val="22"/>
        </w:rPr>
        <w:t>и</w:t>
      </w:r>
      <w:r w:rsidRPr="00594DDB">
        <w:rPr>
          <w:i/>
          <w:iCs/>
          <w:sz w:val="22"/>
          <w:szCs w:val="22"/>
        </w:rPr>
        <w:t>ко</w:t>
      </w:r>
      <w:r w:rsidR="009F669C" w:rsidRPr="00594DDB">
        <w:rPr>
          <w:i/>
          <w:iCs/>
          <w:sz w:val="22"/>
          <w:szCs w:val="22"/>
        </w:rPr>
        <w:t xml:space="preserve"> </w:t>
      </w:r>
      <w:r w:rsidRPr="00594DDB">
        <w:rPr>
          <w:i/>
          <w:iCs/>
          <w:spacing w:val="-1"/>
          <w:sz w:val="22"/>
          <w:szCs w:val="22"/>
        </w:rPr>
        <w:t>и</w:t>
      </w:r>
      <w:r w:rsidRPr="00594DDB">
        <w:rPr>
          <w:i/>
          <w:iCs/>
          <w:spacing w:val="1"/>
          <w:sz w:val="22"/>
          <w:szCs w:val="22"/>
        </w:rPr>
        <w:t>м</w:t>
      </w:r>
      <w:r w:rsidRPr="00594DDB">
        <w:rPr>
          <w:i/>
          <w:iCs/>
          <w:sz w:val="22"/>
          <w:szCs w:val="22"/>
        </w:rPr>
        <w:t>а</w:t>
      </w:r>
      <w:r w:rsidR="009F669C" w:rsidRPr="00594DDB">
        <w:rPr>
          <w:i/>
          <w:iCs/>
          <w:sz w:val="22"/>
          <w:szCs w:val="22"/>
        </w:rPr>
        <w:t xml:space="preserve"> </w:t>
      </w:r>
      <w:r w:rsidRPr="00594DDB">
        <w:rPr>
          <w:i/>
          <w:iCs/>
          <w:spacing w:val="-5"/>
          <w:sz w:val="22"/>
          <w:szCs w:val="22"/>
        </w:rPr>
        <w:t>в</w:t>
      </w:r>
      <w:r w:rsidRPr="00594DDB">
        <w:rPr>
          <w:i/>
          <w:iCs/>
          <w:spacing w:val="-1"/>
          <w:sz w:val="22"/>
          <w:szCs w:val="22"/>
        </w:rPr>
        <w:t>е</w:t>
      </w:r>
      <w:r w:rsidRPr="00594DDB">
        <w:rPr>
          <w:i/>
          <w:iCs/>
          <w:spacing w:val="1"/>
          <w:sz w:val="22"/>
          <w:szCs w:val="22"/>
        </w:rPr>
        <w:t>ћ</w:t>
      </w:r>
      <w:r w:rsidRPr="00594DDB">
        <w:rPr>
          <w:i/>
          <w:iCs/>
          <w:sz w:val="22"/>
          <w:szCs w:val="22"/>
        </w:rPr>
        <w:t>и</w:t>
      </w:r>
      <w:r w:rsidR="009F669C" w:rsidRPr="00594DDB">
        <w:rPr>
          <w:i/>
          <w:iCs/>
          <w:sz w:val="22"/>
          <w:szCs w:val="22"/>
        </w:rPr>
        <w:t xml:space="preserve"> </w:t>
      </w:r>
      <w:r w:rsidRPr="00594DDB">
        <w:rPr>
          <w:i/>
          <w:iCs/>
          <w:spacing w:val="-3"/>
          <w:sz w:val="22"/>
          <w:szCs w:val="22"/>
        </w:rPr>
        <w:t>б</w:t>
      </w:r>
      <w:r w:rsidRPr="00594DDB">
        <w:rPr>
          <w:i/>
          <w:iCs/>
          <w:spacing w:val="1"/>
          <w:sz w:val="22"/>
          <w:szCs w:val="22"/>
        </w:rPr>
        <w:t>ро</w:t>
      </w:r>
      <w:r w:rsidRPr="00594DDB">
        <w:rPr>
          <w:i/>
          <w:iCs/>
          <w:sz w:val="22"/>
          <w:szCs w:val="22"/>
        </w:rPr>
        <w:t>ј</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pacing w:val="-3"/>
          <w:sz w:val="22"/>
          <w:szCs w:val="22"/>
        </w:rPr>
        <w:t>д</w:t>
      </w:r>
      <w:r w:rsidRPr="00594DDB">
        <w:rPr>
          <w:i/>
          <w:iCs/>
          <w:spacing w:val="1"/>
          <w:sz w:val="22"/>
          <w:szCs w:val="22"/>
        </w:rPr>
        <w:t>и</w:t>
      </w:r>
      <w:r w:rsidRPr="00594DDB">
        <w:rPr>
          <w:i/>
          <w:iCs/>
          <w:spacing w:val="-1"/>
          <w:sz w:val="22"/>
          <w:szCs w:val="22"/>
        </w:rPr>
        <w:t>з</w:t>
      </w:r>
      <w:r w:rsidRPr="00594DDB">
        <w:rPr>
          <w:i/>
          <w:iCs/>
          <w:spacing w:val="-5"/>
          <w:sz w:val="22"/>
          <w:szCs w:val="22"/>
        </w:rPr>
        <w:t>в</w:t>
      </w:r>
      <w:r w:rsidRPr="00594DDB">
        <w:rPr>
          <w:i/>
          <w:iCs/>
          <w:spacing w:val="1"/>
          <w:sz w:val="22"/>
          <w:szCs w:val="22"/>
        </w:rPr>
        <w:t>ођ</w:t>
      </w:r>
      <w:r w:rsidRPr="00594DDB">
        <w:rPr>
          <w:i/>
          <w:iCs/>
          <w:spacing w:val="-16"/>
          <w:sz w:val="22"/>
          <w:szCs w:val="22"/>
        </w:rPr>
        <w:t>а</w:t>
      </w:r>
      <w:r w:rsidRPr="00594DDB">
        <w:rPr>
          <w:i/>
          <w:iCs/>
          <w:sz w:val="22"/>
          <w:szCs w:val="22"/>
        </w:rPr>
        <w:t>ча</w:t>
      </w:r>
      <w:r w:rsidR="009F669C" w:rsidRPr="00594DDB">
        <w:rPr>
          <w:i/>
          <w:iCs/>
          <w:sz w:val="22"/>
          <w:szCs w:val="22"/>
        </w:rPr>
        <w:t xml:space="preserve"> </w:t>
      </w:r>
      <w:r w:rsidRPr="00594DDB">
        <w:rPr>
          <w:i/>
          <w:iCs/>
          <w:spacing w:val="1"/>
          <w:sz w:val="22"/>
          <w:szCs w:val="22"/>
        </w:rPr>
        <w:t>о</w:t>
      </w:r>
      <w:r w:rsidRPr="00594DDB">
        <w:rPr>
          <w:i/>
          <w:iCs/>
          <w:sz w:val="22"/>
          <w:szCs w:val="22"/>
        </w:rPr>
        <w:t xml:space="preserve">д </w:t>
      </w:r>
      <w:r w:rsidRPr="00594DDB">
        <w:rPr>
          <w:i/>
          <w:iCs/>
          <w:spacing w:val="1"/>
          <w:sz w:val="22"/>
          <w:szCs w:val="22"/>
        </w:rPr>
        <w:t>м</w:t>
      </w:r>
      <w:r w:rsidRPr="00594DDB">
        <w:rPr>
          <w:i/>
          <w:iCs/>
          <w:spacing w:val="-1"/>
          <w:sz w:val="22"/>
          <w:szCs w:val="22"/>
        </w:rPr>
        <w:t>е</w:t>
      </w:r>
      <w:r w:rsidRPr="00594DDB">
        <w:rPr>
          <w:i/>
          <w:iCs/>
          <w:sz w:val="22"/>
          <w:szCs w:val="22"/>
        </w:rPr>
        <w:t>с</w:t>
      </w:r>
      <w:r w:rsidRPr="00594DDB">
        <w:rPr>
          <w:i/>
          <w:iCs/>
          <w:spacing w:val="-6"/>
          <w:sz w:val="22"/>
          <w:szCs w:val="22"/>
        </w:rPr>
        <w:t>т</w:t>
      </w:r>
      <w:r w:rsidRPr="00594DDB">
        <w:rPr>
          <w:i/>
          <w:iCs/>
          <w:sz w:val="22"/>
          <w:szCs w:val="22"/>
        </w:rPr>
        <w:t>а</w:t>
      </w:r>
      <w:r w:rsidR="009F669C" w:rsidRPr="00594DDB">
        <w:rPr>
          <w:i/>
          <w:iCs/>
          <w:sz w:val="22"/>
          <w:szCs w:val="22"/>
        </w:rPr>
        <w:t xml:space="preserve"> </w:t>
      </w:r>
      <w:r w:rsidRPr="00594DDB">
        <w:rPr>
          <w:i/>
          <w:iCs/>
          <w:sz w:val="22"/>
          <w:szCs w:val="22"/>
        </w:rPr>
        <w:t>п</w:t>
      </w:r>
      <w:r w:rsidRPr="00594DDB">
        <w:rPr>
          <w:i/>
          <w:iCs/>
          <w:spacing w:val="-1"/>
          <w:sz w:val="22"/>
          <w:szCs w:val="22"/>
        </w:rPr>
        <w:t>ре</w:t>
      </w:r>
      <w:r w:rsidRPr="00594DDB">
        <w:rPr>
          <w:i/>
          <w:iCs/>
          <w:sz w:val="22"/>
          <w:szCs w:val="22"/>
        </w:rPr>
        <w:t>д</w:t>
      </w:r>
      <w:r w:rsidRPr="00594DDB">
        <w:rPr>
          <w:i/>
          <w:iCs/>
          <w:spacing w:val="-1"/>
          <w:sz w:val="22"/>
          <w:szCs w:val="22"/>
        </w:rPr>
        <w:t>в</w:t>
      </w:r>
      <w:r w:rsidRPr="00594DDB">
        <w:rPr>
          <w:i/>
          <w:iCs/>
          <w:spacing w:val="1"/>
          <w:sz w:val="22"/>
          <w:szCs w:val="22"/>
        </w:rPr>
        <w:t>иђе</w:t>
      </w:r>
      <w:r w:rsidRPr="00594DDB">
        <w:rPr>
          <w:i/>
          <w:iCs/>
          <w:spacing w:val="-2"/>
          <w:sz w:val="22"/>
          <w:szCs w:val="22"/>
        </w:rPr>
        <w:t>н</w:t>
      </w:r>
      <w:r w:rsidRPr="00594DDB">
        <w:rPr>
          <w:i/>
          <w:iCs/>
          <w:spacing w:val="1"/>
          <w:sz w:val="22"/>
          <w:szCs w:val="22"/>
        </w:rPr>
        <w:t>и</w:t>
      </w:r>
      <w:r w:rsidRPr="00594DDB">
        <w:rPr>
          <w:i/>
          <w:iCs/>
          <w:sz w:val="22"/>
          <w:szCs w:val="22"/>
        </w:rPr>
        <w:t>х</w:t>
      </w:r>
      <w:r w:rsidR="009F669C" w:rsidRPr="00594DDB">
        <w:rPr>
          <w:i/>
          <w:iCs/>
          <w:sz w:val="22"/>
          <w:szCs w:val="22"/>
        </w:rPr>
        <w:t xml:space="preserve"> </w:t>
      </w:r>
      <w:r w:rsidRPr="00594DDB">
        <w:rPr>
          <w:i/>
          <w:iCs/>
          <w:sz w:val="22"/>
          <w:szCs w:val="22"/>
        </w:rPr>
        <w:t xml:space="preserve">у </w:t>
      </w:r>
      <w:r w:rsidRPr="00594DDB">
        <w:rPr>
          <w:i/>
          <w:iCs/>
          <w:spacing w:val="-6"/>
          <w:sz w:val="22"/>
          <w:szCs w:val="22"/>
        </w:rPr>
        <w:t>т</w:t>
      </w:r>
      <w:r w:rsidRPr="00594DDB">
        <w:rPr>
          <w:i/>
          <w:iCs/>
          <w:spacing w:val="1"/>
          <w:sz w:val="22"/>
          <w:szCs w:val="22"/>
        </w:rPr>
        <w:t>а</w:t>
      </w:r>
      <w:r w:rsidRPr="00594DDB">
        <w:rPr>
          <w:i/>
          <w:iCs/>
          <w:spacing w:val="-1"/>
          <w:sz w:val="22"/>
          <w:szCs w:val="22"/>
        </w:rPr>
        <w:t>б</w:t>
      </w:r>
      <w:r w:rsidRPr="00594DDB">
        <w:rPr>
          <w:i/>
          <w:iCs/>
          <w:spacing w:val="-6"/>
          <w:sz w:val="22"/>
          <w:szCs w:val="22"/>
        </w:rPr>
        <w:t>е</w:t>
      </w:r>
      <w:r w:rsidRPr="00594DDB">
        <w:rPr>
          <w:i/>
          <w:iCs/>
          <w:spacing w:val="-1"/>
          <w:sz w:val="22"/>
          <w:szCs w:val="22"/>
        </w:rPr>
        <w:t>л</w:t>
      </w:r>
      <w:r w:rsidRPr="00594DDB">
        <w:rPr>
          <w:i/>
          <w:iCs/>
          <w:spacing w:val="1"/>
          <w:sz w:val="22"/>
          <w:szCs w:val="22"/>
        </w:rPr>
        <w:t>и</w:t>
      </w:r>
      <w:r w:rsidRPr="00594DDB">
        <w:rPr>
          <w:i/>
          <w:iCs/>
          <w:sz w:val="22"/>
          <w:szCs w:val="22"/>
        </w:rPr>
        <w:t>,</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pacing w:val="-6"/>
          <w:sz w:val="22"/>
          <w:szCs w:val="22"/>
        </w:rPr>
        <w:t>т</w:t>
      </w:r>
      <w:r w:rsidRPr="00594DDB">
        <w:rPr>
          <w:i/>
          <w:iCs/>
          <w:spacing w:val="1"/>
          <w:sz w:val="22"/>
          <w:szCs w:val="22"/>
        </w:rPr>
        <w:t>ре</w:t>
      </w:r>
      <w:r w:rsidRPr="00594DDB">
        <w:rPr>
          <w:i/>
          <w:iCs/>
          <w:spacing w:val="-1"/>
          <w:sz w:val="22"/>
          <w:szCs w:val="22"/>
        </w:rPr>
        <w:t>б</w:t>
      </w:r>
      <w:r w:rsidRPr="00594DDB">
        <w:rPr>
          <w:i/>
          <w:iCs/>
          <w:sz w:val="22"/>
          <w:szCs w:val="22"/>
        </w:rPr>
        <w:t>но</w:t>
      </w:r>
      <w:r w:rsidR="009F669C" w:rsidRPr="00594DDB">
        <w:rPr>
          <w:i/>
          <w:iCs/>
          <w:sz w:val="22"/>
          <w:szCs w:val="22"/>
        </w:rPr>
        <w:t xml:space="preserve"> </w:t>
      </w:r>
      <w:r w:rsidRPr="00594DDB">
        <w:rPr>
          <w:i/>
          <w:iCs/>
          <w:sz w:val="22"/>
          <w:szCs w:val="22"/>
        </w:rPr>
        <w:t>је</w:t>
      </w:r>
      <w:r w:rsidR="009F669C" w:rsidRPr="00594DDB">
        <w:rPr>
          <w:i/>
          <w:iCs/>
          <w:sz w:val="22"/>
          <w:szCs w:val="22"/>
        </w:rPr>
        <w:t xml:space="preserve"> </w:t>
      </w:r>
      <w:r w:rsidRPr="00594DDB">
        <w:rPr>
          <w:i/>
          <w:iCs/>
          <w:sz w:val="22"/>
          <w:szCs w:val="22"/>
        </w:rPr>
        <w:t>да</w:t>
      </w:r>
      <w:r w:rsidR="009F669C" w:rsidRPr="00594DDB">
        <w:rPr>
          <w:i/>
          <w:iCs/>
          <w:sz w:val="22"/>
          <w:szCs w:val="22"/>
        </w:rPr>
        <w:t xml:space="preserve"> </w:t>
      </w:r>
      <w:r w:rsidRPr="00594DDB">
        <w:rPr>
          <w:i/>
          <w:iCs/>
          <w:sz w:val="22"/>
          <w:szCs w:val="22"/>
        </w:rPr>
        <w:t>се</w:t>
      </w:r>
      <w:r w:rsidR="009F669C" w:rsidRPr="00594DDB">
        <w:rPr>
          <w:i/>
          <w:iCs/>
          <w:sz w:val="22"/>
          <w:szCs w:val="22"/>
        </w:rPr>
        <w:t xml:space="preserve"> </w:t>
      </w:r>
      <w:r w:rsidRPr="00594DDB">
        <w:rPr>
          <w:i/>
          <w:iCs/>
          <w:sz w:val="22"/>
          <w:szCs w:val="22"/>
        </w:rPr>
        <w:t>н</w:t>
      </w:r>
      <w:r w:rsidRPr="00594DDB">
        <w:rPr>
          <w:i/>
          <w:iCs/>
          <w:spacing w:val="1"/>
          <w:sz w:val="22"/>
          <w:szCs w:val="22"/>
        </w:rPr>
        <w:t>а</w:t>
      </w:r>
      <w:r w:rsidRPr="00594DDB">
        <w:rPr>
          <w:i/>
          <w:iCs/>
          <w:spacing w:val="-8"/>
          <w:sz w:val="22"/>
          <w:szCs w:val="22"/>
        </w:rPr>
        <w:t>в</w:t>
      </w:r>
      <w:r w:rsidRPr="00594DDB">
        <w:rPr>
          <w:i/>
          <w:iCs/>
          <w:spacing w:val="-1"/>
          <w:sz w:val="22"/>
          <w:szCs w:val="22"/>
        </w:rPr>
        <w:t>е</w:t>
      </w:r>
      <w:r w:rsidRPr="00594DDB">
        <w:rPr>
          <w:i/>
          <w:iCs/>
          <w:sz w:val="22"/>
          <w:szCs w:val="22"/>
        </w:rPr>
        <w:t>дени</w:t>
      </w:r>
      <w:r w:rsidR="009F669C" w:rsidRPr="00594DDB">
        <w:rPr>
          <w:i/>
          <w:iCs/>
          <w:sz w:val="22"/>
          <w:szCs w:val="22"/>
        </w:rPr>
        <w:t xml:space="preserve"> </w:t>
      </w:r>
      <w:r w:rsidRPr="00594DDB">
        <w:rPr>
          <w:i/>
          <w:iCs/>
          <w:spacing w:val="1"/>
          <w:sz w:val="22"/>
          <w:szCs w:val="22"/>
        </w:rPr>
        <w:t>о</w:t>
      </w:r>
      <w:r w:rsidRPr="00594DDB">
        <w:rPr>
          <w:i/>
          <w:iCs/>
          <w:spacing w:val="-1"/>
          <w:sz w:val="22"/>
          <w:szCs w:val="22"/>
        </w:rPr>
        <w:t>бр</w:t>
      </w:r>
      <w:r w:rsidRPr="00594DDB">
        <w:rPr>
          <w:i/>
          <w:iCs/>
          <w:spacing w:val="-4"/>
          <w:sz w:val="22"/>
          <w:szCs w:val="22"/>
        </w:rPr>
        <w:t>аз</w:t>
      </w:r>
      <w:r w:rsidRPr="00594DDB">
        <w:rPr>
          <w:i/>
          <w:iCs/>
          <w:spacing w:val="1"/>
          <w:sz w:val="22"/>
          <w:szCs w:val="22"/>
        </w:rPr>
        <w:t>а</w:t>
      </w:r>
      <w:r w:rsidRPr="00594DDB">
        <w:rPr>
          <w:i/>
          <w:iCs/>
          <w:sz w:val="22"/>
          <w:szCs w:val="22"/>
        </w:rPr>
        <w:t>ц</w:t>
      </w:r>
      <w:r w:rsidR="009F669C" w:rsidRPr="00594DDB">
        <w:rPr>
          <w:i/>
          <w:iCs/>
          <w:sz w:val="22"/>
          <w:szCs w:val="22"/>
        </w:rPr>
        <w:t xml:space="preserve"> </w:t>
      </w:r>
      <w:r w:rsidRPr="00594DDB">
        <w:rPr>
          <w:i/>
          <w:iCs/>
          <w:sz w:val="22"/>
          <w:szCs w:val="22"/>
        </w:rPr>
        <w:t>коп</w:t>
      </w:r>
      <w:r w:rsidRPr="00594DDB">
        <w:rPr>
          <w:i/>
          <w:iCs/>
          <w:spacing w:val="1"/>
          <w:sz w:val="22"/>
          <w:szCs w:val="22"/>
        </w:rPr>
        <w:t>и</w:t>
      </w:r>
      <w:r w:rsidRPr="00594DDB">
        <w:rPr>
          <w:i/>
          <w:iCs/>
          <w:spacing w:val="-1"/>
          <w:sz w:val="22"/>
          <w:szCs w:val="22"/>
        </w:rPr>
        <w:t>р</w:t>
      </w:r>
      <w:r w:rsidRPr="00594DDB">
        <w:rPr>
          <w:i/>
          <w:iCs/>
          <w:sz w:val="22"/>
          <w:szCs w:val="22"/>
        </w:rPr>
        <w:t>а</w:t>
      </w:r>
      <w:r w:rsidR="009F669C" w:rsidRPr="00594DDB">
        <w:rPr>
          <w:i/>
          <w:iCs/>
          <w:sz w:val="22"/>
          <w:szCs w:val="22"/>
        </w:rPr>
        <w:t xml:space="preserve"> </w:t>
      </w:r>
      <w:r w:rsidRPr="00594DDB">
        <w:rPr>
          <w:i/>
          <w:iCs/>
          <w:sz w:val="22"/>
          <w:szCs w:val="22"/>
        </w:rPr>
        <w:t>у</w:t>
      </w:r>
      <w:r w:rsidR="009F669C" w:rsidRPr="00594DDB">
        <w:rPr>
          <w:i/>
          <w:iCs/>
          <w:sz w:val="22"/>
          <w:szCs w:val="22"/>
        </w:rPr>
        <w:t xml:space="preserve"> </w:t>
      </w:r>
      <w:r w:rsidRPr="00594DDB">
        <w:rPr>
          <w:i/>
          <w:iCs/>
          <w:sz w:val="22"/>
          <w:szCs w:val="22"/>
        </w:rPr>
        <w:t>до</w:t>
      </w:r>
      <w:r w:rsidRPr="00594DDB">
        <w:rPr>
          <w:i/>
          <w:iCs/>
          <w:spacing w:val="-7"/>
          <w:sz w:val="22"/>
          <w:szCs w:val="22"/>
        </w:rPr>
        <w:t>в</w:t>
      </w:r>
      <w:r w:rsidRPr="00594DDB">
        <w:rPr>
          <w:i/>
          <w:iCs/>
          <w:spacing w:val="1"/>
          <w:sz w:val="22"/>
          <w:szCs w:val="22"/>
        </w:rPr>
        <w:t>о</w:t>
      </w:r>
      <w:r w:rsidRPr="00594DDB">
        <w:rPr>
          <w:i/>
          <w:iCs/>
          <w:spacing w:val="-2"/>
          <w:sz w:val="22"/>
          <w:szCs w:val="22"/>
        </w:rPr>
        <w:t>љ</w:t>
      </w:r>
      <w:r w:rsidRPr="00594DDB">
        <w:rPr>
          <w:i/>
          <w:iCs/>
          <w:sz w:val="22"/>
          <w:szCs w:val="22"/>
        </w:rPr>
        <w:t>н</w:t>
      </w:r>
      <w:r w:rsidRPr="00594DDB">
        <w:rPr>
          <w:i/>
          <w:iCs/>
          <w:spacing w:val="1"/>
          <w:sz w:val="22"/>
          <w:szCs w:val="22"/>
        </w:rPr>
        <w:t>о</w:t>
      </w:r>
      <w:r w:rsidRPr="00594DDB">
        <w:rPr>
          <w:i/>
          <w:iCs/>
          <w:sz w:val="22"/>
          <w:szCs w:val="22"/>
        </w:rPr>
        <w:t>м</w:t>
      </w:r>
      <w:r w:rsidR="009F669C" w:rsidRPr="00594DDB">
        <w:rPr>
          <w:i/>
          <w:iCs/>
          <w:sz w:val="22"/>
          <w:szCs w:val="22"/>
        </w:rPr>
        <w:t xml:space="preserve"> </w:t>
      </w:r>
      <w:r w:rsidRPr="00594DDB">
        <w:rPr>
          <w:i/>
          <w:iCs/>
          <w:spacing w:val="-1"/>
          <w:sz w:val="22"/>
          <w:szCs w:val="22"/>
        </w:rPr>
        <w:t>б</w:t>
      </w:r>
      <w:r w:rsidRPr="00594DDB">
        <w:rPr>
          <w:i/>
          <w:iCs/>
          <w:spacing w:val="1"/>
          <w:sz w:val="22"/>
          <w:szCs w:val="22"/>
        </w:rPr>
        <w:t>ро</w:t>
      </w:r>
      <w:r w:rsidRPr="00594DDB">
        <w:rPr>
          <w:i/>
          <w:iCs/>
          <w:sz w:val="22"/>
          <w:szCs w:val="22"/>
        </w:rPr>
        <w:t>ју</w:t>
      </w:r>
      <w:r w:rsidR="009F669C" w:rsidRPr="00594DDB">
        <w:rPr>
          <w:i/>
          <w:iCs/>
          <w:sz w:val="22"/>
          <w:szCs w:val="22"/>
        </w:rPr>
        <w:t xml:space="preserve"> </w:t>
      </w:r>
      <w:r w:rsidRPr="00594DDB">
        <w:rPr>
          <w:i/>
          <w:iCs/>
          <w:spacing w:val="-2"/>
          <w:sz w:val="22"/>
          <w:szCs w:val="22"/>
        </w:rPr>
        <w:t>п</w:t>
      </w:r>
      <w:r w:rsidRPr="00594DDB">
        <w:rPr>
          <w:i/>
          <w:iCs/>
          <w:spacing w:val="1"/>
          <w:sz w:val="22"/>
          <w:szCs w:val="22"/>
        </w:rPr>
        <w:t>ри</w:t>
      </w:r>
      <w:r w:rsidRPr="00594DDB">
        <w:rPr>
          <w:i/>
          <w:iCs/>
          <w:spacing w:val="-1"/>
          <w:sz w:val="22"/>
          <w:szCs w:val="22"/>
        </w:rPr>
        <w:t>м</w:t>
      </w:r>
      <w:r w:rsidRPr="00594DDB">
        <w:rPr>
          <w:i/>
          <w:iCs/>
          <w:spacing w:val="1"/>
          <w:sz w:val="22"/>
          <w:szCs w:val="22"/>
        </w:rPr>
        <w:t>е</w:t>
      </w:r>
      <w:r w:rsidRPr="00594DDB">
        <w:rPr>
          <w:i/>
          <w:iCs/>
          <w:spacing w:val="-1"/>
          <w:sz w:val="22"/>
          <w:szCs w:val="22"/>
        </w:rPr>
        <w:t>р</w:t>
      </w:r>
      <w:r w:rsidRPr="00594DDB">
        <w:rPr>
          <w:i/>
          <w:iCs/>
          <w:spacing w:val="1"/>
          <w:sz w:val="22"/>
          <w:szCs w:val="22"/>
        </w:rPr>
        <w:t>а</w:t>
      </w:r>
      <w:r w:rsidRPr="00594DDB">
        <w:rPr>
          <w:i/>
          <w:iCs/>
          <w:sz w:val="22"/>
          <w:szCs w:val="22"/>
        </w:rPr>
        <w:t>к</w:t>
      </w:r>
      <w:r w:rsidRPr="00594DDB">
        <w:rPr>
          <w:i/>
          <w:iCs/>
          <w:spacing w:val="-2"/>
          <w:sz w:val="22"/>
          <w:szCs w:val="22"/>
        </w:rPr>
        <w:t>а</w:t>
      </w:r>
      <w:r w:rsidRPr="00594DDB">
        <w:rPr>
          <w:i/>
          <w:iCs/>
          <w:sz w:val="22"/>
          <w:szCs w:val="22"/>
        </w:rPr>
        <w:t>, да се</w:t>
      </w:r>
      <w:r w:rsidR="009F669C"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пу</w:t>
      </w:r>
      <w:r w:rsidRPr="00594DDB">
        <w:rPr>
          <w:i/>
          <w:iCs/>
          <w:spacing w:val="-2"/>
          <w:sz w:val="22"/>
          <w:szCs w:val="22"/>
        </w:rPr>
        <w:t>н</w:t>
      </w:r>
      <w:r w:rsidRPr="00594DDB">
        <w:rPr>
          <w:i/>
          <w:iCs/>
          <w:sz w:val="22"/>
          <w:szCs w:val="22"/>
        </w:rPr>
        <w:t>и</w:t>
      </w:r>
      <w:r w:rsidR="009F669C" w:rsidRPr="00594DDB">
        <w:rPr>
          <w:i/>
          <w:iCs/>
          <w:sz w:val="22"/>
          <w:szCs w:val="22"/>
        </w:rPr>
        <w:t xml:space="preserve"> </w:t>
      </w:r>
      <w:r w:rsidRPr="00594DDB">
        <w:rPr>
          <w:i/>
          <w:iCs/>
          <w:sz w:val="22"/>
          <w:szCs w:val="22"/>
        </w:rPr>
        <w:t>и</w:t>
      </w:r>
      <w:r w:rsidR="009F669C" w:rsidRPr="00594DDB">
        <w:rPr>
          <w:i/>
          <w:iCs/>
          <w:sz w:val="22"/>
          <w:szCs w:val="22"/>
        </w:rPr>
        <w:t xml:space="preserve"> </w:t>
      </w:r>
      <w:r w:rsidRPr="00594DDB">
        <w:rPr>
          <w:i/>
          <w:iCs/>
          <w:sz w:val="22"/>
          <w:szCs w:val="22"/>
        </w:rPr>
        <w:t>дос</w:t>
      </w:r>
      <w:r w:rsidRPr="00594DDB">
        <w:rPr>
          <w:i/>
          <w:iCs/>
          <w:spacing w:val="-6"/>
          <w:sz w:val="22"/>
          <w:szCs w:val="22"/>
        </w:rPr>
        <w:t>т</w:t>
      </w:r>
      <w:r w:rsidRPr="00594DDB">
        <w:rPr>
          <w:i/>
          <w:iCs/>
          <w:spacing w:val="-1"/>
          <w:sz w:val="22"/>
          <w:szCs w:val="22"/>
        </w:rPr>
        <w:t>а</w:t>
      </w:r>
      <w:r w:rsidRPr="00594DDB">
        <w:rPr>
          <w:i/>
          <w:iCs/>
          <w:sz w:val="22"/>
          <w:szCs w:val="22"/>
        </w:rPr>
        <w:t>ви</w:t>
      </w:r>
      <w:r w:rsidR="009F669C" w:rsidRPr="00594DDB">
        <w:rPr>
          <w:i/>
          <w:iCs/>
          <w:sz w:val="22"/>
          <w:szCs w:val="22"/>
        </w:rPr>
        <w:t xml:space="preserve"> </w:t>
      </w:r>
      <w:r w:rsidRPr="00594DDB">
        <w:rPr>
          <w:i/>
          <w:iCs/>
          <w:spacing w:val="-4"/>
          <w:sz w:val="22"/>
          <w:szCs w:val="22"/>
        </w:rPr>
        <w:t>з</w:t>
      </w:r>
      <w:r w:rsidRPr="00594DDB">
        <w:rPr>
          <w:i/>
          <w:iCs/>
          <w:sz w:val="22"/>
          <w:szCs w:val="22"/>
        </w:rPr>
        <w:t>а</w:t>
      </w:r>
      <w:r w:rsidR="009F669C" w:rsidRPr="00594DDB">
        <w:rPr>
          <w:i/>
          <w:iCs/>
          <w:sz w:val="22"/>
          <w:szCs w:val="22"/>
        </w:rPr>
        <w:t xml:space="preserve"> </w:t>
      </w:r>
      <w:r w:rsidRPr="00594DDB">
        <w:rPr>
          <w:i/>
          <w:iCs/>
          <w:sz w:val="22"/>
          <w:szCs w:val="22"/>
        </w:rPr>
        <w:t>с</w:t>
      </w:r>
      <w:r w:rsidRPr="00594DDB">
        <w:rPr>
          <w:i/>
          <w:iCs/>
          <w:spacing w:val="-5"/>
          <w:sz w:val="22"/>
          <w:szCs w:val="22"/>
        </w:rPr>
        <w:t>в</w:t>
      </w:r>
      <w:r w:rsidRPr="00594DDB">
        <w:rPr>
          <w:i/>
          <w:iCs/>
          <w:spacing w:val="1"/>
          <w:sz w:val="22"/>
          <w:szCs w:val="22"/>
        </w:rPr>
        <w:t>а</w:t>
      </w:r>
      <w:r w:rsidRPr="00594DDB">
        <w:rPr>
          <w:i/>
          <w:iCs/>
          <w:sz w:val="22"/>
          <w:szCs w:val="22"/>
        </w:rPr>
        <w:t>ког п</w:t>
      </w:r>
      <w:r w:rsidRPr="00594DDB">
        <w:rPr>
          <w:i/>
          <w:iCs/>
          <w:spacing w:val="1"/>
          <w:sz w:val="22"/>
          <w:szCs w:val="22"/>
        </w:rPr>
        <w:t>о</w:t>
      </w:r>
      <w:r w:rsidRPr="00594DDB">
        <w:rPr>
          <w:i/>
          <w:iCs/>
          <w:spacing w:val="-3"/>
          <w:sz w:val="22"/>
          <w:szCs w:val="22"/>
        </w:rPr>
        <w:t>д</w:t>
      </w:r>
      <w:r w:rsidRPr="00594DDB">
        <w:rPr>
          <w:i/>
          <w:iCs/>
          <w:spacing w:val="1"/>
          <w:sz w:val="22"/>
          <w:szCs w:val="22"/>
        </w:rPr>
        <w:t>и</w:t>
      </w:r>
      <w:r w:rsidRPr="00594DDB">
        <w:rPr>
          <w:i/>
          <w:iCs/>
          <w:spacing w:val="-1"/>
          <w:sz w:val="22"/>
          <w:szCs w:val="22"/>
        </w:rPr>
        <w:t>з</w:t>
      </w:r>
      <w:r w:rsidRPr="00594DDB">
        <w:rPr>
          <w:i/>
          <w:iCs/>
          <w:spacing w:val="-5"/>
          <w:sz w:val="22"/>
          <w:szCs w:val="22"/>
        </w:rPr>
        <w:t>в</w:t>
      </w:r>
      <w:r w:rsidRPr="00594DDB">
        <w:rPr>
          <w:i/>
          <w:iCs/>
          <w:spacing w:val="1"/>
          <w:sz w:val="22"/>
          <w:szCs w:val="22"/>
        </w:rPr>
        <w:t>ођ</w:t>
      </w:r>
      <w:r w:rsidRPr="00594DDB">
        <w:rPr>
          <w:i/>
          <w:iCs/>
          <w:spacing w:val="-16"/>
          <w:sz w:val="22"/>
          <w:szCs w:val="22"/>
        </w:rPr>
        <w:t>а</w:t>
      </w:r>
      <w:r w:rsidRPr="00594DDB">
        <w:rPr>
          <w:i/>
          <w:iCs/>
          <w:sz w:val="22"/>
          <w:szCs w:val="22"/>
        </w:rPr>
        <w:t>ч</w:t>
      </w:r>
      <w:r w:rsidRPr="00594DDB">
        <w:rPr>
          <w:i/>
          <w:iCs/>
          <w:spacing w:val="1"/>
          <w:sz w:val="22"/>
          <w:szCs w:val="22"/>
        </w:rPr>
        <w:t>а</w:t>
      </w:r>
      <w:r w:rsidRPr="00594DDB">
        <w:rPr>
          <w:iCs/>
          <w:sz w:val="22"/>
          <w:szCs w:val="22"/>
        </w:rPr>
        <w:t>.</w:t>
      </w:r>
    </w:p>
    <w:p w:rsidR="000111B8" w:rsidRPr="00594DDB" w:rsidRDefault="000111B8" w:rsidP="00D42500">
      <w:pPr>
        <w:pStyle w:val="Heading3"/>
        <w:numPr>
          <w:ilvl w:val="0"/>
          <w:numId w:val="0"/>
        </w:numPr>
        <w:spacing w:after="0" w:line="240" w:lineRule="auto"/>
        <w:ind w:left="284" w:right="-216"/>
        <w:contextualSpacing/>
        <w:rPr>
          <w:rFonts w:ascii="Times New Roman" w:hAnsi="Times New Roman"/>
          <w:b w:val="0"/>
          <w:kern w:val="24"/>
          <w:sz w:val="22"/>
          <w:szCs w:val="22"/>
        </w:rPr>
      </w:pPr>
      <w:bookmarkStart w:id="8" w:name="_Toc483567939"/>
      <w:r w:rsidRPr="000111B8">
        <w:rPr>
          <w:rFonts w:ascii="Times New Roman" w:hAnsi="Times New Roman"/>
          <w:b w:val="0"/>
          <w:sz w:val="22"/>
          <w:szCs w:val="22"/>
        </w:rPr>
        <w:t xml:space="preserve">4) </w:t>
      </w:r>
      <w:r w:rsidRPr="000111B8">
        <w:rPr>
          <w:rFonts w:ascii="Times New Roman" w:hAnsi="Times New Roman"/>
          <w:b w:val="0"/>
          <w:kern w:val="24"/>
          <w:sz w:val="22"/>
          <w:szCs w:val="22"/>
        </w:rPr>
        <w:t>ОБРАЗАЦ СТРУКТУРЕ</w:t>
      </w:r>
      <w:r w:rsidRPr="00594DDB">
        <w:rPr>
          <w:rFonts w:ascii="Times New Roman" w:hAnsi="Times New Roman"/>
          <w:b w:val="0"/>
          <w:kern w:val="24"/>
          <w:sz w:val="22"/>
          <w:szCs w:val="22"/>
        </w:rPr>
        <w:t xml:space="preserve"> ПОНУЂЕНЕ ЦЕНЕ</w:t>
      </w:r>
      <w:bookmarkEnd w:id="8"/>
      <w:r w:rsidRPr="00594DDB">
        <w:rPr>
          <w:rFonts w:ascii="Times New Roman" w:hAnsi="Times New Roman"/>
          <w:b w:val="0"/>
          <w:kern w:val="24"/>
          <w:sz w:val="22"/>
          <w:szCs w:val="22"/>
        </w:rPr>
        <w:t xml:space="preserve"> </w:t>
      </w:r>
    </w:p>
    <w:p w:rsidR="000111B8" w:rsidRPr="00594DDB" w:rsidRDefault="000111B8" w:rsidP="000111B8">
      <w:pPr>
        <w:pStyle w:val="BodyText"/>
        <w:rPr>
          <w:sz w:val="22"/>
          <w:szCs w:val="22"/>
        </w:rPr>
      </w:pPr>
    </w:p>
    <w:tbl>
      <w:tblPr>
        <w:tblW w:w="4974" w:type="pct"/>
        <w:tblInd w:w="-34" w:type="dxa"/>
        <w:tblLayout w:type="fixed"/>
        <w:tblLook w:val="04A0" w:firstRow="1" w:lastRow="0" w:firstColumn="1" w:lastColumn="0" w:noHBand="0" w:noVBand="1"/>
      </w:tblPr>
      <w:tblGrid>
        <w:gridCol w:w="707"/>
        <w:gridCol w:w="5106"/>
        <w:gridCol w:w="1418"/>
        <w:gridCol w:w="1135"/>
        <w:gridCol w:w="1416"/>
      </w:tblGrid>
      <w:tr w:rsidR="000111B8" w:rsidRPr="00594DDB" w:rsidTr="00057EC1">
        <w:trPr>
          <w:trHeight w:val="805"/>
        </w:trPr>
        <w:tc>
          <w:tcPr>
            <w:tcW w:w="361" w:type="pct"/>
            <w:tcBorders>
              <w:top w:val="single" w:sz="4" w:space="0" w:color="auto"/>
              <w:left w:val="single" w:sz="4" w:space="0" w:color="auto"/>
              <w:right w:val="single" w:sz="4" w:space="0" w:color="auto"/>
            </w:tcBorders>
            <w:shd w:val="clear" w:color="auto" w:fill="auto"/>
            <w:vAlign w:val="center"/>
            <w:hideMark/>
          </w:tcPr>
          <w:p w:rsidR="000111B8" w:rsidRPr="00594DDB" w:rsidRDefault="000111B8" w:rsidP="00057EC1">
            <w:pPr>
              <w:jc w:val="center"/>
              <w:rPr>
                <w:sz w:val="22"/>
                <w:szCs w:val="22"/>
                <w:lang w:val="sr-Cyrl-CS" w:eastAsia="sr-Latn-CS"/>
              </w:rPr>
            </w:pPr>
            <w:r w:rsidRPr="00594DDB">
              <w:rPr>
                <w:sz w:val="22"/>
                <w:szCs w:val="22"/>
                <w:lang w:val="sr-Cyrl-CS" w:eastAsia="sr-Latn-CS"/>
              </w:rPr>
              <w:t>Ред. број</w:t>
            </w:r>
          </w:p>
        </w:tc>
        <w:tc>
          <w:tcPr>
            <w:tcW w:w="2610" w:type="pct"/>
            <w:tcBorders>
              <w:top w:val="single" w:sz="4" w:space="0" w:color="auto"/>
              <w:left w:val="nil"/>
              <w:right w:val="single" w:sz="4" w:space="0" w:color="auto"/>
            </w:tcBorders>
            <w:shd w:val="clear" w:color="auto" w:fill="auto"/>
            <w:vAlign w:val="center"/>
            <w:hideMark/>
          </w:tcPr>
          <w:p w:rsidR="000111B8" w:rsidRPr="00594DDB" w:rsidRDefault="000111B8" w:rsidP="00057EC1">
            <w:pPr>
              <w:jc w:val="center"/>
              <w:rPr>
                <w:sz w:val="22"/>
                <w:szCs w:val="22"/>
                <w:lang w:val="sr-Cyrl-CS" w:eastAsia="sr-Latn-CS"/>
              </w:rPr>
            </w:pPr>
            <w:r w:rsidRPr="00594DDB">
              <w:rPr>
                <w:sz w:val="22"/>
                <w:szCs w:val="22"/>
                <w:lang w:val="sr-Cyrl-CS" w:eastAsia="sr-Latn-CS"/>
              </w:rPr>
              <w:t xml:space="preserve">Опис </w:t>
            </w:r>
          </w:p>
        </w:tc>
        <w:tc>
          <w:tcPr>
            <w:tcW w:w="725" w:type="pct"/>
            <w:tcBorders>
              <w:top w:val="single" w:sz="4" w:space="0" w:color="auto"/>
              <w:left w:val="nil"/>
              <w:right w:val="single" w:sz="4" w:space="0" w:color="auto"/>
            </w:tcBorders>
            <w:shd w:val="clear" w:color="auto" w:fill="auto"/>
            <w:vAlign w:val="center"/>
            <w:hideMark/>
          </w:tcPr>
          <w:p w:rsidR="000111B8" w:rsidRPr="00594DDB" w:rsidRDefault="000111B8" w:rsidP="00057EC1">
            <w:pPr>
              <w:jc w:val="center"/>
              <w:rPr>
                <w:sz w:val="22"/>
                <w:szCs w:val="22"/>
                <w:lang w:val="sr-Cyrl-CS" w:eastAsia="sr-Latn-CS"/>
              </w:rPr>
            </w:pPr>
            <w:r w:rsidRPr="00594DDB">
              <w:rPr>
                <w:sz w:val="22"/>
                <w:szCs w:val="22"/>
                <w:lang w:val="sr-Cyrl-CS" w:eastAsia="sr-Latn-CS"/>
              </w:rPr>
              <w:t>Цена без ПДВ-а</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111B8" w:rsidRPr="00594DDB" w:rsidRDefault="000111B8" w:rsidP="00057EC1">
            <w:pPr>
              <w:jc w:val="center"/>
              <w:rPr>
                <w:sz w:val="22"/>
                <w:szCs w:val="22"/>
                <w:lang w:val="sr-Cyrl-CS" w:eastAsia="sr-Latn-CS"/>
              </w:rPr>
            </w:pPr>
            <w:r w:rsidRPr="00594DDB">
              <w:rPr>
                <w:sz w:val="22"/>
                <w:szCs w:val="22"/>
                <w:lang w:val="sr-Cyrl-CS" w:eastAsia="sr-Latn-CS"/>
              </w:rPr>
              <w:t>ПДВ</w:t>
            </w:r>
          </w:p>
        </w:tc>
        <w:tc>
          <w:tcPr>
            <w:tcW w:w="724" w:type="pct"/>
            <w:tcBorders>
              <w:top w:val="single" w:sz="4" w:space="0" w:color="auto"/>
              <w:left w:val="nil"/>
              <w:bottom w:val="single" w:sz="4" w:space="0" w:color="auto"/>
              <w:right w:val="single" w:sz="4" w:space="0" w:color="auto"/>
            </w:tcBorders>
            <w:shd w:val="clear" w:color="auto" w:fill="auto"/>
            <w:vAlign w:val="center"/>
          </w:tcPr>
          <w:p w:rsidR="000111B8" w:rsidRPr="00594DDB" w:rsidRDefault="000111B8" w:rsidP="00057EC1">
            <w:pPr>
              <w:jc w:val="center"/>
              <w:rPr>
                <w:sz w:val="22"/>
                <w:szCs w:val="22"/>
                <w:lang w:val="sr-Cyrl-CS" w:eastAsia="sr-Latn-CS"/>
              </w:rPr>
            </w:pPr>
            <w:r w:rsidRPr="00594DDB">
              <w:rPr>
                <w:sz w:val="22"/>
                <w:szCs w:val="22"/>
                <w:lang w:val="sr-Cyrl-CS" w:eastAsia="sr-Latn-CS"/>
              </w:rPr>
              <w:t>Цена са ПДВ-ом</w:t>
            </w:r>
          </w:p>
        </w:tc>
      </w:tr>
      <w:tr w:rsidR="000111B8" w:rsidRPr="00594DDB" w:rsidTr="00057EC1">
        <w:trPr>
          <w:trHeight w:val="288"/>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0111B8" w:rsidRPr="00594DDB" w:rsidRDefault="000111B8" w:rsidP="00057EC1">
            <w:pPr>
              <w:jc w:val="center"/>
              <w:rPr>
                <w:color w:val="000000"/>
                <w:sz w:val="22"/>
                <w:szCs w:val="22"/>
              </w:rPr>
            </w:pPr>
            <w:r w:rsidRPr="00594DDB">
              <w:rPr>
                <w:color w:val="000000"/>
                <w:sz w:val="22"/>
                <w:szCs w:val="22"/>
              </w:rPr>
              <w:t>1.</w:t>
            </w:r>
          </w:p>
        </w:tc>
        <w:tc>
          <w:tcPr>
            <w:tcW w:w="2610" w:type="pct"/>
            <w:tcBorders>
              <w:top w:val="single" w:sz="4" w:space="0" w:color="auto"/>
              <w:left w:val="nil"/>
              <w:bottom w:val="single" w:sz="4" w:space="0" w:color="auto"/>
              <w:right w:val="single" w:sz="4" w:space="0" w:color="auto"/>
            </w:tcBorders>
            <w:shd w:val="clear" w:color="auto" w:fill="auto"/>
            <w:hideMark/>
          </w:tcPr>
          <w:p w:rsidR="000111B8" w:rsidRPr="00594DDB" w:rsidRDefault="000111B8" w:rsidP="00057EC1">
            <w:pPr>
              <w:jc w:val="center"/>
              <w:rPr>
                <w:color w:val="000000"/>
                <w:sz w:val="22"/>
                <w:szCs w:val="22"/>
              </w:rPr>
            </w:pPr>
            <w:r w:rsidRPr="00594DDB">
              <w:rPr>
                <w:color w:val="000000"/>
                <w:sz w:val="22"/>
                <w:szCs w:val="22"/>
              </w:rPr>
              <w:t>2.</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0111B8" w:rsidRPr="00594DDB" w:rsidRDefault="000111B8" w:rsidP="00057EC1">
            <w:pPr>
              <w:jc w:val="center"/>
              <w:rPr>
                <w:color w:val="000000"/>
                <w:sz w:val="22"/>
                <w:szCs w:val="22"/>
              </w:rPr>
            </w:pPr>
            <w:r w:rsidRPr="00594DDB">
              <w:rPr>
                <w:color w:val="000000"/>
                <w:sz w:val="22"/>
                <w:szCs w:val="22"/>
              </w:rPr>
              <w:t>3.</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0111B8" w:rsidRPr="00594DDB" w:rsidRDefault="000111B8" w:rsidP="00057EC1">
            <w:pPr>
              <w:jc w:val="center"/>
              <w:rPr>
                <w:color w:val="000000"/>
                <w:sz w:val="22"/>
                <w:szCs w:val="22"/>
              </w:rPr>
            </w:pPr>
            <w:r w:rsidRPr="00594DDB">
              <w:rPr>
                <w:color w:val="000000"/>
                <w:sz w:val="22"/>
                <w:szCs w:val="22"/>
              </w:rPr>
              <w:t>4.</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0111B8" w:rsidRPr="00594DDB" w:rsidRDefault="000111B8" w:rsidP="00057EC1">
            <w:pPr>
              <w:jc w:val="center"/>
              <w:rPr>
                <w:color w:val="000000"/>
                <w:sz w:val="22"/>
                <w:szCs w:val="22"/>
              </w:rPr>
            </w:pPr>
            <w:r w:rsidRPr="00594DDB">
              <w:rPr>
                <w:color w:val="000000"/>
                <w:sz w:val="22"/>
                <w:szCs w:val="22"/>
              </w:rPr>
              <w:t>5.</w:t>
            </w:r>
          </w:p>
        </w:tc>
      </w:tr>
      <w:tr w:rsidR="000111B8" w:rsidRPr="00594DDB" w:rsidTr="00057EC1">
        <w:trPr>
          <w:trHeight w:val="288"/>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0111B8" w:rsidRPr="00EA792F" w:rsidRDefault="000111B8" w:rsidP="00057EC1">
            <w:pPr>
              <w:jc w:val="right"/>
              <w:rPr>
                <w:color w:val="000000"/>
                <w:sz w:val="22"/>
                <w:szCs w:val="22"/>
              </w:rPr>
            </w:pPr>
            <w:r>
              <w:rPr>
                <w:color w:val="000000"/>
                <w:sz w:val="22"/>
                <w:szCs w:val="22"/>
              </w:rPr>
              <w:t>1</w:t>
            </w:r>
          </w:p>
        </w:tc>
        <w:tc>
          <w:tcPr>
            <w:tcW w:w="2610" w:type="pct"/>
            <w:tcBorders>
              <w:top w:val="single" w:sz="4" w:space="0" w:color="auto"/>
              <w:left w:val="nil"/>
              <w:bottom w:val="single" w:sz="4" w:space="0" w:color="auto"/>
              <w:right w:val="single" w:sz="4" w:space="0" w:color="auto"/>
            </w:tcBorders>
            <w:shd w:val="clear" w:color="auto" w:fill="auto"/>
            <w:hideMark/>
          </w:tcPr>
          <w:p w:rsidR="000111B8" w:rsidRPr="00594DDB" w:rsidRDefault="000111B8" w:rsidP="00057EC1">
            <w:pPr>
              <w:contextualSpacing/>
              <w:rPr>
                <w:color w:val="000000"/>
                <w:sz w:val="22"/>
                <w:szCs w:val="22"/>
              </w:rPr>
            </w:pPr>
            <w:r>
              <w:rPr>
                <w:sz w:val="22"/>
                <w:szCs w:val="22"/>
              </w:rPr>
              <w:t>Цена услуге ноћења за смештај учесника скупа, коју плаћају учесници скупа, под условом да не прелази износ од 120 евра у динарској противвредности по учеснику/ноћ</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0111B8" w:rsidRPr="00594DDB" w:rsidRDefault="000111B8" w:rsidP="00057EC1">
            <w:pPr>
              <w:jc w:val="center"/>
              <w:rPr>
                <w:color w:val="000000"/>
                <w:sz w:val="22"/>
                <w:szCs w:val="22"/>
              </w:rPr>
            </w:pP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0111B8" w:rsidRPr="00594DDB" w:rsidRDefault="000111B8" w:rsidP="00057EC1">
            <w:pPr>
              <w:jc w:val="center"/>
              <w:rPr>
                <w:color w:val="000000"/>
                <w:sz w:val="22"/>
                <w:szCs w:val="22"/>
              </w:rPr>
            </w:pP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0111B8" w:rsidRPr="00594DDB" w:rsidRDefault="000111B8" w:rsidP="00057EC1">
            <w:pPr>
              <w:jc w:val="center"/>
              <w:rPr>
                <w:color w:val="000000"/>
                <w:sz w:val="22"/>
                <w:szCs w:val="22"/>
              </w:rPr>
            </w:pPr>
          </w:p>
        </w:tc>
      </w:tr>
      <w:tr w:rsidR="000111B8"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0111B8" w:rsidRPr="00EA792F" w:rsidRDefault="000111B8" w:rsidP="00057EC1">
            <w:pPr>
              <w:jc w:val="right"/>
              <w:rPr>
                <w:color w:val="000000"/>
                <w:sz w:val="22"/>
                <w:szCs w:val="22"/>
              </w:rPr>
            </w:pPr>
            <w:r>
              <w:rPr>
                <w:color w:val="000000"/>
                <w:sz w:val="22"/>
                <w:szCs w:val="22"/>
              </w:rPr>
              <w:t>2</w:t>
            </w:r>
          </w:p>
        </w:tc>
        <w:tc>
          <w:tcPr>
            <w:tcW w:w="2610" w:type="pct"/>
            <w:tcBorders>
              <w:top w:val="nil"/>
              <w:left w:val="nil"/>
              <w:bottom w:val="single" w:sz="4" w:space="0" w:color="auto"/>
              <w:right w:val="single" w:sz="4" w:space="0" w:color="auto"/>
            </w:tcBorders>
            <w:shd w:val="clear" w:color="auto" w:fill="auto"/>
            <w:hideMark/>
          </w:tcPr>
          <w:p w:rsidR="000111B8" w:rsidRDefault="000111B8" w:rsidP="00057EC1">
            <w:pPr>
              <w:rPr>
                <w:color w:val="000000"/>
                <w:sz w:val="22"/>
                <w:szCs w:val="22"/>
              </w:rPr>
            </w:pPr>
            <w:r w:rsidRPr="00594DDB">
              <w:rPr>
                <w:color w:val="000000"/>
                <w:sz w:val="22"/>
                <w:szCs w:val="22"/>
              </w:rPr>
              <w:t xml:space="preserve">Организација првог догађаја у Београду </w:t>
            </w:r>
          </w:p>
          <w:p w:rsidR="000111B8" w:rsidRPr="00AC70ED" w:rsidRDefault="000111B8" w:rsidP="00057EC1">
            <w:pPr>
              <w:rPr>
                <w:color w:val="000000"/>
                <w:sz w:val="22"/>
                <w:szCs w:val="22"/>
              </w:rPr>
            </w:pPr>
            <w:r w:rsidRPr="00594DDB">
              <w:rPr>
                <w:color w:val="000000"/>
                <w:sz w:val="22"/>
                <w:szCs w:val="22"/>
              </w:rPr>
              <w:t>(9.</w:t>
            </w:r>
            <w:r>
              <w:rPr>
                <w:color w:val="000000"/>
                <w:sz w:val="22"/>
                <w:szCs w:val="22"/>
              </w:rPr>
              <w:t xml:space="preserve"> -11.</w:t>
            </w:r>
            <w:r w:rsidRPr="00594DDB">
              <w:rPr>
                <w:color w:val="000000"/>
                <w:sz w:val="22"/>
                <w:szCs w:val="22"/>
              </w:rPr>
              <w:t xml:space="preserve"> октобар) </w:t>
            </w:r>
            <w:r>
              <w:rPr>
                <w:color w:val="000000"/>
                <w:sz w:val="22"/>
                <w:szCs w:val="22"/>
              </w:rPr>
              <w:t>која укључује сале, техничку опрему и опрему за превођење и преводиоца, и кетеринг за ручак и паузе, у свему према спецификацији техничких карактеристика за максимално 120 учесника</w:t>
            </w:r>
          </w:p>
        </w:tc>
        <w:tc>
          <w:tcPr>
            <w:tcW w:w="725" w:type="pct"/>
            <w:tcBorders>
              <w:top w:val="nil"/>
              <w:left w:val="nil"/>
              <w:bottom w:val="single" w:sz="4" w:space="0" w:color="auto"/>
              <w:right w:val="single" w:sz="4" w:space="0" w:color="auto"/>
            </w:tcBorders>
            <w:shd w:val="clear" w:color="auto" w:fill="auto"/>
            <w:vAlign w:val="bottom"/>
            <w:hideMark/>
          </w:tcPr>
          <w:p w:rsidR="000111B8" w:rsidRPr="00594DDB" w:rsidRDefault="000111B8" w:rsidP="00057EC1">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r>
      <w:tr w:rsidR="000111B8"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0111B8" w:rsidRPr="00EA792F" w:rsidRDefault="000111B8" w:rsidP="00057EC1">
            <w:pPr>
              <w:jc w:val="right"/>
              <w:rPr>
                <w:color w:val="000000"/>
                <w:sz w:val="22"/>
                <w:szCs w:val="22"/>
              </w:rPr>
            </w:pPr>
            <w:r>
              <w:rPr>
                <w:color w:val="000000"/>
                <w:sz w:val="22"/>
                <w:szCs w:val="22"/>
              </w:rPr>
              <w:t>3</w:t>
            </w:r>
          </w:p>
        </w:tc>
        <w:tc>
          <w:tcPr>
            <w:tcW w:w="2610" w:type="pct"/>
            <w:tcBorders>
              <w:top w:val="nil"/>
              <w:left w:val="nil"/>
              <w:bottom w:val="single" w:sz="4" w:space="0" w:color="auto"/>
              <w:right w:val="single" w:sz="4" w:space="0" w:color="auto"/>
            </w:tcBorders>
            <w:shd w:val="clear" w:color="auto" w:fill="auto"/>
            <w:hideMark/>
          </w:tcPr>
          <w:p w:rsidR="000111B8" w:rsidRPr="00AC70ED" w:rsidRDefault="000111B8" w:rsidP="00057EC1">
            <w:pPr>
              <w:rPr>
                <w:color w:val="000000"/>
                <w:sz w:val="22"/>
                <w:szCs w:val="22"/>
              </w:rPr>
            </w:pPr>
            <w:r w:rsidRPr="00594DDB">
              <w:rPr>
                <w:color w:val="000000"/>
                <w:sz w:val="22"/>
                <w:szCs w:val="22"/>
              </w:rPr>
              <w:t xml:space="preserve">Организација другог догађаја Београд-Доњи Милановац (12. и 13. октобар) – организација превоза </w:t>
            </w:r>
            <w:r>
              <w:rPr>
                <w:color w:val="000000"/>
                <w:sz w:val="22"/>
                <w:szCs w:val="22"/>
              </w:rPr>
              <w:t>за максимално 80 учесника</w:t>
            </w:r>
          </w:p>
        </w:tc>
        <w:tc>
          <w:tcPr>
            <w:tcW w:w="725" w:type="pct"/>
            <w:tcBorders>
              <w:top w:val="nil"/>
              <w:left w:val="nil"/>
              <w:bottom w:val="single" w:sz="4" w:space="0" w:color="auto"/>
              <w:right w:val="single" w:sz="4" w:space="0" w:color="auto"/>
            </w:tcBorders>
            <w:shd w:val="clear" w:color="auto" w:fill="auto"/>
            <w:vAlign w:val="bottom"/>
            <w:hideMark/>
          </w:tcPr>
          <w:p w:rsidR="000111B8" w:rsidRPr="00594DDB" w:rsidRDefault="000111B8" w:rsidP="00057EC1">
            <w:pPr>
              <w:jc w:val="right"/>
              <w:rPr>
                <w:b/>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r>
      <w:tr w:rsidR="000111B8"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0111B8" w:rsidRPr="00EA792F" w:rsidRDefault="000111B8" w:rsidP="00057EC1">
            <w:pPr>
              <w:jc w:val="right"/>
              <w:rPr>
                <w:color w:val="000000"/>
                <w:sz w:val="22"/>
                <w:szCs w:val="22"/>
              </w:rPr>
            </w:pPr>
            <w:r>
              <w:rPr>
                <w:color w:val="000000"/>
                <w:sz w:val="22"/>
                <w:szCs w:val="22"/>
              </w:rPr>
              <w:t>4</w:t>
            </w:r>
          </w:p>
        </w:tc>
        <w:tc>
          <w:tcPr>
            <w:tcW w:w="2610" w:type="pct"/>
            <w:tcBorders>
              <w:top w:val="nil"/>
              <w:left w:val="nil"/>
              <w:bottom w:val="single" w:sz="4" w:space="0" w:color="auto"/>
              <w:right w:val="single" w:sz="4" w:space="0" w:color="auto"/>
            </w:tcBorders>
            <w:shd w:val="clear" w:color="auto" w:fill="auto"/>
            <w:hideMark/>
          </w:tcPr>
          <w:p w:rsidR="000111B8" w:rsidRPr="00AC70ED" w:rsidRDefault="000111B8" w:rsidP="00057EC1">
            <w:pPr>
              <w:rPr>
                <w:color w:val="000000"/>
                <w:sz w:val="22"/>
                <w:szCs w:val="22"/>
              </w:rPr>
            </w:pPr>
            <w:r w:rsidRPr="00594DDB">
              <w:rPr>
                <w:color w:val="000000"/>
                <w:sz w:val="22"/>
                <w:szCs w:val="22"/>
              </w:rPr>
              <w:t>Услуге организовања свечане вечере у етно ресторану у Београду у близини скупштине Србије</w:t>
            </w:r>
            <w:r>
              <w:rPr>
                <w:color w:val="000000"/>
                <w:sz w:val="22"/>
                <w:szCs w:val="22"/>
              </w:rPr>
              <w:t xml:space="preserve"> (11. октобар) за максимално 120 учесника</w:t>
            </w:r>
          </w:p>
        </w:tc>
        <w:tc>
          <w:tcPr>
            <w:tcW w:w="725" w:type="pct"/>
            <w:tcBorders>
              <w:top w:val="nil"/>
              <w:left w:val="nil"/>
              <w:bottom w:val="single" w:sz="4" w:space="0" w:color="auto"/>
              <w:right w:val="single" w:sz="4" w:space="0" w:color="auto"/>
            </w:tcBorders>
            <w:shd w:val="clear" w:color="auto" w:fill="auto"/>
            <w:vAlign w:val="bottom"/>
            <w:hideMark/>
          </w:tcPr>
          <w:p w:rsidR="000111B8" w:rsidRPr="00594DDB" w:rsidRDefault="000111B8" w:rsidP="00057EC1">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r>
      <w:tr w:rsidR="000111B8"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0111B8" w:rsidRPr="00EA792F" w:rsidRDefault="000111B8" w:rsidP="00057EC1">
            <w:pPr>
              <w:jc w:val="right"/>
              <w:rPr>
                <w:color w:val="000000"/>
                <w:sz w:val="22"/>
                <w:szCs w:val="22"/>
              </w:rPr>
            </w:pPr>
            <w:r>
              <w:rPr>
                <w:color w:val="000000"/>
                <w:sz w:val="22"/>
                <w:szCs w:val="22"/>
              </w:rPr>
              <w:t>5</w:t>
            </w:r>
          </w:p>
        </w:tc>
        <w:tc>
          <w:tcPr>
            <w:tcW w:w="2610" w:type="pct"/>
            <w:tcBorders>
              <w:top w:val="nil"/>
              <w:left w:val="nil"/>
              <w:bottom w:val="single" w:sz="4" w:space="0" w:color="auto"/>
              <w:right w:val="single" w:sz="4" w:space="0" w:color="auto"/>
            </w:tcBorders>
            <w:shd w:val="clear" w:color="auto" w:fill="auto"/>
            <w:hideMark/>
          </w:tcPr>
          <w:p w:rsidR="000111B8" w:rsidRPr="00594DDB" w:rsidRDefault="000111B8" w:rsidP="00057EC1">
            <w:pPr>
              <w:rPr>
                <w:color w:val="000000"/>
                <w:sz w:val="22"/>
                <w:szCs w:val="22"/>
              </w:rPr>
            </w:pPr>
            <w:r w:rsidRPr="00594DDB">
              <w:rPr>
                <w:sz w:val="22"/>
                <w:szCs w:val="22"/>
              </w:rPr>
              <w:t xml:space="preserve">Обезбеђивање штампаног материјала </w:t>
            </w:r>
            <w:r>
              <w:rPr>
                <w:color w:val="000000"/>
                <w:sz w:val="22"/>
                <w:szCs w:val="22"/>
              </w:rPr>
              <w:t>у свему према спецификацији техничких карактеристика за укупно 130 учесника</w:t>
            </w:r>
          </w:p>
        </w:tc>
        <w:tc>
          <w:tcPr>
            <w:tcW w:w="725" w:type="pct"/>
            <w:tcBorders>
              <w:top w:val="nil"/>
              <w:left w:val="nil"/>
              <w:bottom w:val="single" w:sz="4" w:space="0" w:color="auto"/>
              <w:right w:val="single" w:sz="4" w:space="0" w:color="auto"/>
            </w:tcBorders>
            <w:shd w:val="clear" w:color="auto" w:fill="auto"/>
            <w:vAlign w:val="bottom"/>
            <w:hideMark/>
          </w:tcPr>
          <w:p w:rsidR="000111B8" w:rsidRPr="00594DDB" w:rsidRDefault="000111B8" w:rsidP="00057EC1">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0111B8" w:rsidRPr="00594DDB" w:rsidRDefault="000111B8" w:rsidP="00057EC1">
            <w:pPr>
              <w:rPr>
                <w:color w:val="000000"/>
                <w:sz w:val="22"/>
                <w:szCs w:val="22"/>
              </w:rPr>
            </w:pPr>
            <w:r w:rsidRPr="00594DDB">
              <w:rPr>
                <w:color w:val="000000"/>
                <w:sz w:val="22"/>
                <w:szCs w:val="22"/>
              </w:rPr>
              <w:t> </w:t>
            </w:r>
          </w:p>
        </w:tc>
      </w:tr>
    </w:tbl>
    <w:p w:rsidR="000111B8" w:rsidRDefault="000111B8" w:rsidP="000111B8">
      <w:pPr>
        <w:ind w:left="-142" w:right="-23"/>
        <w:jc w:val="both"/>
        <w:rPr>
          <w:sz w:val="22"/>
          <w:szCs w:val="22"/>
        </w:rPr>
      </w:pPr>
    </w:p>
    <w:p w:rsidR="000111B8" w:rsidRDefault="000111B8" w:rsidP="000111B8">
      <w:pPr>
        <w:ind w:left="-142" w:right="-23"/>
        <w:jc w:val="both"/>
        <w:rPr>
          <w:sz w:val="22"/>
          <w:szCs w:val="22"/>
        </w:rPr>
      </w:pPr>
      <w:r w:rsidRPr="000111B8">
        <w:rPr>
          <w:b/>
          <w:sz w:val="22"/>
          <w:szCs w:val="22"/>
        </w:rPr>
        <w:t>Место извршења:</w:t>
      </w:r>
      <w:r w:rsidRPr="00594DDB">
        <w:rPr>
          <w:sz w:val="22"/>
          <w:szCs w:val="22"/>
        </w:rPr>
        <w:t xml:space="preserve"> Београд</w:t>
      </w:r>
      <w:r>
        <w:rPr>
          <w:sz w:val="22"/>
          <w:szCs w:val="22"/>
        </w:rPr>
        <w:t>, Београд</w:t>
      </w:r>
      <w:r w:rsidRPr="00594DDB">
        <w:rPr>
          <w:sz w:val="22"/>
          <w:szCs w:val="22"/>
        </w:rPr>
        <w:t>-Доњи Милановац.</w:t>
      </w:r>
    </w:p>
    <w:p w:rsidR="000111B8" w:rsidRDefault="000111B8" w:rsidP="000111B8">
      <w:pPr>
        <w:ind w:left="-142" w:right="-23"/>
        <w:jc w:val="both"/>
        <w:rPr>
          <w:color w:val="000000"/>
          <w:sz w:val="22"/>
          <w:szCs w:val="22"/>
        </w:rPr>
      </w:pPr>
      <w:r w:rsidRPr="000111B8">
        <w:rPr>
          <w:b/>
          <w:sz w:val="22"/>
          <w:szCs w:val="22"/>
        </w:rPr>
        <w:t>Рок извршења:</w:t>
      </w:r>
      <w:r w:rsidRPr="00594DDB">
        <w:rPr>
          <w:sz w:val="22"/>
          <w:szCs w:val="22"/>
        </w:rPr>
        <w:t xml:space="preserve"> </w:t>
      </w:r>
      <w:r>
        <w:rPr>
          <w:sz w:val="22"/>
          <w:szCs w:val="22"/>
        </w:rPr>
        <w:t>Д</w:t>
      </w:r>
      <w:r w:rsidRPr="00594DDB">
        <w:rPr>
          <w:color w:val="000000"/>
          <w:spacing w:val="6"/>
          <w:sz w:val="22"/>
          <w:szCs w:val="22"/>
        </w:rPr>
        <w:t>о завршетка јесењег заседања ЕГС-а</w:t>
      </w:r>
      <w:r>
        <w:rPr>
          <w:color w:val="000000"/>
          <w:spacing w:val="6"/>
          <w:sz w:val="22"/>
          <w:szCs w:val="22"/>
        </w:rPr>
        <w:t>, односно најкасније до 31. октобра 2017. године</w:t>
      </w:r>
      <w:r w:rsidRPr="00594DDB">
        <w:rPr>
          <w:color w:val="000000"/>
          <w:sz w:val="22"/>
          <w:szCs w:val="22"/>
        </w:rPr>
        <w:t>.</w:t>
      </w:r>
    </w:p>
    <w:p w:rsidR="000111B8" w:rsidRDefault="000111B8" w:rsidP="000111B8">
      <w:pPr>
        <w:ind w:left="-142" w:right="-23"/>
        <w:jc w:val="both"/>
        <w:rPr>
          <w:sz w:val="22"/>
          <w:szCs w:val="22"/>
          <w:lang w:val="sr-Cyrl-CS"/>
        </w:rPr>
      </w:pPr>
      <w:r w:rsidRPr="000111B8">
        <w:rPr>
          <w:b/>
          <w:sz w:val="22"/>
          <w:szCs w:val="22"/>
        </w:rPr>
        <w:t>Квалитет и количина:</w:t>
      </w:r>
      <w:r w:rsidRPr="00594DDB">
        <w:rPr>
          <w:sz w:val="22"/>
          <w:szCs w:val="22"/>
        </w:rPr>
        <w:t xml:space="preserve"> </w:t>
      </w:r>
      <w:r w:rsidRPr="00594DDB">
        <w:rPr>
          <w:color w:val="000000"/>
          <w:sz w:val="22"/>
          <w:szCs w:val="22"/>
        </w:rPr>
        <w:t>По</w:t>
      </w:r>
      <w:r w:rsidRPr="00594DDB">
        <w:rPr>
          <w:color w:val="000000"/>
          <w:spacing w:val="3"/>
          <w:sz w:val="22"/>
          <w:szCs w:val="22"/>
        </w:rPr>
        <w:t>н</w:t>
      </w:r>
      <w:r w:rsidRPr="00594DDB">
        <w:rPr>
          <w:color w:val="000000"/>
          <w:spacing w:val="-5"/>
          <w:sz w:val="22"/>
          <w:szCs w:val="22"/>
        </w:rPr>
        <w:t>у</w:t>
      </w:r>
      <w:r w:rsidRPr="00594DDB">
        <w:rPr>
          <w:color w:val="000000"/>
          <w:sz w:val="22"/>
          <w:szCs w:val="22"/>
        </w:rPr>
        <w:t>ђ</w:t>
      </w:r>
      <w:r w:rsidRPr="00594DDB">
        <w:rPr>
          <w:color w:val="000000"/>
          <w:spacing w:val="-9"/>
          <w:sz w:val="22"/>
          <w:szCs w:val="22"/>
        </w:rPr>
        <w:t>а</w:t>
      </w:r>
      <w:r w:rsidRPr="00594DDB">
        <w:rPr>
          <w:color w:val="000000"/>
          <w:sz w:val="22"/>
          <w:szCs w:val="22"/>
        </w:rPr>
        <w:t>ч</w:t>
      </w:r>
      <w:r w:rsidRPr="00594DDB">
        <w:rPr>
          <w:color w:val="000000"/>
          <w:spacing w:val="-1"/>
          <w:sz w:val="22"/>
          <w:szCs w:val="22"/>
        </w:rPr>
        <w:t xml:space="preserve"> м</w:t>
      </w:r>
      <w:r w:rsidRPr="00594DDB">
        <w:rPr>
          <w:color w:val="000000"/>
          <w:sz w:val="22"/>
          <w:szCs w:val="22"/>
        </w:rPr>
        <w:t>ора</w:t>
      </w:r>
      <w:r w:rsidRPr="00594DDB">
        <w:rPr>
          <w:color w:val="000000"/>
          <w:spacing w:val="-1"/>
          <w:sz w:val="22"/>
          <w:szCs w:val="22"/>
        </w:rPr>
        <w:t xml:space="preserve"> </w:t>
      </w:r>
      <w:r w:rsidRPr="00594DDB">
        <w:rPr>
          <w:color w:val="000000"/>
          <w:spacing w:val="2"/>
          <w:sz w:val="22"/>
          <w:szCs w:val="22"/>
        </w:rPr>
        <w:t>д</w:t>
      </w:r>
      <w:r w:rsidRPr="00594DDB">
        <w:rPr>
          <w:color w:val="000000"/>
          <w:sz w:val="22"/>
          <w:szCs w:val="22"/>
        </w:rPr>
        <w:t>а</w:t>
      </w:r>
      <w:r w:rsidRPr="00594DDB">
        <w:rPr>
          <w:color w:val="000000"/>
          <w:spacing w:val="-1"/>
          <w:sz w:val="22"/>
          <w:szCs w:val="22"/>
        </w:rPr>
        <w:t xml:space="preserve"> </w:t>
      </w:r>
      <w:r w:rsidRPr="00594DDB">
        <w:rPr>
          <w:color w:val="000000"/>
          <w:sz w:val="22"/>
          <w:szCs w:val="22"/>
        </w:rPr>
        <w:t>г</w:t>
      </w:r>
      <w:r w:rsidRPr="00594DDB">
        <w:rPr>
          <w:color w:val="000000"/>
          <w:spacing w:val="-1"/>
          <w:sz w:val="22"/>
          <w:szCs w:val="22"/>
        </w:rPr>
        <w:t>а</w:t>
      </w:r>
      <w:r w:rsidRPr="00594DDB">
        <w:rPr>
          <w:color w:val="000000"/>
          <w:sz w:val="22"/>
          <w:szCs w:val="22"/>
        </w:rPr>
        <w:t>р</w:t>
      </w:r>
      <w:r w:rsidRPr="00594DDB">
        <w:rPr>
          <w:color w:val="000000"/>
          <w:spacing w:val="-1"/>
          <w:sz w:val="22"/>
          <w:szCs w:val="22"/>
        </w:rPr>
        <w:t>а</w:t>
      </w:r>
      <w:r w:rsidRPr="00594DDB">
        <w:rPr>
          <w:color w:val="000000"/>
          <w:spacing w:val="1"/>
          <w:sz w:val="22"/>
          <w:szCs w:val="22"/>
        </w:rPr>
        <w:t>н</w:t>
      </w:r>
      <w:r w:rsidRPr="00594DDB">
        <w:rPr>
          <w:color w:val="000000"/>
          <w:spacing w:val="-2"/>
          <w:sz w:val="22"/>
          <w:szCs w:val="22"/>
        </w:rPr>
        <w:t>т</w:t>
      </w:r>
      <w:r w:rsidRPr="00594DDB">
        <w:rPr>
          <w:color w:val="000000"/>
          <w:spacing w:val="-5"/>
          <w:sz w:val="22"/>
          <w:szCs w:val="22"/>
        </w:rPr>
        <w:t>у</w:t>
      </w:r>
      <w:r w:rsidRPr="00594DDB">
        <w:rPr>
          <w:color w:val="000000"/>
          <w:spacing w:val="3"/>
          <w:sz w:val="22"/>
          <w:szCs w:val="22"/>
        </w:rPr>
        <w:t>ј</w:t>
      </w:r>
      <w:r w:rsidRPr="00594DDB">
        <w:rPr>
          <w:color w:val="000000"/>
          <w:sz w:val="22"/>
          <w:szCs w:val="22"/>
        </w:rPr>
        <w:t>е</w:t>
      </w:r>
      <w:r w:rsidRPr="00594DDB">
        <w:rPr>
          <w:color w:val="000000"/>
          <w:spacing w:val="-1"/>
          <w:sz w:val="22"/>
          <w:szCs w:val="22"/>
        </w:rPr>
        <w:t xml:space="preserve"> </w:t>
      </w:r>
      <w:r w:rsidRPr="00594DDB">
        <w:rPr>
          <w:color w:val="000000"/>
          <w:spacing w:val="1"/>
          <w:sz w:val="22"/>
          <w:szCs w:val="22"/>
        </w:rPr>
        <w:t>п</w:t>
      </w:r>
      <w:r w:rsidRPr="00594DDB">
        <w:rPr>
          <w:color w:val="000000"/>
          <w:sz w:val="22"/>
          <w:szCs w:val="22"/>
        </w:rPr>
        <w:t>роф</w:t>
      </w:r>
      <w:r w:rsidRPr="00594DDB">
        <w:rPr>
          <w:color w:val="000000"/>
          <w:spacing w:val="6"/>
          <w:sz w:val="22"/>
          <w:szCs w:val="22"/>
        </w:rPr>
        <w:t>е</w:t>
      </w:r>
      <w:r w:rsidRPr="00594DDB">
        <w:rPr>
          <w:color w:val="000000"/>
          <w:spacing w:val="-1"/>
          <w:sz w:val="22"/>
          <w:szCs w:val="22"/>
        </w:rPr>
        <w:t>с</w:t>
      </w:r>
      <w:r w:rsidRPr="00594DDB">
        <w:rPr>
          <w:color w:val="000000"/>
          <w:spacing w:val="1"/>
          <w:sz w:val="22"/>
          <w:szCs w:val="22"/>
        </w:rPr>
        <w:t>и</w:t>
      </w:r>
      <w:r w:rsidRPr="00594DDB">
        <w:rPr>
          <w:color w:val="000000"/>
          <w:sz w:val="22"/>
          <w:szCs w:val="22"/>
        </w:rPr>
        <w:t>о</w:t>
      </w:r>
      <w:r w:rsidRPr="00594DDB">
        <w:rPr>
          <w:color w:val="000000"/>
          <w:spacing w:val="1"/>
          <w:sz w:val="22"/>
          <w:szCs w:val="22"/>
        </w:rPr>
        <w:t>на</w:t>
      </w:r>
      <w:r w:rsidRPr="00594DDB">
        <w:rPr>
          <w:color w:val="000000"/>
          <w:sz w:val="22"/>
          <w:szCs w:val="22"/>
        </w:rPr>
        <w:t>л</w:t>
      </w:r>
      <w:r w:rsidRPr="00594DDB">
        <w:rPr>
          <w:color w:val="000000"/>
          <w:spacing w:val="1"/>
          <w:sz w:val="22"/>
          <w:szCs w:val="22"/>
        </w:rPr>
        <w:t>н</w:t>
      </w:r>
      <w:r w:rsidRPr="00594DDB">
        <w:rPr>
          <w:color w:val="000000"/>
          <w:spacing w:val="5"/>
          <w:sz w:val="22"/>
          <w:szCs w:val="22"/>
        </w:rPr>
        <w:t>о</w:t>
      </w:r>
      <w:r w:rsidRPr="00594DDB">
        <w:rPr>
          <w:color w:val="000000"/>
          <w:spacing w:val="-1"/>
          <w:sz w:val="22"/>
          <w:szCs w:val="22"/>
        </w:rPr>
        <w:t>с</w:t>
      </w:r>
      <w:r w:rsidRPr="00594DDB">
        <w:rPr>
          <w:color w:val="000000"/>
          <w:sz w:val="22"/>
          <w:szCs w:val="22"/>
        </w:rPr>
        <w:t>т и</w:t>
      </w:r>
      <w:r w:rsidRPr="00594DDB">
        <w:rPr>
          <w:color w:val="000000"/>
          <w:spacing w:val="1"/>
          <w:sz w:val="22"/>
          <w:szCs w:val="22"/>
        </w:rPr>
        <w:t xml:space="preserve"> к</w:t>
      </w:r>
      <w:r w:rsidRPr="00594DDB">
        <w:rPr>
          <w:color w:val="000000"/>
          <w:spacing w:val="-3"/>
          <w:sz w:val="22"/>
          <w:szCs w:val="22"/>
        </w:rPr>
        <w:t>в</w:t>
      </w:r>
      <w:r w:rsidRPr="00594DDB">
        <w:rPr>
          <w:color w:val="000000"/>
          <w:spacing w:val="1"/>
          <w:sz w:val="22"/>
          <w:szCs w:val="22"/>
        </w:rPr>
        <w:t>а</w:t>
      </w:r>
      <w:r w:rsidRPr="00594DDB">
        <w:rPr>
          <w:color w:val="000000"/>
          <w:sz w:val="22"/>
          <w:szCs w:val="22"/>
        </w:rPr>
        <w:t>л</w:t>
      </w:r>
      <w:r w:rsidRPr="00594DDB">
        <w:rPr>
          <w:color w:val="000000"/>
          <w:spacing w:val="1"/>
          <w:sz w:val="22"/>
          <w:szCs w:val="22"/>
        </w:rPr>
        <w:t>и</w:t>
      </w:r>
      <w:r w:rsidRPr="00594DDB">
        <w:rPr>
          <w:color w:val="000000"/>
          <w:sz w:val="22"/>
          <w:szCs w:val="22"/>
        </w:rPr>
        <w:t>т</w:t>
      </w:r>
      <w:r w:rsidRPr="00594DDB">
        <w:rPr>
          <w:color w:val="000000"/>
          <w:spacing w:val="-1"/>
          <w:sz w:val="22"/>
          <w:szCs w:val="22"/>
        </w:rPr>
        <w:t>е</w:t>
      </w:r>
      <w:r w:rsidRPr="00594DDB">
        <w:rPr>
          <w:color w:val="000000"/>
          <w:sz w:val="22"/>
          <w:szCs w:val="22"/>
        </w:rPr>
        <w:t xml:space="preserve">т </w:t>
      </w:r>
      <w:r w:rsidRPr="00594DDB">
        <w:rPr>
          <w:color w:val="000000"/>
          <w:spacing w:val="-1"/>
          <w:sz w:val="22"/>
          <w:szCs w:val="22"/>
        </w:rPr>
        <w:t>п</w:t>
      </w:r>
      <w:r w:rsidRPr="00594DDB">
        <w:rPr>
          <w:color w:val="000000"/>
          <w:sz w:val="22"/>
          <w:szCs w:val="22"/>
        </w:rPr>
        <w:t>р</w:t>
      </w:r>
      <w:r w:rsidRPr="00594DDB">
        <w:rPr>
          <w:color w:val="000000"/>
          <w:spacing w:val="-10"/>
          <w:sz w:val="22"/>
          <w:szCs w:val="22"/>
        </w:rPr>
        <w:t>у</w:t>
      </w:r>
      <w:r w:rsidRPr="00594DDB">
        <w:rPr>
          <w:color w:val="000000"/>
          <w:spacing w:val="-3"/>
          <w:sz w:val="22"/>
          <w:szCs w:val="22"/>
        </w:rPr>
        <w:t>ж</w:t>
      </w:r>
      <w:r w:rsidRPr="00594DDB">
        <w:rPr>
          <w:color w:val="000000"/>
          <w:spacing w:val="-1"/>
          <w:sz w:val="22"/>
          <w:szCs w:val="22"/>
        </w:rPr>
        <w:t>е</w:t>
      </w:r>
      <w:r w:rsidRPr="00594DDB">
        <w:rPr>
          <w:color w:val="000000"/>
          <w:spacing w:val="1"/>
          <w:sz w:val="22"/>
          <w:szCs w:val="22"/>
        </w:rPr>
        <w:t>ни</w:t>
      </w:r>
      <w:r w:rsidRPr="00594DDB">
        <w:rPr>
          <w:color w:val="000000"/>
          <w:sz w:val="22"/>
          <w:szCs w:val="22"/>
        </w:rPr>
        <w:t>х</w:t>
      </w:r>
      <w:r w:rsidRPr="00594DDB">
        <w:rPr>
          <w:color w:val="000000"/>
          <w:spacing w:val="4"/>
          <w:sz w:val="22"/>
          <w:szCs w:val="22"/>
        </w:rPr>
        <w:t xml:space="preserve"> </w:t>
      </w:r>
      <w:r w:rsidRPr="00594DDB">
        <w:rPr>
          <w:color w:val="000000"/>
          <w:spacing w:val="-7"/>
          <w:sz w:val="22"/>
          <w:szCs w:val="22"/>
        </w:rPr>
        <w:t>у</w:t>
      </w:r>
      <w:r w:rsidRPr="00594DDB">
        <w:rPr>
          <w:color w:val="000000"/>
          <w:spacing w:val="-1"/>
          <w:sz w:val="22"/>
          <w:szCs w:val="22"/>
        </w:rPr>
        <w:t>с</w:t>
      </w:r>
      <w:r w:rsidRPr="00594DDB">
        <w:rPr>
          <w:color w:val="000000"/>
          <w:spacing w:val="2"/>
          <w:sz w:val="22"/>
          <w:szCs w:val="22"/>
        </w:rPr>
        <w:t>л</w:t>
      </w:r>
      <w:r w:rsidRPr="00594DDB">
        <w:rPr>
          <w:color w:val="000000"/>
          <w:spacing w:val="-5"/>
          <w:sz w:val="22"/>
          <w:szCs w:val="22"/>
        </w:rPr>
        <w:t>у</w:t>
      </w:r>
      <w:r w:rsidRPr="00594DDB">
        <w:rPr>
          <w:color w:val="000000"/>
          <w:spacing w:val="2"/>
          <w:sz w:val="22"/>
          <w:szCs w:val="22"/>
        </w:rPr>
        <w:t>г</w:t>
      </w:r>
      <w:r w:rsidRPr="00594DDB">
        <w:rPr>
          <w:color w:val="000000"/>
          <w:spacing w:val="-1"/>
          <w:sz w:val="22"/>
          <w:szCs w:val="22"/>
        </w:rPr>
        <w:t>а</w:t>
      </w:r>
      <w:r w:rsidRPr="00594DDB">
        <w:rPr>
          <w:color w:val="000000"/>
          <w:sz w:val="22"/>
          <w:szCs w:val="22"/>
        </w:rPr>
        <w:t xml:space="preserve">. </w:t>
      </w:r>
      <w:r w:rsidRPr="00104A40">
        <w:rPr>
          <w:sz w:val="22"/>
          <w:szCs w:val="22"/>
          <w:lang w:val="sr-Cyrl-CS"/>
        </w:rPr>
        <w:t>Сходно опису и техничким захтевима датим у конкурсној документацији, понуђач треба да достави потписану и оверену детаљну спецификацију техничких карактеристика услуга које нуди и објеката за организовање догађаја.</w:t>
      </w:r>
    </w:p>
    <w:p w:rsidR="000111B8" w:rsidRDefault="000111B8" w:rsidP="000111B8">
      <w:pPr>
        <w:ind w:left="-142" w:right="-23"/>
        <w:jc w:val="both"/>
        <w:rPr>
          <w:color w:val="000000"/>
          <w:sz w:val="22"/>
          <w:szCs w:val="22"/>
        </w:rPr>
      </w:pPr>
      <w:r w:rsidRPr="000111B8">
        <w:rPr>
          <w:b/>
          <w:sz w:val="22"/>
          <w:szCs w:val="22"/>
        </w:rPr>
        <w:t>Обезбеђивања гаранције квалитета:</w:t>
      </w:r>
      <w:r w:rsidRPr="00594DDB">
        <w:rPr>
          <w:color w:val="000000"/>
          <w:spacing w:val="-11"/>
          <w:sz w:val="22"/>
          <w:szCs w:val="22"/>
        </w:rPr>
        <w:t xml:space="preserve"> К</w:t>
      </w:r>
      <w:r w:rsidRPr="00594DDB">
        <w:rPr>
          <w:color w:val="000000"/>
          <w:sz w:val="22"/>
          <w:szCs w:val="22"/>
        </w:rPr>
        <w:t>о</w:t>
      </w:r>
      <w:r w:rsidRPr="00594DDB">
        <w:rPr>
          <w:color w:val="000000"/>
          <w:spacing w:val="1"/>
          <w:sz w:val="22"/>
          <w:szCs w:val="22"/>
        </w:rPr>
        <w:t>н</w:t>
      </w:r>
      <w:r w:rsidRPr="00594DDB">
        <w:rPr>
          <w:color w:val="000000"/>
          <w:spacing w:val="3"/>
          <w:sz w:val="22"/>
          <w:szCs w:val="22"/>
        </w:rPr>
        <w:t>т</w:t>
      </w:r>
      <w:r w:rsidRPr="00594DDB">
        <w:rPr>
          <w:color w:val="000000"/>
          <w:sz w:val="22"/>
          <w:szCs w:val="22"/>
        </w:rPr>
        <w:t>р</w:t>
      </w:r>
      <w:r w:rsidRPr="00594DDB">
        <w:rPr>
          <w:color w:val="000000"/>
          <w:spacing w:val="-2"/>
          <w:sz w:val="22"/>
          <w:szCs w:val="22"/>
        </w:rPr>
        <w:t>о</w:t>
      </w:r>
      <w:r w:rsidRPr="00594DDB">
        <w:rPr>
          <w:color w:val="000000"/>
          <w:spacing w:val="2"/>
          <w:sz w:val="22"/>
          <w:szCs w:val="22"/>
        </w:rPr>
        <w:t>л</w:t>
      </w:r>
      <w:r w:rsidRPr="00594DDB">
        <w:rPr>
          <w:color w:val="000000"/>
          <w:sz w:val="22"/>
          <w:szCs w:val="22"/>
        </w:rPr>
        <w:t>у врши</w:t>
      </w:r>
      <w:r w:rsidRPr="00594DDB">
        <w:rPr>
          <w:color w:val="000000"/>
          <w:spacing w:val="8"/>
          <w:sz w:val="22"/>
          <w:szCs w:val="22"/>
        </w:rPr>
        <w:t xml:space="preserve"> н</w:t>
      </w:r>
      <w:r w:rsidRPr="00594DDB">
        <w:rPr>
          <w:color w:val="000000"/>
          <w:spacing w:val="-1"/>
          <w:sz w:val="22"/>
          <w:szCs w:val="22"/>
        </w:rPr>
        <w:t>а</w:t>
      </w:r>
      <w:r w:rsidRPr="00594DDB">
        <w:rPr>
          <w:color w:val="000000"/>
          <w:spacing w:val="2"/>
          <w:sz w:val="22"/>
          <w:szCs w:val="22"/>
        </w:rPr>
        <w:t>р</w:t>
      </w:r>
      <w:r w:rsidRPr="00594DDB">
        <w:rPr>
          <w:color w:val="000000"/>
          <w:spacing w:val="-2"/>
          <w:sz w:val="22"/>
          <w:szCs w:val="22"/>
        </w:rPr>
        <w:t>у</w:t>
      </w:r>
      <w:r w:rsidRPr="00594DDB">
        <w:rPr>
          <w:color w:val="000000"/>
          <w:spacing w:val="-1"/>
          <w:sz w:val="22"/>
          <w:szCs w:val="22"/>
        </w:rPr>
        <w:t>ч</w:t>
      </w:r>
      <w:r w:rsidRPr="00594DDB">
        <w:rPr>
          <w:color w:val="000000"/>
          <w:spacing w:val="1"/>
          <w:sz w:val="22"/>
          <w:szCs w:val="22"/>
        </w:rPr>
        <w:t>и</w:t>
      </w:r>
      <w:r w:rsidRPr="00594DDB">
        <w:rPr>
          <w:color w:val="000000"/>
          <w:sz w:val="22"/>
          <w:szCs w:val="22"/>
        </w:rPr>
        <w:t>л</w:t>
      </w:r>
      <w:r w:rsidRPr="00594DDB">
        <w:rPr>
          <w:color w:val="000000"/>
          <w:spacing w:val="-1"/>
          <w:sz w:val="22"/>
          <w:szCs w:val="22"/>
        </w:rPr>
        <w:t>а</w:t>
      </w:r>
      <w:r w:rsidRPr="00594DDB">
        <w:rPr>
          <w:color w:val="000000"/>
          <w:spacing w:val="1"/>
          <w:sz w:val="22"/>
          <w:szCs w:val="22"/>
        </w:rPr>
        <w:t>ц</w:t>
      </w:r>
      <w:r w:rsidRPr="00594DDB">
        <w:rPr>
          <w:color w:val="000000"/>
          <w:sz w:val="22"/>
          <w:szCs w:val="22"/>
        </w:rPr>
        <w:t>.</w:t>
      </w:r>
      <w:r w:rsidRPr="00594DDB">
        <w:rPr>
          <w:color w:val="000000"/>
          <w:spacing w:val="7"/>
          <w:sz w:val="22"/>
          <w:szCs w:val="22"/>
        </w:rPr>
        <w:t xml:space="preserve"> </w:t>
      </w:r>
      <w:r w:rsidRPr="00594DDB">
        <w:rPr>
          <w:color w:val="000000"/>
          <w:sz w:val="22"/>
          <w:szCs w:val="22"/>
        </w:rPr>
        <w:t>У</w:t>
      </w:r>
      <w:r w:rsidRPr="00594DDB">
        <w:rPr>
          <w:color w:val="000000"/>
          <w:spacing w:val="8"/>
          <w:sz w:val="22"/>
          <w:szCs w:val="22"/>
        </w:rPr>
        <w:t xml:space="preserve"> </w:t>
      </w:r>
      <w:r w:rsidRPr="00594DDB">
        <w:rPr>
          <w:color w:val="000000"/>
          <w:spacing w:val="-1"/>
          <w:sz w:val="22"/>
          <w:szCs w:val="22"/>
        </w:rPr>
        <w:t>с</w:t>
      </w:r>
      <w:r w:rsidRPr="00594DDB">
        <w:rPr>
          <w:color w:val="000000"/>
          <w:spacing w:val="2"/>
          <w:sz w:val="22"/>
          <w:szCs w:val="22"/>
        </w:rPr>
        <w:t>л</w:t>
      </w:r>
      <w:r w:rsidRPr="00594DDB">
        <w:rPr>
          <w:color w:val="000000"/>
          <w:spacing w:val="-1"/>
          <w:sz w:val="22"/>
          <w:szCs w:val="22"/>
        </w:rPr>
        <w:t>уча</w:t>
      </w:r>
      <w:r w:rsidRPr="00594DDB">
        <w:rPr>
          <w:color w:val="000000"/>
          <w:spacing w:val="5"/>
          <w:sz w:val="22"/>
          <w:szCs w:val="22"/>
        </w:rPr>
        <w:t>ј</w:t>
      </w:r>
      <w:r w:rsidRPr="00594DDB">
        <w:rPr>
          <w:color w:val="000000"/>
          <w:sz w:val="22"/>
          <w:szCs w:val="22"/>
        </w:rPr>
        <w:t>у</w:t>
      </w:r>
      <w:r w:rsidRPr="00594DDB">
        <w:rPr>
          <w:color w:val="000000"/>
          <w:spacing w:val="7"/>
          <w:sz w:val="22"/>
          <w:szCs w:val="22"/>
        </w:rPr>
        <w:t xml:space="preserve"> </w:t>
      </w:r>
      <w:r w:rsidRPr="00594DDB">
        <w:rPr>
          <w:color w:val="000000"/>
          <w:spacing w:val="-5"/>
          <w:sz w:val="22"/>
          <w:szCs w:val="22"/>
        </w:rPr>
        <w:t>у</w:t>
      </w:r>
      <w:r w:rsidRPr="00594DDB">
        <w:rPr>
          <w:color w:val="000000"/>
          <w:sz w:val="22"/>
          <w:szCs w:val="22"/>
        </w:rPr>
        <w:t>т</w:t>
      </w:r>
      <w:r w:rsidRPr="00594DDB">
        <w:rPr>
          <w:color w:val="000000"/>
          <w:spacing w:val="2"/>
          <w:sz w:val="22"/>
          <w:szCs w:val="22"/>
        </w:rPr>
        <w:t>в</w:t>
      </w:r>
      <w:r w:rsidRPr="00594DDB">
        <w:rPr>
          <w:color w:val="000000"/>
          <w:sz w:val="22"/>
          <w:szCs w:val="22"/>
        </w:rPr>
        <w:t>р</w:t>
      </w:r>
      <w:r w:rsidRPr="00594DDB">
        <w:rPr>
          <w:color w:val="000000"/>
          <w:spacing w:val="-1"/>
          <w:sz w:val="22"/>
          <w:szCs w:val="22"/>
        </w:rPr>
        <w:t>ђе</w:t>
      </w:r>
      <w:r w:rsidRPr="00594DDB">
        <w:rPr>
          <w:color w:val="000000"/>
          <w:spacing w:val="1"/>
          <w:sz w:val="22"/>
          <w:szCs w:val="22"/>
        </w:rPr>
        <w:t>ни</w:t>
      </w:r>
      <w:r w:rsidRPr="00594DDB">
        <w:rPr>
          <w:color w:val="000000"/>
          <w:sz w:val="22"/>
          <w:szCs w:val="22"/>
        </w:rPr>
        <w:t>х</w:t>
      </w:r>
      <w:r w:rsidRPr="00594DDB">
        <w:rPr>
          <w:color w:val="000000"/>
          <w:spacing w:val="7"/>
          <w:sz w:val="22"/>
          <w:szCs w:val="22"/>
        </w:rPr>
        <w:t xml:space="preserve"> </w:t>
      </w:r>
      <w:r w:rsidRPr="00594DDB">
        <w:rPr>
          <w:color w:val="000000"/>
          <w:spacing w:val="1"/>
          <w:sz w:val="22"/>
          <w:szCs w:val="22"/>
        </w:rPr>
        <w:t>н</w:t>
      </w:r>
      <w:r w:rsidRPr="00594DDB">
        <w:rPr>
          <w:color w:val="000000"/>
          <w:spacing w:val="-3"/>
          <w:sz w:val="22"/>
          <w:szCs w:val="22"/>
        </w:rPr>
        <w:t>е</w:t>
      </w:r>
      <w:r w:rsidRPr="00594DDB">
        <w:rPr>
          <w:color w:val="000000"/>
          <w:sz w:val="22"/>
          <w:szCs w:val="22"/>
        </w:rPr>
        <w:t>д</w:t>
      </w:r>
      <w:r w:rsidRPr="00594DDB">
        <w:rPr>
          <w:color w:val="000000"/>
          <w:spacing w:val="5"/>
          <w:sz w:val="22"/>
          <w:szCs w:val="22"/>
        </w:rPr>
        <w:t>о</w:t>
      </w:r>
      <w:r w:rsidRPr="00594DDB">
        <w:rPr>
          <w:color w:val="000000"/>
          <w:spacing w:val="-1"/>
          <w:sz w:val="22"/>
          <w:szCs w:val="22"/>
        </w:rPr>
        <w:t>с</w:t>
      </w:r>
      <w:r w:rsidRPr="00594DDB">
        <w:rPr>
          <w:color w:val="000000"/>
          <w:spacing w:val="3"/>
          <w:sz w:val="22"/>
          <w:szCs w:val="22"/>
        </w:rPr>
        <w:t>т</w:t>
      </w:r>
      <w:r w:rsidRPr="00594DDB">
        <w:rPr>
          <w:color w:val="000000"/>
          <w:spacing w:val="-8"/>
          <w:sz w:val="22"/>
          <w:szCs w:val="22"/>
        </w:rPr>
        <w:t>а</w:t>
      </w:r>
      <w:r w:rsidRPr="00594DDB">
        <w:rPr>
          <w:color w:val="000000"/>
          <w:spacing w:val="3"/>
          <w:sz w:val="22"/>
          <w:szCs w:val="22"/>
        </w:rPr>
        <w:t>т</w:t>
      </w:r>
      <w:r w:rsidRPr="00594DDB">
        <w:rPr>
          <w:color w:val="000000"/>
          <w:spacing w:val="-1"/>
          <w:sz w:val="22"/>
          <w:szCs w:val="22"/>
        </w:rPr>
        <w:t>ак</w:t>
      </w:r>
      <w:r w:rsidRPr="00594DDB">
        <w:rPr>
          <w:color w:val="000000"/>
          <w:sz w:val="22"/>
          <w:szCs w:val="22"/>
        </w:rPr>
        <w:t>а</w:t>
      </w:r>
      <w:r w:rsidRPr="00594DDB">
        <w:rPr>
          <w:color w:val="000000"/>
          <w:spacing w:val="11"/>
          <w:sz w:val="22"/>
          <w:szCs w:val="22"/>
        </w:rPr>
        <w:t xml:space="preserve"> </w:t>
      </w:r>
      <w:r w:rsidRPr="00594DDB">
        <w:rPr>
          <w:color w:val="000000"/>
          <w:sz w:val="22"/>
          <w:szCs w:val="22"/>
        </w:rPr>
        <w:t>у</w:t>
      </w:r>
      <w:r w:rsidRPr="00594DDB">
        <w:rPr>
          <w:color w:val="000000"/>
          <w:spacing w:val="5"/>
          <w:sz w:val="22"/>
          <w:szCs w:val="22"/>
        </w:rPr>
        <w:t xml:space="preserve"> </w:t>
      </w:r>
      <w:r w:rsidRPr="00594DDB">
        <w:rPr>
          <w:color w:val="000000"/>
          <w:spacing w:val="1"/>
          <w:sz w:val="22"/>
          <w:szCs w:val="22"/>
        </w:rPr>
        <w:t>п</w:t>
      </w:r>
      <w:r w:rsidRPr="00594DDB">
        <w:rPr>
          <w:color w:val="000000"/>
          <w:sz w:val="22"/>
          <w:szCs w:val="22"/>
        </w:rPr>
        <w:t>р</w:t>
      </w:r>
      <w:r w:rsidRPr="00594DDB">
        <w:rPr>
          <w:color w:val="000000"/>
          <w:spacing w:val="-10"/>
          <w:sz w:val="22"/>
          <w:szCs w:val="22"/>
        </w:rPr>
        <w:t>у</w:t>
      </w:r>
      <w:r w:rsidRPr="00594DDB">
        <w:rPr>
          <w:color w:val="000000"/>
          <w:sz w:val="22"/>
          <w:szCs w:val="22"/>
        </w:rPr>
        <w:t>ж</w:t>
      </w:r>
      <w:r w:rsidRPr="00594DDB">
        <w:rPr>
          <w:color w:val="000000"/>
          <w:spacing w:val="1"/>
          <w:sz w:val="22"/>
          <w:szCs w:val="22"/>
        </w:rPr>
        <w:t>а</w:t>
      </w:r>
      <w:r w:rsidRPr="00594DDB">
        <w:rPr>
          <w:color w:val="000000"/>
          <w:spacing w:val="4"/>
          <w:sz w:val="22"/>
          <w:szCs w:val="22"/>
        </w:rPr>
        <w:t>њ</w:t>
      </w:r>
      <w:r w:rsidRPr="00594DDB">
        <w:rPr>
          <w:color w:val="000000"/>
          <w:sz w:val="22"/>
          <w:szCs w:val="22"/>
        </w:rPr>
        <w:t>у</w:t>
      </w:r>
      <w:r w:rsidRPr="00594DDB">
        <w:rPr>
          <w:color w:val="000000"/>
          <w:spacing w:val="7"/>
          <w:sz w:val="22"/>
          <w:szCs w:val="22"/>
        </w:rPr>
        <w:t xml:space="preserve"> </w:t>
      </w:r>
      <w:r w:rsidRPr="00594DDB">
        <w:rPr>
          <w:color w:val="000000"/>
          <w:spacing w:val="-5"/>
          <w:sz w:val="22"/>
          <w:szCs w:val="22"/>
        </w:rPr>
        <w:t>у</w:t>
      </w:r>
      <w:r w:rsidRPr="00594DDB">
        <w:rPr>
          <w:color w:val="000000"/>
          <w:spacing w:val="-1"/>
          <w:sz w:val="22"/>
          <w:szCs w:val="22"/>
        </w:rPr>
        <w:t>с</w:t>
      </w:r>
      <w:r w:rsidRPr="00594DDB">
        <w:rPr>
          <w:color w:val="000000"/>
          <w:spacing w:val="5"/>
          <w:sz w:val="22"/>
          <w:szCs w:val="22"/>
        </w:rPr>
        <w:t>л</w:t>
      </w:r>
      <w:r w:rsidRPr="00594DDB">
        <w:rPr>
          <w:color w:val="000000"/>
          <w:spacing w:val="-5"/>
          <w:sz w:val="22"/>
          <w:szCs w:val="22"/>
        </w:rPr>
        <w:t>у</w:t>
      </w:r>
      <w:r w:rsidRPr="00594DDB">
        <w:rPr>
          <w:color w:val="000000"/>
          <w:sz w:val="22"/>
          <w:szCs w:val="22"/>
        </w:rPr>
        <w:t>г</w:t>
      </w:r>
      <w:r w:rsidRPr="00594DDB">
        <w:rPr>
          <w:color w:val="000000"/>
          <w:spacing w:val="-1"/>
          <w:sz w:val="22"/>
          <w:szCs w:val="22"/>
        </w:rPr>
        <w:t>а</w:t>
      </w:r>
      <w:r w:rsidRPr="00594DDB">
        <w:rPr>
          <w:color w:val="000000"/>
          <w:sz w:val="22"/>
          <w:szCs w:val="22"/>
        </w:rPr>
        <w:t>, изабр</w:t>
      </w:r>
      <w:r w:rsidRPr="00594DDB">
        <w:rPr>
          <w:color w:val="000000"/>
          <w:spacing w:val="-1"/>
          <w:sz w:val="22"/>
          <w:szCs w:val="22"/>
        </w:rPr>
        <w:t>а</w:t>
      </w:r>
      <w:r w:rsidRPr="00594DDB">
        <w:rPr>
          <w:color w:val="000000"/>
          <w:spacing w:val="1"/>
          <w:sz w:val="22"/>
          <w:szCs w:val="22"/>
        </w:rPr>
        <w:t>н</w:t>
      </w:r>
      <w:r w:rsidRPr="00594DDB">
        <w:rPr>
          <w:color w:val="000000"/>
          <w:sz w:val="22"/>
          <w:szCs w:val="22"/>
        </w:rPr>
        <w:t>и</w:t>
      </w:r>
      <w:r w:rsidRPr="00594DDB">
        <w:rPr>
          <w:color w:val="000000"/>
          <w:spacing w:val="32"/>
          <w:sz w:val="22"/>
          <w:szCs w:val="22"/>
        </w:rPr>
        <w:t xml:space="preserve"> </w:t>
      </w:r>
      <w:r w:rsidRPr="00594DDB">
        <w:rPr>
          <w:color w:val="000000"/>
          <w:spacing w:val="1"/>
          <w:sz w:val="22"/>
          <w:szCs w:val="22"/>
        </w:rPr>
        <w:t>п</w:t>
      </w:r>
      <w:r w:rsidRPr="00594DDB">
        <w:rPr>
          <w:color w:val="000000"/>
          <w:spacing w:val="-2"/>
          <w:sz w:val="22"/>
          <w:szCs w:val="22"/>
        </w:rPr>
        <w:t>о</w:t>
      </w:r>
      <w:r w:rsidRPr="00594DDB">
        <w:rPr>
          <w:color w:val="000000"/>
          <w:spacing w:val="3"/>
          <w:sz w:val="22"/>
          <w:szCs w:val="22"/>
        </w:rPr>
        <w:t>н</w:t>
      </w:r>
      <w:r w:rsidRPr="00594DDB">
        <w:rPr>
          <w:color w:val="000000"/>
          <w:spacing w:val="-5"/>
          <w:sz w:val="22"/>
          <w:szCs w:val="22"/>
        </w:rPr>
        <w:t>у</w:t>
      </w:r>
      <w:r w:rsidRPr="00594DDB">
        <w:rPr>
          <w:color w:val="000000"/>
          <w:sz w:val="22"/>
          <w:szCs w:val="22"/>
        </w:rPr>
        <w:t>ђ</w:t>
      </w:r>
      <w:r w:rsidRPr="00594DDB">
        <w:rPr>
          <w:color w:val="000000"/>
          <w:spacing w:val="-11"/>
          <w:sz w:val="22"/>
          <w:szCs w:val="22"/>
        </w:rPr>
        <w:t>а</w:t>
      </w:r>
      <w:r w:rsidRPr="00594DDB">
        <w:rPr>
          <w:color w:val="000000"/>
          <w:sz w:val="22"/>
          <w:szCs w:val="22"/>
        </w:rPr>
        <w:t>ч</w:t>
      </w:r>
      <w:r w:rsidRPr="00594DDB">
        <w:rPr>
          <w:color w:val="000000"/>
          <w:spacing w:val="33"/>
          <w:sz w:val="22"/>
          <w:szCs w:val="22"/>
        </w:rPr>
        <w:t xml:space="preserve"> </w:t>
      </w:r>
      <w:r w:rsidRPr="00594DDB">
        <w:rPr>
          <w:color w:val="000000"/>
          <w:spacing w:val="-1"/>
          <w:sz w:val="22"/>
          <w:szCs w:val="22"/>
        </w:rPr>
        <w:t>м</w:t>
      </w:r>
      <w:r w:rsidRPr="00594DDB">
        <w:rPr>
          <w:color w:val="000000"/>
          <w:sz w:val="22"/>
          <w:szCs w:val="22"/>
        </w:rPr>
        <w:t>о</w:t>
      </w:r>
      <w:r w:rsidRPr="00594DDB">
        <w:rPr>
          <w:color w:val="000000"/>
          <w:spacing w:val="2"/>
          <w:sz w:val="22"/>
          <w:szCs w:val="22"/>
        </w:rPr>
        <w:t>р</w:t>
      </w:r>
      <w:r w:rsidRPr="00594DDB">
        <w:rPr>
          <w:color w:val="000000"/>
          <w:sz w:val="22"/>
          <w:szCs w:val="22"/>
        </w:rPr>
        <w:t>а</w:t>
      </w:r>
      <w:r w:rsidRPr="00594DDB">
        <w:rPr>
          <w:color w:val="000000"/>
          <w:spacing w:val="35"/>
          <w:sz w:val="22"/>
          <w:szCs w:val="22"/>
        </w:rPr>
        <w:t xml:space="preserve"> </w:t>
      </w:r>
      <w:r w:rsidRPr="00594DDB">
        <w:rPr>
          <w:color w:val="000000"/>
          <w:spacing w:val="1"/>
          <w:sz w:val="22"/>
          <w:szCs w:val="22"/>
        </w:rPr>
        <w:t>и</w:t>
      </w:r>
      <w:r w:rsidRPr="00594DDB">
        <w:rPr>
          <w:color w:val="000000"/>
          <w:spacing w:val="-1"/>
          <w:sz w:val="22"/>
          <w:szCs w:val="22"/>
        </w:rPr>
        <w:t>с</w:t>
      </w:r>
      <w:r w:rsidRPr="00594DDB">
        <w:rPr>
          <w:color w:val="000000"/>
          <w:sz w:val="22"/>
          <w:szCs w:val="22"/>
        </w:rPr>
        <w:t>те</w:t>
      </w:r>
      <w:r w:rsidRPr="00594DDB">
        <w:rPr>
          <w:color w:val="000000"/>
          <w:spacing w:val="32"/>
          <w:sz w:val="22"/>
          <w:szCs w:val="22"/>
        </w:rPr>
        <w:t xml:space="preserve"> </w:t>
      </w:r>
      <w:r w:rsidRPr="00594DDB">
        <w:rPr>
          <w:color w:val="000000"/>
          <w:sz w:val="22"/>
          <w:szCs w:val="22"/>
        </w:rPr>
        <w:t>о</w:t>
      </w:r>
      <w:r w:rsidRPr="00594DDB">
        <w:rPr>
          <w:color w:val="000000"/>
          <w:spacing w:val="-4"/>
          <w:sz w:val="22"/>
          <w:szCs w:val="22"/>
        </w:rPr>
        <w:t>тк</w:t>
      </w:r>
      <w:r w:rsidRPr="00594DDB">
        <w:rPr>
          <w:color w:val="000000"/>
          <w:sz w:val="22"/>
          <w:szCs w:val="22"/>
        </w:rPr>
        <w:t>л</w:t>
      </w:r>
      <w:r w:rsidRPr="00594DDB">
        <w:rPr>
          <w:color w:val="000000"/>
          <w:spacing w:val="-2"/>
          <w:sz w:val="22"/>
          <w:szCs w:val="22"/>
        </w:rPr>
        <w:t>о</w:t>
      </w:r>
      <w:r w:rsidRPr="00594DDB">
        <w:rPr>
          <w:color w:val="000000"/>
          <w:spacing w:val="1"/>
          <w:sz w:val="22"/>
          <w:szCs w:val="22"/>
        </w:rPr>
        <w:t>ни</w:t>
      </w:r>
      <w:r w:rsidRPr="00594DDB">
        <w:rPr>
          <w:color w:val="000000"/>
          <w:spacing w:val="-2"/>
          <w:sz w:val="22"/>
          <w:szCs w:val="22"/>
        </w:rPr>
        <w:t>т</w:t>
      </w:r>
      <w:r w:rsidRPr="00594DDB">
        <w:rPr>
          <w:color w:val="000000"/>
          <w:sz w:val="22"/>
          <w:szCs w:val="22"/>
        </w:rPr>
        <w:t>и</w:t>
      </w:r>
      <w:r w:rsidRPr="00594DDB">
        <w:rPr>
          <w:color w:val="000000"/>
          <w:spacing w:val="34"/>
          <w:sz w:val="22"/>
          <w:szCs w:val="22"/>
        </w:rPr>
        <w:t xml:space="preserve"> </w:t>
      </w:r>
      <w:r w:rsidRPr="00594DDB">
        <w:rPr>
          <w:color w:val="000000"/>
          <w:spacing w:val="-7"/>
          <w:sz w:val="22"/>
          <w:szCs w:val="22"/>
        </w:rPr>
        <w:t>о</w:t>
      </w:r>
      <w:r w:rsidRPr="00594DDB">
        <w:rPr>
          <w:color w:val="000000"/>
          <w:sz w:val="22"/>
          <w:szCs w:val="22"/>
        </w:rPr>
        <w:t>д</w:t>
      </w:r>
      <w:r w:rsidRPr="00594DDB">
        <w:rPr>
          <w:color w:val="000000"/>
          <w:spacing w:val="-3"/>
          <w:sz w:val="22"/>
          <w:szCs w:val="22"/>
        </w:rPr>
        <w:t>м</w:t>
      </w:r>
      <w:r w:rsidRPr="00594DDB">
        <w:rPr>
          <w:color w:val="000000"/>
          <w:spacing w:val="-1"/>
          <w:sz w:val="22"/>
          <w:szCs w:val="22"/>
        </w:rPr>
        <w:t>а</w:t>
      </w:r>
      <w:r w:rsidRPr="00594DDB">
        <w:rPr>
          <w:color w:val="000000"/>
          <w:sz w:val="22"/>
          <w:szCs w:val="22"/>
        </w:rPr>
        <w:t>х</w:t>
      </w:r>
      <w:r w:rsidRPr="00594DDB">
        <w:rPr>
          <w:color w:val="000000"/>
          <w:spacing w:val="33"/>
          <w:sz w:val="22"/>
          <w:szCs w:val="22"/>
        </w:rPr>
        <w:t xml:space="preserve"> по</w:t>
      </w:r>
      <w:r>
        <w:rPr>
          <w:color w:val="000000"/>
          <w:spacing w:val="33"/>
          <w:sz w:val="22"/>
          <w:szCs w:val="22"/>
        </w:rPr>
        <w:t xml:space="preserve"> </w:t>
      </w:r>
      <w:r w:rsidRPr="00594DDB">
        <w:rPr>
          <w:color w:val="000000"/>
          <w:spacing w:val="-11"/>
          <w:sz w:val="22"/>
          <w:szCs w:val="22"/>
        </w:rPr>
        <w:t>к</w:t>
      </w:r>
      <w:r w:rsidRPr="00594DDB">
        <w:rPr>
          <w:color w:val="000000"/>
          <w:spacing w:val="-2"/>
          <w:sz w:val="22"/>
          <w:szCs w:val="22"/>
        </w:rPr>
        <w:t>о</w:t>
      </w:r>
      <w:r w:rsidRPr="00594DDB">
        <w:rPr>
          <w:color w:val="000000"/>
          <w:spacing w:val="1"/>
          <w:sz w:val="22"/>
          <w:szCs w:val="22"/>
        </w:rPr>
        <w:t>н</w:t>
      </w:r>
      <w:r w:rsidRPr="00594DDB">
        <w:rPr>
          <w:color w:val="000000"/>
          <w:spacing w:val="-1"/>
          <w:sz w:val="22"/>
          <w:szCs w:val="22"/>
        </w:rPr>
        <w:t>с</w:t>
      </w:r>
      <w:r w:rsidRPr="00594DDB">
        <w:rPr>
          <w:color w:val="000000"/>
          <w:spacing w:val="3"/>
          <w:sz w:val="22"/>
          <w:szCs w:val="22"/>
        </w:rPr>
        <w:t>т</w:t>
      </w:r>
      <w:r w:rsidRPr="00594DDB">
        <w:rPr>
          <w:color w:val="000000"/>
          <w:spacing w:val="-8"/>
          <w:sz w:val="22"/>
          <w:szCs w:val="22"/>
        </w:rPr>
        <w:t>а</w:t>
      </w:r>
      <w:r w:rsidRPr="00594DDB">
        <w:rPr>
          <w:color w:val="000000"/>
          <w:spacing w:val="-2"/>
          <w:sz w:val="22"/>
          <w:szCs w:val="22"/>
        </w:rPr>
        <w:t>т</w:t>
      </w:r>
      <w:r w:rsidRPr="00594DDB">
        <w:rPr>
          <w:color w:val="000000"/>
          <w:sz w:val="22"/>
          <w:szCs w:val="22"/>
        </w:rPr>
        <w:t>о</w:t>
      </w:r>
      <w:r w:rsidRPr="00594DDB">
        <w:rPr>
          <w:color w:val="000000"/>
          <w:spacing w:val="-3"/>
          <w:sz w:val="22"/>
          <w:szCs w:val="22"/>
        </w:rPr>
        <w:t>в</w:t>
      </w:r>
      <w:r w:rsidRPr="00594DDB">
        <w:rPr>
          <w:color w:val="000000"/>
          <w:spacing w:val="8"/>
          <w:sz w:val="22"/>
          <w:szCs w:val="22"/>
        </w:rPr>
        <w:t>а</w:t>
      </w:r>
      <w:r w:rsidRPr="00594DDB">
        <w:rPr>
          <w:color w:val="000000"/>
          <w:sz w:val="22"/>
          <w:szCs w:val="22"/>
        </w:rPr>
        <w:t xml:space="preserve">њу </w:t>
      </w:r>
      <w:r w:rsidRPr="00594DDB">
        <w:rPr>
          <w:color w:val="000000"/>
          <w:spacing w:val="1"/>
          <w:sz w:val="22"/>
          <w:szCs w:val="22"/>
        </w:rPr>
        <w:t>н</w:t>
      </w:r>
      <w:r w:rsidRPr="00594DDB">
        <w:rPr>
          <w:color w:val="000000"/>
          <w:spacing w:val="-1"/>
          <w:sz w:val="22"/>
          <w:szCs w:val="22"/>
        </w:rPr>
        <w:t>е</w:t>
      </w:r>
      <w:r w:rsidRPr="00594DDB">
        <w:rPr>
          <w:color w:val="000000"/>
          <w:spacing w:val="1"/>
          <w:sz w:val="22"/>
          <w:szCs w:val="22"/>
        </w:rPr>
        <w:t>к</w:t>
      </w:r>
      <w:r w:rsidRPr="00594DDB">
        <w:rPr>
          <w:color w:val="000000"/>
          <w:spacing w:val="-3"/>
          <w:sz w:val="22"/>
          <w:szCs w:val="22"/>
        </w:rPr>
        <w:t>в</w:t>
      </w:r>
      <w:r w:rsidRPr="00594DDB">
        <w:rPr>
          <w:color w:val="000000"/>
          <w:spacing w:val="1"/>
          <w:sz w:val="22"/>
          <w:szCs w:val="22"/>
        </w:rPr>
        <w:t>а</w:t>
      </w:r>
      <w:r w:rsidRPr="00594DDB">
        <w:rPr>
          <w:color w:val="000000"/>
          <w:sz w:val="22"/>
          <w:szCs w:val="22"/>
        </w:rPr>
        <w:t>л</w:t>
      </w:r>
      <w:r w:rsidRPr="00594DDB">
        <w:rPr>
          <w:color w:val="000000"/>
          <w:spacing w:val="1"/>
          <w:sz w:val="22"/>
          <w:szCs w:val="22"/>
        </w:rPr>
        <w:t>и</w:t>
      </w:r>
      <w:r w:rsidRPr="00594DDB">
        <w:rPr>
          <w:color w:val="000000"/>
          <w:sz w:val="22"/>
          <w:szCs w:val="22"/>
        </w:rPr>
        <w:t>т</w:t>
      </w:r>
      <w:r w:rsidRPr="00594DDB">
        <w:rPr>
          <w:color w:val="000000"/>
          <w:spacing w:val="-1"/>
          <w:sz w:val="22"/>
          <w:szCs w:val="22"/>
        </w:rPr>
        <w:t>е</w:t>
      </w:r>
      <w:r w:rsidRPr="00594DDB">
        <w:rPr>
          <w:color w:val="000000"/>
          <w:spacing w:val="-2"/>
          <w:sz w:val="22"/>
          <w:szCs w:val="22"/>
        </w:rPr>
        <w:t>т</w:t>
      </w:r>
      <w:r w:rsidRPr="00594DDB">
        <w:rPr>
          <w:color w:val="000000"/>
          <w:spacing w:val="1"/>
          <w:sz w:val="22"/>
          <w:szCs w:val="22"/>
        </w:rPr>
        <w:t>н</w:t>
      </w:r>
      <w:r w:rsidRPr="00594DDB">
        <w:rPr>
          <w:color w:val="000000"/>
          <w:sz w:val="22"/>
          <w:szCs w:val="22"/>
        </w:rPr>
        <w:t xml:space="preserve">о </w:t>
      </w:r>
      <w:r w:rsidRPr="00594DDB">
        <w:rPr>
          <w:color w:val="000000"/>
          <w:spacing w:val="1"/>
          <w:sz w:val="22"/>
          <w:szCs w:val="22"/>
        </w:rPr>
        <w:t>п</w:t>
      </w:r>
      <w:r w:rsidRPr="00594DDB">
        <w:rPr>
          <w:color w:val="000000"/>
          <w:spacing w:val="-2"/>
          <w:sz w:val="22"/>
          <w:szCs w:val="22"/>
        </w:rPr>
        <w:t>р</w:t>
      </w:r>
      <w:r w:rsidRPr="00594DDB">
        <w:rPr>
          <w:color w:val="000000"/>
          <w:spacing w:val="-10"/>
          <w:sz w:val="22"/>
          <w:szCs w:val="22"/>
        </w:rPr>
        <w:t>у</w:t>
      </w:r>
      <w:r w:rsidRPr="00594DDB">
        <w:rPr>
          <w:color w:val="000000"/>
          <w:spacing w:val="2"/>
          <w:sz w:val="22"/>
          <w:szCs w:val="22"/>
        </w:rPr>
        <w:t>жене</w:t>
      </w:r>
      <w:r w:rsidRPr="00594DDB">
        <w:rPr>
          <w:color w:val="000000"/>
          <w:spacing w:val="1"/>
          <w:sz w:val="22"/>
          <w:szCs w:val="22"/>
        </w:rPr>
        <w:t xml:space="preserve"> </w:t>
      </w:r>
      <w:r w:rsidRPr="00594DDB">
        <w:rPr>
          <w:color w:val="000000"/>
          <w:spacing w:val="-5"/>
          <w:sz w:val="22"/>
          <w:szCs w:val="22"/>
        </w:rPr>
        <w:t>у</w:t>
      </w:r>
      <w:r w:rsidRPr="00594DDB">
        <w:rPr>
          <w:color w:val="000000"/>
          <w:spacing w:val="1"/>
          <w:sz w:val="22"/>
          <w:szCs w:val="22"/>
        </w:rPr>
        <w:t>с</w:t>
      </w:r>
      <w:r w:rsidRPr="00594DDB">
        <w:rPr>
          <w:color w:val="000000"/>
          <w:spacing w:val="5"/>
          <w:sz w:val="22"/>
          <w:szCs w:val="22"/>
        </w:rPr>
        <w:t>л</w:t>
      </w:r>
      <w:r w:rsidRPr="00594DDB">
        <w:rPr>
          <w:color w:val="000000"/>
          <w:spacing w:val="-5"/>
          <w:sz w:val="22"/>
          <w:szCs w:val="22"/>
        </w:rPr>
        <w:t>у</w:t>
      </w:r>
      <w:r w:rsidRPr="00594DDB">
        <w:rPr>
          <w:color w:val="000000"/>
          <w:sz w:val="22"/>
          <w:szCs w:val="22"/>
        </w:rPr>
        <w:t>ге.</w:t>
      </w:r>
      <w:r>
        <w:rPr>
          <w:color w:val="000000"/>
          <w:sz w:val="22"/>
          <w:szCs w:val="22"/>
        </w:rPr>
        <w:t xml:space="preserve"> </w:t>
      </w:r>
    </w:p>
    <w:p w:rsidR="000111B8" w:rsidRDefault="000111B8" w:rsidP="000111B8">
      <w:pPr>
        <w:ind w:left="-142" w:right="-23"/>
        <w:jc w:val="both"/>
        <w:rPr>
          <w:sz w:val="22"/>
          <w:szCs w:val="22"/>
        </w:rPr>
      </w:pPr>
      <w:r w:rsidRPr="000111B8">
        <w:rPr>
          <w:b/>
          <w:sz w:val="22"/>
          <w:szCs w:val="22"/>
        </w:rPr>
        <w:t>Рок плаћања:</w:t>
      </w:r>
      <w:r w:rsidRPr="00594DDB">
        <w:rPr>
          <w:sz w:val="22"/>
          <w:szCs w:val="22"/>
        </w:rPr>
        <w:t xml:space="preserve"> у року од </w:t>
      </w:r>
      <w:r>
        <w:rPr>
          <w:sz w:val="22"/>
          <w:szCs w:val="22"/>
        </w:rPr>
        <w:t>10</w:t>
      </w:r>
      <w:r w:rsidRPr="00594DDB">
        <w:rPr>
          <w:sz w:val="22"/>
          <w:szCs w:val="22"/>
        </w:rPr>
        <w:t xml:space="preserve"> дана од дана </w:t>
      </w:r>
      <w:r>
        <w:rPr>
          <w:sz w:val="22"/>
          <w:szCs w:val="22"/>
        </w:rPr>
        <w:t xml:space="preserve">достављања исправне фактуре за </w:t>
      </w:r>
      <w:r w:rsidRPr="00594DDB">
        <w:rPr>
          <w:sz w:val="22"/>
          <w:szCs w:val="22"/>
        </w:rPr>
        <w:t>изврше</w:t>
      </w:r>
      <w:r>
        <w:rPr>
          <w:sz w:val="22"/>
          <w:szCs w:val="22"/>
        </w:rPr>
        <w:t>не</w:t>
      </w:r>
      <w:r w:rsidRPr="00594DDB">
        <w:rPr>
          <w:sz w:val="22"/>
          <w:szCs w:val="22"/>
        </w:rPr>
        <w:t xml:space="preserve"> услуге.</w:t>
      </w:r>
    </w:p>
    <w:p w:rsidR="000111B8" w:rsidRPr="00594DDB" w:rsidRDefault="000111B8" w:rsidP="000111B8">
      <w:pPr>
        <w:pStyle w:val="Default"/>
        <w:ind w:left="-142"/>
        <w:jc w:val="both"/>
        <w:rPr>
          <w:spacing w:val="-2"/>
          <w:sz w:val="22"/>
          <w:szCs w:val="22"/>
        </w:rPr>
      </w:pPr>
      <w:r w:rsidRPr="000111B8">
        <w:rPr>
          <w:b/>
          <w:spacing w:val="-2"/>
          <w:sz w:val="22"/>
          <w:szCs w:val="22"/>
        </w:rPr>
        <w:t>Рок важења понуде:</w:t>
      </w:r>
      <w:r w:rsidRPr="00594DDB">
        <w:rPr>
          <w:spacing w:val="-2"/>
          <w:sz w:val="22"/>
          <w:szCs w:val="22"/>
        </w:rPr>
        <w:t xml:space="preserve"> ____ (словима: _________) дана од дана јавног отварања понуда </w:t>
      </w:r>
      <w:r w:rsidRPr="00594DDB">
        <w:rPr>
          <w:i/>
          <w:iCs/>
          <w:spacing w:val="-2"/>
          <w:sz w:val="22"/>
          <w:szCs w:val="22"/>
        </w:rPr>
        <w:t>(минимум 30 дана)</w:t>
      </w:r>
      <w:r w:rsidRPr="00594DDB">
        <w:rPr>
          <w:spacing w:val="-2"/>
          <w:sz w:val="22"/>
          <w:szCs w:val="22"/>
        </w:rPr>
        <w:t xml:space="preserve">. </w:t>
      </w:r>
    </w:p>
    <w:p w:rsidR="000111B8" w:rsidRDefault="000111B8" w:rsidP="000111B8">
      <w:pPr>
        <w:pStyle w:val="Default"/>
        <w:ind w:left="-142"/>
        <w:rPr>
          <w:bCs/>
          <w:sz w:val="22"/>
          <w:szCs w:val="22"/>
        </w:rPr>
      </w:pPr>
    </w:p>
    <w:p w:rsidR="000111B8" w:rsidRPr="00C46C29" w:rsidRDefault="000111B8" w:rsidP="000111B8">
      <w:pPr>
        <w:pStyle w:val="Default"/>
        <w:ind w:left="-142"/>
        <w:rPr>
          <w:bCs/>
          <w:sz w:val="22"/>
          <w:szCs w:val="22"/>
        </w:rPr>
      </w:pPr>
    </w:p>
    <w:p w:rsidR="000111B8" w:rsidRPr="00594DDB" w:rsidRDefault="000111B8" w:rsidP="000111B8">
      <w:pPr>
        <w:pStyle w:val="Default"/>
        <w:ind w:left="-142"/>
        <w:jc w:val="both"/>
        <w:rPr>
          <w:bCs/>
          <w:sz w:val="22"/>
          <w:szCs w:val="22"/>
        </w:rPr>
      </w:pPr>
    </w:p>
    <w:p w:rsidR="000111B8" w:rsidRPr="00594DDB" w:rsidRDefault="000111B8" w:rsidP="000111B8">
      <w:pPr>
        <w:pStyle w:val="Default"/>
        <w:ind w:left="-142"/>
        <w:jc w:val="both"/>
        <w:rPr>
          <w:bCs/>
          <w:sz w:val="22"/>
          <w:szCs w:val="22"/>
        </w:rPr>
      </w:pPr>
      <w:r w:rsidRPr="00594DDB">
        <w:rPr>
          <w:bCs/>
          <w:sz w:val="22"/>
          <w:szCs w:val="22"/>
        </w:rPr>
        <w:t>У _____________________                                                                               Потпис овлашћеног лица</w:t>
      </w:r>
    </w:p>
    <w:p w:rsidR="000111B8" w:rsidRPr="00594DDB" w:rsidRDefault="000111B8" w:rsidP="000111B8">
      <w:pPr>
        <w:pStyle w:val="Default"/>
        <w:ind w:left="-142"/>
        <w:jc w:val="both"/>
        <w:rPr>
          <w:sz w:val="22"/>
          <w:szCs w:val="22"/>
        </w:rPr>
      </w:pPr>
    </w:p>
    <w:p w:rsidR="000111B8" w:rsidRPr="00594DDB" w:rsidRDefault="000111B8" w:rsidP="000111B8">
      <w:pPr>
        <w:pStyle w:val="Default"/>
        <w:ind w:left="-142"/>
        <w:jc w:val="both"/>
        <w:rPr>
          <w:bCs/>
          <w:sz w:val="22"/>
          <w:szCs w:val="22"/>
        </w:rPr>
      </w:pPr>
      <w:r w:rsidRPr="00594DDB">
        <w:rPr>
          <w:bCs/>
          <w:sz w:val="22"/>
          <w:szCs w:val="22"/>
        </w:rPr>
        <w:t>Дана: _________________                                         м.п.                                  ______________________</w:t>
      </w:r>
    </w:p>
    <w:p w:rsidR="000111B8" w:rsidRDefault="000111B8" w:rsidP="000111B8">
      <w:pPr>
        <w:pStyle w:val="Default"/>
        <w:ind w:left="-142"/>
        <w:jc w:val="both"/>
        <w:rPr>
          <w:b/>
          <w:bCs/>
          <w:i/>
          <w:sz w:val="22"/>
          <w:szCs w:val="22"/>
        </w:rPr>
      </w:pPr>
    </w:p>
    <w:p w:rsidR="000111B8" w:rsidRDefault="000111B8" w:rsidP="000111B8">
      <w:pPr>
        <w:pStyle w:val="Default"/>
        <w:ind w:left="-142"/>
        <w:jc w:val="both"/>
        <w:rPr>
          <w:b/>
          <w:bCs/>
          <w:i/>
          <w:sz w:val="22"/>
          <w:szCs w:val="22"/>
        </w:rPr>
      </w:pPr>
    </w:p>
    <w:p w:rsidR="000111B8" w:rsidRDefault="000111B8" w:rsidP="000111B8">
      <w:pPr>
        <w:pStyle w:val="Default"/>
        <w:ind w:left="-142"/>
        <w:jc w:val="both"/>
        <w:rPr>
          <w:b/>
          <w:bCs/>
          <w:i/>
          <w:sz w:val="22"/>
          <w:szCs w:val="22"/>
        </w:rPr>
      </w:pPr>
    </w:p>
    <w:p w:rsidR="000111B8" w:rsidRPr="00594DDB" w:rsidRDefault="000111B8" w:rsidP="000111B8">
      <w:pPr>
        <w:pStyle w:val="Default"/>
        <w:ind w:left="-142"/>
        <w:jc w:val="both"/>
        <w:rPr>
          <w:bCs/>
          <w:sz w:val="22"/>
          <w:szCs w:val="22"/>
        </w:rPr>
      </w:pPr>
      <w:r w:rsidRPr="00594DDB">
        <w:rPr>
          <w:b/>
          <w:bCs/>
          <w:i/>
          <w:sz w:val="22"/>
          <w:szCs w:val="22"/>
        </w:rPr>
        <w:t>Напомена</w:t>
      </w:r>
      <w:r w:rsidRPr="00594DDB">
        <w:rPr>
          <w:b/>
          <w:bCs/>
          <w:sz w:val="22"/>
          <w:szCs w:val="22"/>
        </w:rPr>
        <w:t xml:space="preserve">: </w:t>
      </w:r>
    </w:p>
    <w:p w:rsidR="000111B8" w:rsidRPr="00594DDB" w:rsidRDefault="000111B8" w:rsidP="000111B8">
      <w:pPr>
        <w:pStyle w:val="Default"/>
        <w:ind w:left="-142"/>
        <w:jc w:val="both"/>
        <w:rPr>
          <w:i/>
          <w:color w:val="1A1617"/>
          <w:sz w:val="22"/>
          <w:szCs w:val="22"/>
        </w:rPr>
      </w:pPr>
      <w:r w:rsidRPr="00594DDB">
        <w:rPr>
          <w:i/>
          <w:iCs/>
          <w:sz w:val="22"/>
          <w:szCs w:val="22"/>
        </w:rPr>
        <w:t>Образац структуре понуђене цене понуђач мора 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94DDB">
        <w:rPr>
          <w:b/>
          <w:i/>
          <w:sz w:val="22"/>
          <w:szCs w:val="22"/>
        </w:rPr>
        <w:t>*</w:t>
      </w:r>
      <w:r w:rsidRPr="00594DDB">
        <w:rPr>
          <w:i/>
          <w:sz w:val="22"/>
          <w:szCs w:val="22"/>
        </w:rPr>
        <w:t xml:space="preserve">Наручилац ће, у складу са начелом једнакости понуђача, приликом стручне оцене понуда </w:t>
      </w:r>
      <w:r w:rsidRPr="00594DDB">
        <w:rPr>
          <w:i/>
          <w:color w:val="1A1617"/>
          <w:sz w:val="22"/>
          <w:szCs w:val="22"/>
        </w:rPr>
        <w:t>применити критеријум најнижа понуђена цена за исказану цену без ПДВ-а.</w:t>
      </w:r>
    </w:p>
    <w:p w:rsidR="00B629AA" w:rsidRPr="007C11B0" w:rsidRDefault="00B629AA" w:rsidP="00B629AA">
      <w:pPr>
        <w:pStyle w:val="Heading3"/>
        <w:spacing w:after="0" w:line="240" w:lineRule="auto"/>
        <w:ind w:left="426" w:right="-216" w:hanging="426"/>
        <w:contextualSpacing/>
        <w:rPr>
          <w:rFonts w:ascii="Times New Roman" w:hAnsi="Times New Roman"/>
          <w:kern w:val="24"/>
          <w:sz w:val="22"/>
          <w:szCs w:val="22"/>
        </w:rPr>
      </w:pPr>
      <w:bookmarkStart w:id="9" w:name="_Toc466242008"/>
      <w:bookmarkStart w:id="10" w:name="_Toc483567940"/>
      <w:r w:rsidRPr="007C11B0">
        <w:rPr>
          <w:rFonts w:ascii="Times New Roman" w:hAnsi="Times New Roman"/>
          <w:sz w:val="22"/>
          <w:szCs w:val="22"/>
        </w:rPr>
        <w:t xml:space="preserve">6.2. </w:t>
      </w:r>
      <w:r w:rsidRPr="007C11B0">
        <w:rPr>
          <w:rFonts w:ascii="Times New Roman" w:hAnsi="Times New Roman"/>
          <w:kern w:val="24"/>
          <w:sz w:val="22"/>
          <w:szCs w:val="22"/>
        </w:rPr>
        <w:t>ОБРАЗАЦ СТРУКТУРЕ ПОНУЂЕНЕ ЦЕНЕ СА УПУТСТВОМ КАКО ДА СЕ ПОПУНИ</w:t>
      </w:r>
      <w:bookmarkEnd w:id="9"/>
      <w:bookmarkEnd w:id="10"/>
    </w:p>
    <w:p w:rsidR="00A501D3" w:rsidRPr="00594DDB" w:rsidRDefault="00A501D3" w:rsidP="00A501D3">
      <w:pPr>
        <w:pStyle w:val="BodyText"/>
        <w:rPr>
          <w:sz w:val="22"/>
          <w:szCs w:val="22"/>
        </w:rPr>
      </w:pPr>
    </w:p>
    <w:tbl>
      <w:tblPr>
        <w:tblW w:w="4974" w:type="pct"/>
        <w:tblInd w:w="-34" w:type="dxa"/>
        <w:tblLayout w:type="fixed"/>
        <w:tblLook w:val="04A0" w:firstRow="1" w:lastRow="0" w:firstColumn="1" w:lastColumn="0" w:noHBand="0" w:noVBand="1"/>
      </w:tblPr>
      <w:tblGrid>
        <w:gridCol w:w="26"/>
        <w:gridCol w:w="681"/>
        <w:gridCol w:w="5106"/>
        <w:gridCol w:w="1418"/>
        <w:gridCol w:w="1135"/>
        <w:gridCol w:w="1371"/>
        <w:gridCol w:w="45"/>
      </w:tblGrid>
      <w:tr w:rsidR="00B873F8" w:rsidRPr="00594DDB" w:rsidTr="00A501D3">
        <w:trPr>
          <w:trHeight w:val="805"/>
        </w:trPr>
        <w:tc>
          <w:tcPr>
            <w:tcW w:w="361" w:type="pct"/>
            <w:gridSpan w:val="2"/>
            <w:tcBorders>
              <w:top w:val="single" w:sz="4" w:space="0" w:color="auto"/>
              <w:left w:val="single" w:sz="4" w:space="0" w:color="auto"/>
              <w:right w:val="single" w:sz="4" w:space="0" w:color="auto"/>
            </w:tcBorders>
            <w:shd w:val="clear" w:color="auto" w:fill="auto"/>
            <w:vAlign w:val="center"/>
            <w:hideMark/>
          </w:tcPr>
          <w:p w:rsidR="00B873F8" w:rsidRPr="00594DDB" w:rsidRDefault="00B873F8" w:rsidP="008B44BC">
            <w:pPr>
              <w:jc w:val="center"/>
              <w:rPr>
                <w:sz w:val="22"/>
                <w:szCs w:val="22"/>
                <w:lang w:val="sr-Cyrl-CS" w:eastAsia="sr-Latn-CS"/>
              </w:rPr>
            </w:pPr>
            <w:r w:rsidRPr="00594DDB">
              <w:rPr>
                <w:sz w:val="22"/>
                <w:szCs w:val="22"/>
                <w:lang w:val="sr-Cyrl-CS" w:eastAsia="sr-Latn-CS"/>
              </w:rPr>
              <w:t>Ред. број</w:t>
            </w:r>
          </w:p>
        </w:tc>
        <w:tc>
          <w:tcPr>
            <w:tcW w:w="2610" w:type="pct"/>
            <w:tcBorders>
              <w:top w:val="single" w:sz="4" w:space="0" w:color="auto"/>
              <w:left w:val="nil"/>
              <w:right w:val="single" w:sz="4" w:space="0" w:color="auto"/>
            </w:tcBorders>
            <w:shd w:val="clear" w:color="auto" w:fill="auto"/>
            <w:vAlign w:val="center"/>
            <w:hideMark/>
          </w:tcPr>
          <w:p w:rsidR="00B873F8" w:rsidRPr="00594DDB" w:rsidRDefault="00B873F8" w:rsidP="008B44BC">
            <w:pPr>
              <w:jc w:val="center"/>
              <w:rPr>
                <w:sz w:val="22"/>
                <w:szCs w:val="22"/>
                <w:lang w:val="sr-Cyrl-CS" w:eastAsia="sr-Latn-CS"/>
              </w:rPr>
            </w:pPr>
            <w:r w:rsidRPr="00594DDB">
              <w:rPr>
                <w:sz w:val="22"/>
                <w:szCs w:val="22"/>
                <w:lang w:val="sr-Cyrl-CS" w:eastAsia="sr-Latn-CS"/>
              </w:rPr>
              <w:t xml:space="preserve">Опис </w:t>
            </w:r>
          </w:p>
        </w:tc>
        <w:tc>
          <w:tcPr>
            <w:tcW w:w="725" w:type="pct"/>
            <w:tcBorders>
              <w:top w:val="single" w:sz="4" w:space="0" w:color="auto"/>
              <w:left w:val="nil"/>
              <w:right w:val="single" w:sz="4" w:space="0" w:color="auto"/>
            </w:tcBorders>
            <w:shd w:val="clear" w:color="auto" w:fill="auto"/>
            <w:vAlign w:val="center"/>
            <w:hideMark/>
          </w:tcPr>
          <w:p w:rsidR="00B873F8" w:rsidRPr="00594DDB" w:rsidRDefault="00B873F8" w:rsidP="008B44BC">
            <w:pPr>
              <w:jc w:val="center"/>
              <w:rPr>
                <w:sz w:val="22"/>
                <w:szCs w:val="22"/>
                <w:lang w:val="sr-Cyrl-CS" w:eastAsia="sr-Latn-CS"/>
              </w:rPr>
            </w:pPr>
            <w:r w:rsidRPr="00594DDB">
              <w:rPr>
                <w:sz w:val="22"/>
                <w:szCs w:val="22"/>
                <w:lang w:val="sr-Cyrl-CS" w:eastAsia="sr-Latn-CS"/>
              </w:rPr>
              <w:t>Цена без ПДВ-а</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B873F8" w:rsidRPr="00594DDB" w:rsidRDefault="00B873F8" w:rsidP="004C51AE">
            <w:pPr>
              <w:jc w:val="center"/>
              <w:rPr>
                <w:sz w:val="22"/>
                <w:szCs w:val="22"/>
                <w:lang w:val="sr-Cyrl-CS" w:eastAsia="sr-Latn-CS"/>
              </w:rPr>
            </w:pPr>
            <w:r w:rsidRPr="00594DDB">
              <w:rPr>
                <w:sz w:val="22"/>
                <w:szCs w:val="22"/>
                <w:lang w:val="sr-Cyrl-CS" w:eastAsia="sr-Latn-CS"/>
              </w:rPr>
              <w:t>ПДВ</w:t>
            </w:r>
          </w:p>
        </w:tc>
        <w:tc>
          <w:tcPr>
            <w:tcW w:w="724" w:type="pct"/>
            <w:gridSpan w:val="2"/>
            <w:tcBorders>
              <w:top w:val="single" w:sz="4" w:space="0" w:color="auto"/>
              <w:left w:val="nil"/>
              <w:bottom w:val="single" w:sz="4" w:space="0" w:color="auto"/>
              <w:right w:val="single" w:sz="4" w:space="0" w:color="auto"/>
            </w:tcBorders>
            <w:shd w:val="clear" w:color="auto" w:fill="auto"/>
            <w:vAlign w:val="center"/>
          </w:tcPr>
          <w:p w:rsidR="00B873F8" w:rsidRPr="00594DDB" w:rsidRDefault="00B873F8" w:rsidP="004C51AE">
            <w:pPr>
              <w:jc w:val="center"/>
              <w:rPr>
                <w:sz w:val="22"/>
                <w:szCs w:val="22"/>
                <w:lang w:val="sr-Cyrl-CS" w:eastAsia="sr-Latn-CS"/>
              </w:rPr>
            </w:pPr>
            <w:r w:rsidRPr="00594DDB">
              <w:rPr>
                <w:sz w:val="22"/>
                <w:szCs w:val="22"/>
                <w:lang w:val="sr-Cyrl-CS" w:eastAsia="sr-Latn-CS"/>
              </w:rPr>
              <w:t>Цена са ПДВ-ом</w:t>
            </w:r>
          </w:p>
        </w:tc>
      </w:tr>
      <w:tr w:rsidR="00B873F8" w:rsidRPr="00594DDB" w:rsidTr="00A501D3">
        <w:trPr>
          <w:trHeight w:val="288"/>
        </w:trPr>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3F8" w:rsidRPr="00594DDB" w:rsidRDefault="00B873F8" w:rsidP="008B44BC">
            <w:pPr>
              <w:jc w:val="center"/>
              <w:rPr>
                <w:color w:val="000000"/>
                <w:sz w:val="22"/>
                <w:szCs w:val="22"/>
              </w:rPr>
            </w:pPr>
            <w:r w:rsidRPr="00594DDB">
              <w:rPr>
                <w:color w:val="000000"/>
                <w:sz w:val="22"/>
                <w:szCs w:val="22"/>
              </w:rPr>
              <w:t>1.</w:t>
            </w:r>
          </w:p>
        </w:tc>
        <w:tc>
          <w:tcPr>
            <w:tcW w:w="2610" w:type="pct"/>
            <w:tcBorders>
              <w:top w:val="single" w:sz="4" w:space="0" w:color="auto"/>
              <w:left w:val="nil"/>
              <w:bottom w:val="single" w:sz="4" w:space="0" w:color="auto"/>
              <w:right w:val="single" w:sz="4" w:space="0" w:color="auto"/>
            </w:tcBorders>
            <w:shd w:val="clear" w:color="auto" w:fill="auto"/>
            <w:hideMark/>
          </w:tcPr>
          <w:p w:rsidR="00B873F8" w:rsidRPr="00594DDB" w:rsidRDefault="00B873F8" w:rsidP="008B44BC">
            <w:pPr>
              <w:jc w:val="center"/>
              <w:rPr>
                <w:color w:val="000000"/>
                <w:sz w:val="22"/>
                <w:szCs w:val="22"/>
              </w:rPr>
            </w:pPr>
            <w:r w:rsidRPr="00594DDB">
              <w:rPr>
                <w:color w:val="000000"/>
                <w:sz w:val="22"/>
                <w:szCs w:val="22"/>
              </w:rPr>
              <w:t>2.</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B873F8" w:rsidRPr="00594DDB" w:rsidRDefault="00B873F8" w:rsidP="008B44BC">
            <w:pPr>
              <w:jc w:val="center"/>
              <w:rPr>
                <w:color w:val="000000"/>
                <w:sz w:val="22"/>
                <w:szCs w:val="22"/>
              </w:rPr>
            </w:pPr>
            <w:r w:rsidRPr="00594DDB">
              <w:rPr>
                <w:color w:val="000000"/>
                <w:sz w:val="22"/>
                <w:szCs w:val="22"/>
              </w:rPr>
              <w:t>3.</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B873F8" w:rsidRPr="00594DDB" w:rsidRDefault="00B873F8" w:rsidP="008B44BC">
            <w:pPr>
              <w:jc w:val="center"/>
              <w:rPr>
                <w:color w:val="000000"/>
                <w:sz w:val="22"/>
                <w:szCs w:val="22"/>
              </w:rPr>
            </w:pPr>
            <w:r w:rsidRPr="00594DDB">
              <w:rPr>
                <w:color w:val="000000"/>
                <w:sz w:val="22"/>
                <w:szCs w:val="22"/>
              </w:rPr>
              <w:t>4.</w:t>
            </w:r>
          </w:p>
        </w:tc>
        <w:tc>
          <w:tcPr>
            <w:tcW w:w="724" w:type="pct"/>
            <w:gridSpan w:val="2"/>
            <w:tcBorders>
              <w:top w:val="single" w:sz="4" w:space="0" w:color="auto"/>
              <w:left w:val="nil"/>
              <w:bottom w:val="single" w:sz="4" w:space="0" w:color="auto"/>
              <w:right w:val="single" w:sz="4" w:space="0" w:color="auto"/>
            </w:tcBorders>
            <w:shd w:val="clear" w:color="auto" w:fill="auto"/>
            <w:noWrap/>
            <w:vAlign w:val="bottom"/>
            <w:hideMark/>
          </w:tcPr>
          <w:p w:rsidR="00B873F8" w:rsidRPr="00594DDB" w:rsidRDefault="00B873F8" w:rsidP="008B44BC">
            <w:pPr>
              <w:jc w:val="center"/>
              <w:rPr>
                <w:color w:val="000000"/>
                <w:sz w:val="22"/>
                <w:szCs w:val="22"/>
              </w:rPr>
            </w:pPr>
            <w:r w:rsidRPr="00594DDB">
              <w:rPr>
                <w:color w:val="000000"/>
                <w:sz w:val="22"/>
                <w:szCs w:val="22"/>
              </w:rPr>
              <w:t>5.</w:t>
            </w:r>
          </w:p>
        </w:tc>
      </w:tr>
      <w:tr w:rsidR="00EA792F" w:rsidRPr="00594DDB" w:rsidTr="00A501D3">
        <w:trPr>
          <w:trHeight w:val="288"/>
        </w:trPr>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92F" w:rsidRPr="00EA792F" w:rsidRDefault="00EA792F" w:rsidP="00EA792F">
            <w:pPr>
              <w:jc w:val="right"/>
              <w:rPr>
                <w:color w:val="000000"/>
                <w:sz w:val="22"/>
                <w:szCs w:val="22"/>
              </w:rPr>
            </w:pPr>
            <w:r>
              <w:rPr>
                <w:color w:val="000000"/>
                <w:sz w:val="22"/>
                <w:szCs w:val="22"/>
              </w:rPr>
              <w:t>1</w:t>
            </w:r>
          </w:p>
        </w:tc>
        <w:tc>
          <w:tcPr>
            <w:tcW w:w="2610" w:type="pct"/>
            <w:tcBorders>
              <w:top w:val="single" w:sz="4" w:space="0" w:color="auto"/>
              <w:left w:val="nil"/>
              <w:bottom w:val="single" w:sz="4" w:space="0" w:color="auto"/>
              <w:right w:val="single" w:sz="4" w:space="0" w:color="auto"/>
            </w:tcBorders>
            <w:shd w:val="clear" w:color="auto" w:fill="auto"/>
            <w:hideMark/>
          </w:tcPr>
          <w:p w:rsidR="00EA792F" w:rsidRPr="00594DDB" w:rsidRDefault="00EA792F" w:rsidP="00EA792F">
            <w:pPr>
              <w:contextualSpacing/>
              <w:rPr>
                <w:color w:val="000000"/>
                <w:sz w:val="22"/>
                <w:szCs w:val="22"/>
              </w:rPr>
            </w:pPr>
            <w:r>
              <w:rPr>
                <w:sz w:val="22"/>
                <w:szCs w:val="22"/>
              </w:rPr>
              <w:t>Цена услуге ноћења за смештај учесника скупа, коју плаћају учесници скупа, под условом да не прелази износ од 120 евра у динарској противвредности по учеснику/ноћ</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EA792F" w:rsidRPr="00594DDB" w:rsidRDefault="00EA792F" w:rsidP="008B44BC">
            <w:pPr>
              <w:jc w:val="center"/>
              <w:rPr>
                <w:color w:val="000000"/>
                <w:sz w:val="22"/>
                <w:szCs w:val="22"/>
              </w:rPr>
            </w:pP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EA792F" w:rsidRPr="00594DDB" w:rsidRDefault="00EA792F" w:rsidP="008B44BC">
            <w:pPr>
              <w:jc w:val="center"/>
              <w:rPr>
                <w:color w:val="000000"/>
                <w:sz w:val="22"/>
                <w:szCs w:val="22"/>
              </w:rPr>
            </w:pPr>
          </w:p>
        </w:tc>
        <w:tc>
          <w:tcPr>
            <w:tcW w:w="724" w:type="pct"/>
            <w:gridSpan w:val="2"/>
            <w:tcBorders>
              <w:top w:val="single" w:sz="4" w:space="0" w:color="auto"/>
              <w:left w:val="nil"/>
              <w:bottom w:val="single" w:sz="4" w:space="0" w:color="auto"/>
              <w:right w:val="single" w:sz="4" w:space="0" w:color="auto"/>
            </w:tcBorders>
            <w:shd w:val="clear" w:color="auto" w:fill="auto"/>
            <w:noWrap/>
            <w:vAlign w:val="bottom"/>
            <w:hideMark/>
          </w:tcPr>
          <w:p w:rsidR="00EA792F" w:rsidRPr="00594DDB" w:rsidRDefault="00EA792F" w:rsidP="008B44BC">
            <w:pPr>
              <w:jc w:val="center"/>
              <w:rPr>
                <w:color w:val="000000"/>
                <w:sz w:val="22"/>
                <w:szCs w:val="22"/>
              </w:rPr>
            </w:pPr>
          </w:p>
        </w:tc>
      </w:tr>
      <w:tr w:rsidR="00B873F8" w:rsidRPr="00594DDB" w:rsidTr="00A501D3">
        <w:trPr>
          <w:trHeight w:val="288"/>
        </w:trPr>
        <w:tc>
          <w:tcPr>
            <w:tcW w:w="361" w:type="pct"/>
            <w:gridSpan w:val="2"/>
            <w:tcBorders>
              <w:top w:val="nil"/>
              <w:left w:val="single" w:sz="4" w:space="0" w:color="auto"/>
              <w:bottom w:val="single" w:sz="4" w:space="0" w:color="auto"/>
              <w:right w:val="single" w:sz="4" w:space="0" w:color="auto"/>
            </w:tcBorders>
            <w:shd w:val="clear" w:color="auto" w:fill="auto"/>
            <w:hideMark/>
          </w:tcPr>
          <w:p w:rsidR="00B873F8" w:rsidRPr="00EA792F" w:rsidRDefault="00EA792F" w:rsidP="008B44BC">
            <w:pPr>
              <w:jc w:val="right"/>
              <w:rPr>
                <w:color w:val="000000"/>
                <w:sz w:val="22"/>
                <w:szCs w:val="22"/>
              </w:rPr>
            </w:pPr>
            <w:r>
              <w:rPr>
                <w:color w:val="000000"/>
                <w:sz w:val="22"/>
                <w:szCs w:val="22"/>
              </w:rPr>
              <w:t>2</w:t>
            </w:r>
          </w:p>
        </w:tc>
        <w:tc>
          <w:tcPr>
            <w:tcW w:w="2610" w:type="pct"/>
            <w:tcBorders>
              <w:top w:val="nil"/>
              <w:left w:val="nil"/>
              <w:bottom w:val="single" w:sz="4" w:space="0" w:color="auto"/>
              <w:right w:val="single" w:sz="4" w:space="0" w:color="auto"/>
            </w:tcBorders>
            <w:shd w:val="clear" w:color="auto" w:fill="auto"/>
            <w:hideMark/>
          </w:tcPr>
          <w:p w:rsidR="00036A8A" w:rsidRDefault="00B873F8" w:rsidP="00B873F8">
            <w:pPr>
              <w:rPr>
                <w:color w:val="000000"/>
                <w:sz w:val="22"/>
                <w:szCs w:val="22"/>
              </w:rPr>
            </w:pPr>
            <w:r w:rsidRPr="00594DDB">
              <w:rPr>
                <w:color w:val="000000"/>
                <w:sz w:val="22"/>
                <w:szCs w:val="22"/>
              </w:rPr>
              <w:t xml:space="preserve">Организација првог догађаја у Београду </w:t>
            </w:r>
          </w:p>
          <w:p w:rsidR="00B873F8" w:rsidRPr="00AC70ED" w:rsidRDefault="00B873F8" w:rsidP="00901A8B">
            <w:pPr>
              <w:rPr>
                <w:color w:val="000000"/>
                <w:sz w:val="22"/>
                <w:szCs w:val="22"/>
              </w:rPr>
            </w:pPr>
            <w:r w:rsidRPr="00594DDB">
              <w:rPr>
                <w:color w:val="000000"/>
                <w:sz w:val="22"/>
                <w:szCs w:val="22"/>
              </w:rPr>
              <w:t>(9.</w:t>
            </w:r>
            <w:r w:rsidR="00036A8A">
              <w:rPr>
                <w:color w:val="000000"/>
                <w:sz w:val="22"/>
                <w:szCs w:val="22"/>
              </w:rPr>
              <w:t xml:space="preserve"> -11.</w:t>
            </w:r>
            <w:r w:rsidRPr="00594DDB">
              <w:rPr>
                <w:color w:val="000000"/>
                <w:sz w:val="22"/>
                <w:szCs w:val="22"/>
              </w:rPr>
              <w:t xml:space="preserve"> октобар) </w:t>
            </w:r>
            <w:r w:rsidR="00AC70ED">
              <w:rPr>
                <w:color w:val="000000"/>
                <w:sz w:val="22"/>
                <w:szCs w:val="22"/>
              </w:rPr>
              <w:t>која укључује сал</w:t>
            </w:r>
            <w:r w:rsidR="00901A8B">
              <w:rPr>
                <w:color w:val="000000"/>
                <w:sz w:val="22"/>
                <w:szCs w:val="22"/>
              </w:rPr>
              <w:t>е</w:t>
            </w:r>
            <w:r w:rsidR="00AC70ED">
              <w:rPr>
                <w:color w:val="000000"/>
                <w:sz w:val="22"/>
                <w:szCs w:val="22"/>
              </w:rPr>
              <w:t>, техничку опрему и опрему за превођење и преводиоца, и кетеринг за ручак и паузе, у свему према спецификацији техничких карактеристика за максимално 120 учесника</w:t>
            </w:r>
          </w:p>
        </w:tc>
        <w:tc>
          <w:tcPr>
            <w:tcW w:w="725" w:type="pct"/>
            <w:tcBorders>
              <w:top w:val="nil"/>
              <w:left w:val="nil"/>
              <w:bottom w:val="single" w:sz="4" w:space="0" w:color="auto"/>
              <w:right w:val="single" w:sz="4" w:space="0" w:color="auto"/>
            </w:tcBorders>
            <w:shd w:val="clear" w:color="auto" w:fill="auto"/>
            <w:vAlign w:val="bottom"/>
            <w:hideMark/>
          </w:tcPr>
          <w:p w:rsidR="00B873F8" w:rsidRPr="00594DDB" w:rsidRDefault="00B873F8" w:rsidP="008B44BC">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c>
          <w:tcPr>
            <w:tcW w:w="724" w:type="pct"/>
            <w:gridSpan w:val="2"/>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r>
      <w:tr w:rsidR="00B873F8" w:rsidRPr="00594DDB" w:rsidTr="00A501D3">
        <w:trPr>
          <w:trHeight w:val="288"/>
        </w:trPr>
        <w:tc>
          <w:tcPr>
            <w:tcW w:w="361" w:type="pct"/>
            <w:gridSpan w:val="2"/>
            <w:tcBorders>
              <w:top w:val="nil"/>
              <w:left w:val="single" w:sz="4" w:space="0" w:color="auto"/>
              <w:bottom w:val="single" w:sz="4" w:space="0" w:color="auto"/>
              <w:right w:val="single" w:sz="4" w:space="0" w:color="auto"/>
            </w:tcBorders>
            <w:shd w:val="clear" w:color="auto" w:fill="auto"/>
            <w:hideMark/>
          </w:tcPr>
          <w:p w:rsidR="00B873F8" w:rsidRPr="00EA792F" w:rsidRDefault="00EA792F" w:rsidP="008B44BC">
            <w:pPr>
              <w:jc w:val="right"/>
              <w:rPr>
                <w:color w:val="000000"/>
                <w:sz w:val="22"/>
                <w:szCs w:val="22"/>
              </w:rPr>
            </w:pPr>
            <w:r>
              <w:rPr>
                <w:color w:val="000000"/>
                <w:sz w:val="22"/>
                <w:szCs w:val="22"/>
              </w:rPr>
              <w:t>3</w:t>
            </w:r>
          </w:p>
        </w:tc>
        <w:tc>
          <w:tcPr>
            <w:tcW w:w="2610" w:type="pct"/>
            <w:tcBorders>
              <w:top w:val="nil"/>
              <w:left w:val="nil"/>
              <w:bottom w:val="single" w:sz="4" w:space="0" w:color="auto"/>
              <w:right w:val="single" w:sz="4" w:space="0" w:color="auto"/>
            </w:tcBorders>
            <w:shd w:val="clear" w:color="auto" w:fill="auto"/>
            <w:hideMark/>
          </w:tcPr>
          <w:p w:rsidR="00B873F8" w:rsidRPr="00AC70ED" w:rsidRDefault="00B873F8" w:rsidP="00F92D52">
            <w:pPr>
              <w:rPr>
                <w:color w:val="000000"/>
                <w:sz w:val="22"/>
                <w:szCs w:val="22"/>
              </w:rPr>
            </w:pPr>
            <w:r w:rsidRPr="00594DDB">
              <w:rPr>
                <w:color w:val="000000"/>
                <w:sz w:val="22"/>
                <w:szCs w:val="22"/>
              </w:rPr>
              <w:t xml:space="preserve">Организација другог догађаја Београд-Доњи Милановац (12. и 13. октобар) – организација превоза </w:t>
            </w:r>
            <w:r w:rsidR="00AC70ED">
              <w:rPr>
                <w:color w:val="000000"/>
                <w:sz w:val="22"/>
                <w:szCs w:val="22"/>
              </w:rPr>
              <w:t xml:space="preserve">за максимално </w:t>
            </w:r>
            <w:r w:rsidR="00D177DC">
              <w:rPr>
                <w:color w:val="000000"/>
                <w:sz w:val="22"/>
                <w:szCs w:val="22"/>
              </w:rPr>
              <w:t>80</w:t>
            </w:r>
            <w:r w:rsidR="00AC70ED">
              <w:rPr>
                <w:color w:val="000000"/>
                <w:sz w:val="22"/>
                <w:szCs w:val="22"/>
              </w:rPr>
              <w:t xml:space="preserve"> учесника</w:t>
            </w:r>
          </w:p>
        </w:tc>
        <w:tc>
          <w:tcPr>
            <w:tcW w:w="725" w:type="pct"/>
            <w:tcBorders>
              <w:top w:val="nil"/>
              <w:left w:val="nil"/>
              <w:bottom w:val="single" w:sz="4" w:space="0" w:color="auto"/>
              <w:right w:val="single" w:sz="4" w:space="0" w:color="auto"/>
            </w:tcBorders>
            <w:shd w:val="clear" w:color="auto" w:fill="auto"/>
            <w:vAlign w:val="bottom"/>
            <w:hideMark/>
          </w:tcPr>
          <w:p w:rsidR="00B873F8" w:rsidRPr="00594DDB" w:rsidRDefault="00B873F8" w:rsidP="008B44BC">
            <w:pPr>
              <w:jc w:val="right"/>
              <w:rPr>
                <w:b/>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c>
          <w:tcPr>
            <w:tcW w:w="724" w:type="pct"/>
            <w:gridSpan w:val="2"/>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r>
      <w:tr w:rsidR="00B873F8" w:rsidRPr="00594DDB" w:rsidTr="00A501D3">
        <w:trPr>
          <w:trHeight w:val="288"/>
        </w:trPr>
        <w:tc>
          <w:tcPr>
            <w:tcW w:w="361" w:type="pct"/>
            <w:gridSpan w:val="2"/>
            <w:tcBorders>
              <w:top w:val="nil"/>
              <w:left w:val="single" w:sz="4" w:space="0" w:color="auto"/>
              <w:bottom w:val="single" w:sz="4" w:space="0" w:color="auto"/>
              <w:right w:val="single" w:sz="4" w:space="0" w:color="auto"/>
            </w:tcBorders>
            <w:shd w:val="clear" w:color="auto" w:fill="auto"/>
            <w:hideMark/>
          </w:tcPr>
          <w:p w:rsidR="00B873F8" w:rsidRPr="00EA792F" w:rsidRDefault="00EA792F" w:rsidP="008B44BC">
            <w:pPr>
              <w:jc w:val="right"/>
              <w:rPr>
                <w:color w:val="000000"/>
                <w:sz w:val="22"/>
                <w:szCs w:val="22"/>
              </w:rPr>
            </w:pPr>
            <w:r>
              <w:rPr>
                <w:color w:val="000000"/>
                <w:sz w:val="22"/>
                <w:szCs w:val="22"/>
              </w:rPr>
              <w:t>4</w:t>
            </w:r>
          </w:p>
        </w:tc>
        <w:tc>
          <w:tcPr>
            <w:tcW w:w="2610" w:type="pct"/>
            <w:tcBorders>
              <w:top w:val="nil"/>
              <w:left w:val="nil"/>
              <w:bottom w:val="single" w:sz="4" w:space="0" w:color="auto"/>
              <w:right w:val="single" w:sz="4" w:space="0" w:color="auto"/>
            </w:tcBorders>
            <w:shd w:val="clear" w:color="auto" w:fill="auto"/>
            <w:hideMark/>
          </w:tcPr>
          <w:p w:rsidR="00B873F8" w:rsidRPr="00AC70ED" w:rsidRDefault="00B873F8" w:rsidP="00491D7B">
            <w:pPr>
              <w:rPr>
                <w:color w:val="000000"/>
                <w:sz w:val="22"/>
                <w:szCs w:val="22"/>
              </w:rPr>
            </w:pPr>
            <w:r w:rsidRPr="00594DDB">
              <w:rPr>
                <w:color w:val="000000"/>
                <w:sz w:val="22"/>
                <w:szCs w:val="22"/>
              </w:rPr>
              <w:t>Услуге организовања свечане вечере у етно ресторану у Београду у близини скупштине Србије</w:t>
            </w:r>
            <w:r w:rsidR="00036A8A">
              <w:rPr>
                <w:color w:val="000000"/>
                <w:sz w:val="22"/>
                <w:szCs w:val="22"/>
              </w:rPr>
              <w:t xml:space="preserve"> (11. октобар)</w:t>
            </w:r>
            <w:r w:rsidR="00AC70ED">
              <w:rPr>
                <w:color w:val="000000"/>
                <w:sz w:val="22"/>
                <w:szCs w:val="22"/>
              </w:rPr>
              <w:t xml:space="preserve"> за максимално 120 учесника</w:t>
            </w:r>
          </w:p>
        </w:tc>
        <w:tc>
          <w:tcPr>
            <w:tcW w:w="725" w:type="pct"/>
            <w:tcBorders>
              <w:top w:val="nil"/>
              <w:left w:val="nil"/>
              <w:bottom w:val="single" w:sz="4" w:space="0" w:color="auto"/>
              <w:right w:val="single" w:sz="4" w:space="0" w:color="auto"/>
            </w:tcBorders>
            <w:shd w:val="clear" w:color="auto" w:fill="auto"/>
            <w:vAlign w:val="bottom"/>
            <w:hideMark/>
          </w:tcPr>
          <w:p w:rsidR="00B873F8" w:rsidRPr="00594DDB" w:rsidRDefault="00B873F8" w:rsidP="008B44BC">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c>
          <w:tcPr>
            <w:tcW w:w="724" w:type="pct"/>
            <w:gridSpan w:val="2"/>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r>
      <w:tr w:rsidR="00B873F8" w:rsidRPr="00594DDB" w:rsidTr="00A501D3">
        <w:trPr>
          <w:trHeight w:val="288"/>
        </w:trPr>
        <w:tc>
          <w:tcPr>
            <w:tcW w:w="361" w:type="pct"/>
            <w:gridSpan w:val="2"/>
            <w:tcBorders>
              <w:top w:val="nil"/>
              <w:left w:val="single" w:sz="4" w:space="0" w:color="auto"/>
              <w:bottom w:val="single" w:sz="4" w:space="0" w:color="auto"/>
              <w:right w:val="single" w:sz="4" w:space="0" w:color="auto"/>
            </w:tcBorders>
            <w:shd w:val="clear" w:color="auto" w:fill="auto"/>
            <w:hideMark/>
          </w:tcPr>
          <w:p w:rsidR="00B873F8" w:rsidRPr="00EA792F" w:rsidRDefault="00EA792F" w:rsidP="008B44BC">
            <w:pPr>
              <w:jc w:val="right"/>
              <w:rPr>
                <w:color w:val="000000"/>
                <w:sz w:val="22"/>
                <w:szCs w:val="22"/>
              </w:rPr>
            </w:pPr>
            <w:r>
              <w:rPr>
                <w:color w:val="000000"/>
                <w:sz w:val="22"/>
                <w:szCs w:val="22"/>
              </w:rPr>
              <w:t>5</w:t>
            </w:r>
          </w:p>
        </w:tc>
        <w:tc>
          <w:tcPr>
            <w:tcW w:w="2610" w:type="pct"/>
            <w:tcBorders>
              <w:top w:val="nil"/>
              <w:left w:val="nil"/>
              <w:bottom w:val="single" w:sz="4" w:space="0" w:color="auto"/>
              <w:right w:val="single" w:sz="4" w:space="0" w:color="auto"/>
            </w:tcBorders>
            <w:shd w:val="clear" w:color="auto" w:fill="auto"/>
            <w:hideMark/>
          </w:tcPr>
          <w:p w:rsidR="00B873F8" w:rsidRPr="00594DDB" w:rsidRDefault="00B873F8" w:rsidP="000C6D69">
            <w:pPr>
              <w:rPr>
                <w:color w:val="000000"/>
                <w:sz w:val="22"/>
                <w:szCs w:val="22"/>
              </w:rPr>
            </w:pPr>
            <w:r w:rsidRPr="00594DDB">
              <w:rPr>
                <w:sz w:val="22"/>
                <w:szCs w:val="22"/>
              </w:rPr>
              <w:t xml:space="preserve">Обезбеђивање штампаног материјала </w:t>
            </w:r>
            <w:r w:rsidR="00AC70ED">
              <w:rPr>
                <w:color w:val="000000"/>
                <w:sz w:val="22"/>
                <w:szCs w:val="22"/>
              </w:rPr>
              <w:t xml:space="preserve">у свему према спецификацији техничких карактеристика за </w:t>
            </w:r>
            <w:r w:rsidR="000C6D69">
              <w:rPr>
                <w:color w:val="000000"/>
                <w:sz w:val="22"/>
                <w:szCs w:val="22"/>
              </w:rPr>
              <w:t>укупно</w:t>
            </w:r>
            <w:r w:rsidR="00AC70ED">
              <w:rPr>
                <w:color w:val="000000"/>
                <w:sz w:val="22"/>
                <w:szCs w:val="22"/>
              </w:rPr>
              <w:t xml:space="preserve"> 130 учесника</w:t>
            </w:r>
          </w:p>
        </w:tc>
        <w:tc>
          <w:tcPr>
            <w:tcW w:w="725" w:type="pct"/>
            <w:tcBorders>
              <w:top w:val="nil"/>
              <w:left w:val="nil"/>
              <w:bottom w:val="single" w:sz="4" w:space="0" w:color="auto"/>
              <w:right w:val="single" w:sz="4" w:space="0" w:color="auto"/>
            </w:tcBorders>
            <w:shd w:val="clear" w:color="auto" w:fill="auto"/>
            <w:vAlign w:val="bottom"/>
            <w:hideMark/>
          </w:tcPr>
          <w:p w:rsidR="00B873F8" w:rsidRPr="00594DDB" w:rsidRDefault="00B873F8" w:rsidP="008B44BC">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c>
          <w:tcPr>
            <w:tcW w:w="724" w:type="pct"/>
            <w:gridSpan w:val="2"/>
            <w:tcBorders>
              <w:top w:val="nil"/>
              <w:left w:val="nil"/>
              <w:bottom w:val="single" w:sz="4" w:space="0" w:color="auto"/>
              <w:right w:val="single" w:sz="4" w:space="0" w:color="auto"/>
            </w:tcBorders>
            <w:shd w:val="clear" w:color="auto" w:fill="auto"/>
            <w:noWrap/>
            <w:vAlign w:val="bottom"/>
            <w:hideMark/>
          </w:tcPr>
          <w:p w:rsidR="00B873F8" w:rsidRPr="00594DDB" w:rsidRDefault="00B873F8" w:rsidP="008B44BC">
            <w:pPr>
              <w:rPr>
                <w:color w:val="000000"/>
                <w:sz w:val="22"/>
                <w:szCs w:val="22"/>
              </w:rPr>
            </w:pPr>
            <w:r w:rsidRPr="00594DDB">
              <w:rPr>
                <w:color w:val="000000"/>
                <w:sz w:val="22"/>
                <w:szCs w:val="22"/>
              </w:rPr>
              <w:t> </w:t>
            </w:r>
          </w:p>
        </w:tc>
      </w:tr>
      <w:tr w:rsidR="00B629AA" w:rsidRPr="00594DDB" w:rsidTr="00A501D3">
        <w:tblPrEx>
          <w:tblCellMar>
            <w:left w:w="70" w:type="dxa"/>
            <w:right w:w="70" w:type="dxa"/>
          </w:tblCellMar>
        </w:tblPrEx>
        <w:trPr>
          <w:gridBefore w:val="1"/>
          <w:gridAfter w:val="1"/>
          <w:wBefore w:w="13" w:type="pct"/>
          <w:wAfter w:w="23" w:type="pct"/>
          <w:trHeight w:val="540"/>
        </w:trPr>
        <w:tc>
          <w:tcPr>
            <w:tcW w:w="4964" w:type="pct"/>
            <w:gridSpan w:val="5"/>
            <w:tcBorders>
              <w:top w:val="single" w:sz="4" w:space="0" w:color="auto"/>
            </w:tcBorders>
            <w:shd w:val="clear" w:color="auto" w:fill="auto"/>
            <w:noWrap/>
            <w:vAlign w:val="center"/>
          </w:tcPr>
          <w:p w:rsidR="00C46C29" w:rsidRDefault="00C46C29" w:rsidP="008B44BC">
            <w:pPr>
              <w:tabs>
                <w:tab w:val="left" w:pos="450"/>
                <w:tab w:val="left" w:pos="540"/>
              </w:tabs>
              <w:spacing w:before="120"/>
              <w:rPr>
                <w:b/>
                <w:sz w:val="22"/>
                <w:szCs w:val="22"/>
                <w:lang w:val="sr-Cyrl-CS"/>
              </w:rPr>
            </w:pPr>
          </w:p>
          <w:p w:rsidR="00B629AA" w:rsidRPr="00594DDB" w:rsidRDefault="00B629AA" w:rsidP="008B44BC">
            <w:pPr>
              <w:tabs>
                <w:tab w:val="left" w:pos="450"/>
                <w:tab w:val="left" w:pos="540"/>
              </w:tabs>
              <w:spacing w:before="120"/>
              <w:rPr>
                <w:b/>
                <w:sz w:val="22"/>
                <w:szCs w:val="22"/>
              </w:rPr>
            </w:pPr>
            <w:r w:rsidRPr="00594DDB">
              <w:rPr>
                <w:b/>
                <w:sz w:val="22"/>
                <w:szCs w:val="22"/>
                <w:lang w:val="sr-Cyrl-CS"/>
              </w:rPr>
              <w:t>Упутство како да се попуни образац структуре цене:</w:t>
            </w:r>
          </w:p>
          <w:p w:rsidR="00B629AA" w:rsidRPr="00594DDB" w:rsidRDefault="00B629AA" w:rsidP="003178A1">
            <w:pPr>
              <w:pStyle w:val="ListParagraph"/>
              <w:numPr>
                <w:ilvl w:val="0"/>
                <w:numId w:val="3"/>
              </w:numPr>
              <w:autoSpaceDE w:val="0"/>
              <w:autoSpaceDN w:val="0"/>
              <w:adjustRightInd w:val="0"/>
              <w:spacing w:before="120"/>
              <w:ind w:left="322" w:hanging="322"/>
              <w:jc w:val="both"/>
              <w:rPr>
                <w:rFonts w:eastAsia="Calibri"/>
                <w:color w:val="000000"/>
                <w:sz w:val="22"/>
                <w:szCs w:val="22"/>
              </w:rPr>
            </w:pPr>
            <w:r w:rsidRPr="00594DDB">
              <w:rPr>
                <w:rFonts w:eastAsia="Calibri"/>
                <w:color w:val="000000"/>
                <w:sz w:val="22"/>
                <w:szCs w:val="22"/>
              </w:rPr>
              <w:t xml:space="preserve">У колони </w:t>
            </w:r>
            <w:r w:rsidR="00B873F8" w:rsidRPr="00594DDB">
              <w:rPr>
                <w:rFonts w:eastAsia="Calibri"/>
                <w:color w:val="000000"/>
                <w:sz w:val="22"/>
                <w:szCs w:val="22"/>
              </w:rPr>
              <w:t>3</w:t>
            </w:r>
            <w:r w:rsidRPr="00594DDB">
              <w:rPr>
                <w:rFonts w:eastAsia="Calibri"/>
                <w:color w:val="000000"/>
                <w:sz w:val="22"/>
                <w:szCs w:val="22"/>
              </w:rPr>
              <w:t xml:space="preserve"> – уписати јединичну цену </w:t>
            </w:r>
            <w:r w:rsidR="00D0780B" w:rsidRPr="00594DDB">
              <w:rPr>
                <w:rFonts w:eastAsia="Calibri"/>
                <w:color w:val="000000"/>
                <w:sz w:val="22"/>
                <w:szCs w:val="22"/>
              </w:rPr>
              <w:t>услуга</w:t>
            </w:r>
            <w:r w:rsidRPr="00594DDB">
              <w:rPr>
                <w:rFonts w:eastAsia="Calibri"/>
                <w:color w:val="000000"/>
                <w:sz w:val="22"/>
                <w:szCs w:val="22"/>
              </w:rPr>
              <w:t xml:space="preserve"> из понуде без ПДВ-а; </w:t>
            </w:r>
          </w:p>
          <w:p w:rsidR="00B629AA" w:rsidRPr="00594DDB" w:rsidRDefault="00B629AA" w:rsidP="003178A1">
            <w:pPr>
              <w:pStyle w:val="ListParagraph"/>
              <w:numPr>
                <w:ilvl w:val="0"/>
                <w:numId w:val="3"/>
              </w:numPr>
              <w:autoSpaceDE w:val="0"/>
              <w:autoSpaceDN w:val="0"/>
              <w:adjustRightInd w:val="0"/>
              <w:ind w:left="322" w:hanging="322"/>
              <w:jc w:val="both"/>
              <w:rPr>
                <w:rFonts w:eastAsia="Calibri"/>
                <w:color w:val="000000"/>
                <w:sz w:val="22"/>
                <w:szCs w:val="22"/>
              </w:rPr>
            </w:pPr>
            <w:r w:rsidRPr="00594DDB">
              <w:rPr>
                <w:rFonts w:eastAsia="Calibri"/>
                <w:color w:val="000000"/>
                <w:sz w:val="22"/>
                <w:szCs w:val="22"/>
              </w:rPr>
              <w:t xml:space="preserve">У колони </w:t>
            </w:r>
            <w:r w:rsidR="00B873F8" w:rsidRPr="00594DDB">
              <w:rPr>
                <w:rFonts w:eastAsia="Calibri"/>
                <w:color w:val="000000"/>
                <w:sz w:val="22"/>
                <w:szCs w:val="22"/>
              </w:rPr>
              <w:t>4</w:t>
            </w:r>
            <w:r w:rsidRPr="00594DDB">
              <w:rPr>
                <w:rFonts w:eastAsia="Calibri"/>
                <w:color w:val="000000"/>
                <w:sz w:val="22"/>
                <w:szCs w:val="22"/>
              </w:rPr>
              <w:t xml:space="preserve"> – уписати</w:t>
            </w:r>
            <w:r w:rsidR="00D0780B" w:rsidRPr="00594DDB">
              <w:rPr>
                <w:rFonts w:eastAsia="Calibri"/>
                <w:color w:val="000000"/>
                <w:sz w:val="22"/>
                <w:szCs w:val="22"/>
              </w:rPr>
              <w:t xml:space="preserve"> износ </w:t>
            </w:r>
            <w:r w:rsidRPr="00594DDB">
              <w:rPr>
                <w:rFonts w:eastAsia="Calibri"/>
                <w:color w:val="000000"/>
                <w:sz w:val="22"/>
                <w:szCs w:val="22"/>
              </w:rPr>
              <w:t>ПДВ</w:t>
            </w:r>
            <w:r w:rsidR="00D0780B" w:rsidRPr="00594DDB">
              <w:rPr>
                <w:rFonts w:eastAsia="Calibri"/>
                <w:color w:val="000000"/>
                <w:sz w:val="22"/>
                <w:szCs w:val="22"/>
              </w:rPr>
              <w:t>-а</w:t>
            </w:r>
            <w:r w:rsidRPr="00594DDB">
              <w:rPr>
                <w:rFonts w:eastAsia="Calibri"/>
                <w:color w:val="000000"/>
                <w:sz w:val="22"/>
                <w:szCs w:val="22"/>
              </w:rPr>
              <w:t xml:space="preserve">; </w:t>
            </w:r>
          </w:p>
          <w:p w:rsidR="00C46C29" w:rsidRPr="00C46C29" w:rsidRDefault="00B629AA" w:rsidP="003178A1">
            <w:pPr>
              <w:pStyle w:val="Default"/>
              <w:widowControl w:val="0"/>
              <w:numPr>
                <w:ilvl w:val="0"/>
                <w:numId w:val="3"/>
              </w:numPr>
              <w:tabs>
                <w:tab w:val="left" w:pos="4360"/>
                <w:tab w:val="left" w:pos="6740"/>
              </w:tabs>
              <w:ind w:left="322" w:right="-20" w:hanging="322"/>
              <w:jc w:val="both"/>
              <w:rPr>
                <w:b/>
                <w:sz w:val="22"/>
                <w:szCs w:val="22"/>
              </w:rPr>
            </w:pPr>
            <w:r w:rsidRPr="00594DDB">
              <w:rPr>
                <w:rFonts w:eastAsia="Calibri"/>
                <w:sz w:val="22"/>
                <w:szCs w:val="22"/>
              </w:rPr>
              <w:t xml:space="preserve">У колони </w:t>
            </w:r>
            <w:r w:rsidR="00B873F8" w:rsidRPr="00594DDB">
              <w:rPr>
                <w:rFonts w:eastAsia="Calibri"/>
                <w:sz w:val="22"/>
                <w:szCs w:val="22"/>
              </w:rPr>
              <w:t>5</w:t>
            </w:r>
            <w:r w:rsidRPr="00594DDB">
              <w:rPr>
                <w:rFonts w:eastAsia="Calibri"/>
                <w:sz w:val="22"/>
                <w:szCs w:val="22"/>
              </w:rPr>
              <w:t xml:space="preserve"> - </w:t>
            </w:r>
            <w:r w:rsidR="008B44BC" w:rsidRPr="00594DDB">
              <w:rPr>
                <w:rFonts w:eastAsia="Calibri"/>
                <w:sz w:val="22"/>
                <w:szCs w:val="22"/>
              </w:rPr>
              <w:t>уписати јединичну цену услуга из понуде са ПДВ-ом</w:t>
            </w:r>
            <w:r w:rsidR="00C46C29">
              <w:rPr>
                <w:rFonts w:eastAsia="Calibri"/>
                <w:sz w:val="22"/>
                <w:szCs w:val="22"/>
              </w:rPr>
              <w:t>.</w:t>
            </w:r>
          </w:p>
          <w:p w:rsidR="00C46C29" w:rsidRDefault="00C46C29" w:rsidP="00C46C29">
            <w:pPr>
              <w:pStyle w:val="Default"/>
              <w:widowControl w:val="0"/>
              <w:tabs>
                <w:tab w:val="left" w:pos="4360"/>
                <w:tab w:val="left" w:pos="6740"/>
              </w:tabs>
              <w:ind w:left="322" w:right="-20"/>
              <w:jc w:val="both"/>
              <w:rPr>
                <w:rFonts w:eastAsia="Calibri"/>
                <w:sz w:val="22"/>
                <w:szCs w:val="22"/>
              </w:rPr>
            </w:pPr>
          </w:p>
          <w:p w:rsidR="00A501D3" w:rsidRPr="00594DDB" w:rsidRDefault="00A501D3" w:rsidP="008B44BC">
            <w:pPr>
              <w:pStyle w:val="Default"/>
              <w:spacing w:before="120"/>
              <w:jc w:val="both"/>
              <w:rPr>
                <w:bCs/>
                <w:sz w:val="22"/>
                <w:szCs w:val="22"/>
              </w:rPr>
            </w:pPr>
          </w:p>
          <w:p w:rsidR="00B629AA" w:rsidRPr="00594DDB" w:rsidRDefault="00B629AA" w:rsidP="008B44BC">
            <w:pPr>
              <w:pStyle w:val="Default"/>
              <w:spacing w:before="120"/>
              <w:jc w:val="both"/>
              <w:rPr>
                <w:bCs/>
                <w:sz w:val="22"/>
                <w:szCs w:val="22"/>
              </w:rPr>
            </w:pPr>
            <w:r w:rsidRPr="00594DDB">
              <w:rPr>
                <w:bCs/>
                <w:sz w:val="22"/>
                <w:szCs w:val="22"/>
              </w:rPr>
              <w:t xml:space="preserve">У _____________________                                                                             Потпис овлашћеног лица </w:t>
            </w:r>
          </w:p>
          <w:p w:rsidR="00B629AA" w:rsidRPr="00594DDB" w:rsidRDefault="00B629AA" w:rsidP="00EA2380">
            <w:pPr>
              <w:pStyle w:val="Default"/>
              <w:spacing w:before="240"/>
              <w:jc w:val="both"/>
              <w:rPr>
                <w:bCs/>
                <w:sz w:val="22"/>
                <w:szCs w:val="22"/>
              </w:rPr>
            </w:pPr>
            <w:r w:rsidRPr="00594DDB">
              <w:rPr>
                <w:bCs/>
                <w:sz w:val="22"/>
                <w:szCs w:val="22"/>
              </w:rPr>
              <w:t>Дана:    _________________                                  м.п.                                      _____________________</w:t>
            </w:r>
          </w:p>
        </w:tc>
      </w:tr>
    </w:tbl>
    <w:p w:rsidR="00EA792F" w:rsidRDefault="00EA792F" w:rsidP="00AF54C1">
      <w:pPr>
        <w:widowControl w:val="0"/>
        <w:autoSpaceDE w:val="0"/>
        <w:autoSpaceDN w:val="0"/>
        <w:adjustRightInd w:val="0"/>
        <w:spacing w:before="29"/>
        <w:ind w:right="52"/>
        <w:jc w:val="both"/>
        <w:rPr>
          <w:color w:val="000000"/>
          <w:sz w:val="22"/>
          <w:szCs w:val="22"/>
        </w:rPr>
      </w:pPr>
    </w:p>
    <w:p w:rsidR="00C46C29" w:rsidRPr="00C46C29" w:rsidRDefault="00C46C29" w:rsidP="00AF54C1">
      <w:pPr>
        <w:widowControl w:val="0"/>
        <w:autoSpaceDE w:val="0"/>
        <w:autoSpaceDN w:val="0"/>
        <w:adjustRightInd w:val="0"/>
        <w:spacing w:before="29"/>
        <w:ind w:right="52"/>
        <w:jc w:val="both"/>
        <w:rPr>
          <w:color w:val="000000"/>
          <w:sz w:val="22"/>
          <w:szCs w:val="22"/>
        </w:rPr>
      </w:pPr>
    </w:p>
    <w:p w:rsidR="0099136F" w:rsidRDefault="0099136F" w:rsidP="008B44BC">
      <w:pPr>
        <w:ind w:left="-142" w:right="-23"/>
        <w:jc w:val="both"/>
        <w:rPr>
          <w:sz w:val="22"/>
          <w:szCs w:val="22"/>
        </w:rPr>
      </w:pPr>
    </w:p>
    <w:p w:rsidR="00C46C29" w:rsidRDefault="00C46C29" w:rsidP="00EA2380">
      <w:pPr>
        <w:pStyle w:val="Default"/>
        <w:ind w:left="-142"/>
        <w:jc w:val="both"/>
        <w:rPr>
          <w:b/>
          <w:bCs/>
          <w:i/>
          <w:sz w:val="22"/>
          <w:szCs w:val="22"/>
        </w:rPr>
      </w:pPr>
    </w:p>
    <w:p w:rsidR="000111B8" w:rsidRDefault="000111B8" w:rsidP="00EA2380">
      <w:pPr>
        <w:pStyle w:val="Default"/>
        <w:ind w:left="-142"/>
        <w:jc w:val="both"/>
        <w:rPr>
          <w:b/>
          <w:bCs/>
          <w:i/>
          <w:sz w:val="22"/>
          <w:szCs w:val="22"/>
        </w:rPr>
      </w:pPr>
    </w:p>
    <w:p w:rsidR="000111B8" w:rsidRDefault="000111B8" w:rsidP="00EA2380">
      <w:pPr>
        <w:pStyle w:val="Default"/>
        <w:ind w:left="-142"/>
        <w:jc w:val="both"/>
        <w:rPr>
          <w:b/>
          <w:bCs/>
          <w:i/>
          <w:sz w:val="22"/>
          <w:szCs w:val="22"/>
        </w:rPr>
      </w:pPr>
    </w:p>
    <w:p w:rsidR="000111B8" w:rsidRDefault="000111B8" w:rsidP="00EA2380">
      <w:pPr>
        <w:pStyle w:val="Default"/>
        <w:ind w:left="-142"/>
        <w:jc w:val="both"/>
        <w:rPr>
          <w:b/>
          <w:bCs/>
          <w:i/>
          <w:sz w:val="22"/>
          <w:szCs w:val="22"/>
        </w:rPr>
      </w:pPr>
    </w:p>
    <w:p w:rsidR="00EA2380" w:rsidRPr="00594DDB" w:rsidRDefault="008B44BC" w:rsidP="00EA2380">
      <w:pPr>
        <w:pStyle w:val="Default"/>
        <w:ind w:left="-142"/>
        <w:jc w:val="both"/>
        <w:rPr>
          <w:bCs/>
          <w:sz w:val="22"/>
          <w:szCs w:val="22"/>
        </w:rPr>
      </w:pPr>
      <w:r w:rsidRPr="00594DDB">
        <w:rPr>
          <w:b/>
          <w:bCs/>
          <w:i/>
          <w:sz w:val="22"/>
          <w:szCs w:val="22"/>
        </w:rPr>
        <w:t>Напомена</w:t>
      </w:r>
      <w:r w:rsidRPr="00594DDB">
        <w:rPr>
          <w:b/>
          <w:bCs/>
          <w:sz w:val="22"/>
          <w:szCs w:val="22"/>
        </w:rPr>
        <w:t xml:space="preserve">: </w:t>
      </w:r>
    </w:p>
    <w:p w:rsidR="00000F81" w:rsidRDefault="008B44BC" w:rsidP="00000F81">
      <w:pPr>
        <w:pStyle w:val="Default"/>
        <w:ind w:left="-142"/>
        <w:jc w:val="both"/>
        <w:rPr>
          <w:i/>
          <w:color w:val="1A1617"/>
          <w:sz w:val="22"/>
          <w:szCs w:val="22"/>
        </w:rPr>
      </w:pPr>
      <w:r w:rsidRPr="00594DDB">
        <w:rPr>
          <w:i/>
          <w:iCs/>
          <w:sz w:val="22"/>
          <w:szCs w:val="22"/>
        </w:rPr>
        <w:t>Образац структуре понуђене цене</w:t>
      </w:r>
      <w:r w:rsidR="000111B8">
        <w:rPr>
          <w:i/>
          <w:iCs/>
          <w:sz w:val="22"/>
          <w:szCs w:val="22"/>
        </w:rPr>
        <w:t xml:space="preserve"> са упутством како да се попуни</w:t>
      </w:r>
      <w:r w:rsidRPr="00594DDB">
        <w:rPr>
          <w:i/>
          <w:iCs/>
          <w:sz w:val="22"/>
          <w:szCs w:val="22"/>
        </w:rPr>
        <w:t xml:space="preserve"> понуђач мора 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E45C1" w:rsidRPr="00594DDB">
        <w:rPr>
          <w:i/>
          <w:iCs/>
          <w:sz w:val="22"/>
          <w:szCs w:val="22"/>
        </w:rPr>
        <w:t>.</w:t>
      </w:r>
      <w:r w:rsidRPr="00594DDB">
        <w:rPr>
          <w:b/>
          <w:i/>
          <w:sz w:val="22"/>
          <w:szCs w:val="22"/>
        </w:rPr>
        <w:t>*</w:t>
      </w:r>
      <w:r w:rsidRPr="00594DDB">
        <w:rPr>
          <w:i/>
          <w:sz w:val="22"/>
          <w:szCs w:val="22"/>
        </w:rPr>
        <w:t xml:space="preserve">Наручилац ће, у складу са начелом једнакости понуђача, приликом стручне оцене понуда </w:t>
      </w:r>
      <w:r w:rsidRPr="00594DDB">
        <w:rPr>
          <w:i/>
          <w:color w:val="1A1617"/>
          <w:sz w:val="22"/>
          <w:szCs w:val="22"/>
        </w:rPr>
        <w:t>применити критеријум најнижа понуђена цена за исказану цену без ПДВ-а</w:t>
      </w:r>
      <w:r w:rsidR="000E45C1" w:rsidRPr="00594DDB">
        <w:rPr>
          <w:i/>
          <w:color w:val="1A1617"/>
          <w:sz w:val="22"/>
          <w:szCs w:val="22"/>
        </w:rPr>
        <w:t>.</w:t>
      </w:r>
    </w:p>
    <w:p w:rsidR="00C76939" w:rsidRDefault="00C76939" w:rsidP="00000F81">
      <w:pPr>
        <w:pStyle w:val="Default"/>
        <w:ind w:left="-142"/>
        <w:jc w:val="both"/>
        <w:rPr>
          <w:i/>
          <w:color w:val="1A1617"/>
          <w:sz w:val="22"/>
          <w:szCs w:val="22"/>
        </w:rPr>
      </w:pPr>
    </w:p>
    <w:p w:rsidR="00C76939" w:rsidRPr="00C76939" w:rsidRDefault="00C76939" w:rsidP="00000F81">
      <w:pPr>
        <w:pStyle w:val="Default"/>
        <w:ind w:left="-142"/>
        <w:jc w:val="both"/>
        <w:rPr>
          <w:i/>
          <w:color w:val="1A1617"/>
          <w:sz w:val="22"/>
          <w:szCs w:val="22"/>
        </w:rPr>
      </w:pPr>
    </w:p>
    <w:p w:rsidR="00A501D3" w:rsidRPr="00594DDB" w:rsidRDefault="00A501D3" w:rsidP="00000F81">
      <w:pPr>
        <w:pStyle w:val="Default"/>
        <w:ind w:left="-142"/>
        <w:jc w:val="both"/>
        <w:rPr>
          <w:b/>
          <w:sz w:val="22"/>
          <w:szCs w:val="22"/>
        </w:rPr>
      </w:pPr>
    </w:p>
    <w:p w:rsidR="00C76939" w:rsidRPr="007C11B0" w:rsidRDefault="00C76939" w:rsidP="00C76939">
      <w:pPr>
        <w:pStyle w:val="Heading3"/>
        <w:spacing w:after="0" w:line="240" w:lineRule="auto"/>
        <w:ind w:left="426" w:right="-216" w:hanging="426"/>
        <w:contextualSpacing/>
        <w:rPr>
          <w:rFonts w:ascii="Times New Roman" w:hAnsi="Times New Roman"/>
          <w:kern w:val="24"/>
          <w:sz w:val="22"/>
          <w:szCs w:val="22"/>
        </w:rPr>
      </w:pPr>
      <w:bookmarkStart w:id="11" w:name="_Toc483567941"/>
      <w:r w:rsidRPr="007C11B0">
        <w:rPr>
          <w:rFonts w:ascii="Times New Roman" w:hAnsi="Times New Roman"/>
          <w:sz w:val="22"/>
          <w:szCs w:val="22"/>
        </w:rPr>
        <w:t xml:space="preserve">6.3. </w:t>
      </w:r>
      <w:r w:rsidRPr="007C11B0">
        <w:rPr>
          <w:rFonts w:ascii="Times New Roman" w:hAnsi="Times New Roman"/>
          <w:kern w:val="24"/>
          <w:sz w:val="22"/>
          <w:szCs w:val="22"/>
        </w:rPr>
        <w:t>ОБРАЗАЦ СПЕЦИФИКАЦИЈЕ ТЕХНИЧКИХ КАРАКТЕРИСТИКА:</w:t>
      </w:r>
      <w:bookmarkEnd w:id="11"/>
    </w:p>
    <w:p w:rsidR="00104A40" w:rsidRPr="005D17D7" w:rsidRDefault="00104A40" w:rsidP="00000F81">
      <w:pPr>
        <w:pStyle w:val="Default"/>
        <w:ind w:left="-142"/>
        <w:jc w:val="both"/>
        <w:rPr>
          <w:b/>
          <w:sz w:val="22"/>
          <w:szCs w:val="22"/>
        </w:rPr>
      </w:pPr>
    </w:p>
    <w:p w:rsidR="00E710C8" w:rsidRDefault="00E710C8" w:rsidP="00E710C8">
      <w:pPr>
        <w:widowControl w:val="0"/>
        <w:tabs>
          <w:tab w:val="left" w:pos="1520"/>
        </w:tabs>
        <w:autoSpaceDE w:val="0"/>
        <w:autoSpaceDN w:val="0"/>
        <w:adjustRightInd w:val="0"/>
        <w:ind w:left="479" w:right="-20"/>
        <w:rPr>
          <w:b/>
          <w:bCs/>
          <w:color w:val="000000"/>
          <w:sz w:val="22"/>
          <w:szCs w:val="22"/>
        </w:rPr>
      </w:pPr>
    </w:p>
    <w:p w:rsidR="00E710C8" w:rsidRPr="00594DDB" w:rsidRDefault="00E710C8" w:rsidP="00E710C8">
      <w:pPr>
        <w:widowControl w:val="0"/>
        <w:tabs>
          <w:tab w:val="left" w:pos="1520"/>
        </w:tabs>
        <w:autoSpaceDE w:val="0"/>
        <w:autoSpaceDN w:val="0"/>
        <w:adjustRightInd w:val="0"/>
        <w:ind w:left="479" w:right="-20"/>
        <w:rPr>
          <w:color w:val="000000"/>
          <w:sz w:val="22"/>
          <w:szCs w:val="22"/>
        </w:rPr>
      </w:pPr>
      <w:r w:rsidRPr="00594DDB">
        <w:rPr>
          <w:b/>
          <w:bCs/>
          <w:color w:val="000000"/>
          <w:sz w:val="22"/>
          <w:szCs w:val="22"/>
        </w:rPr>
        <w:t>Спец</w:t>
      </w:r>
      <w:r w:rsidRPr="00594DDB">
        <w:rPr>
          <w:b/>
          <w:bCs/>
          <w:color w:val="000000"/>
          <w:spacing w:val="1"/>
          <w:sz w:val="22"/>
          <w:szCs w:val="22"/>
        </w:rPr>
        <w:t>и</w:t>
      </w:r>
      <w:r w:rsidRPr="00594DDB">
        <w:rPr>
          <w:b/>
          <w:bCs/>
          <w:color w:val="000000"/>
          <w:spacing w:val="-3"/>
          <w:sz w:val="22"/>
          <w:szCs w:val="22"/>
        </w:rPr>
        <w:t>ф</w:t>
      </w:r>
      <w:r w:rsidRPr="00594DDB">
        <w:rPr>
          <w:b/>
          <w:bCs/>
          <w:color w:val="000000"/>
          <w:spacing w:val="1"/>
          <w:sz w:val="22"/>
          <w:szCs w:val="22"/>
        </w:rPr>
        <w:t>и</w:t>
      </w:r>
      <w:r w:rsidRPr="00594DDB">
        <w:rPr>
          <w:b/>
          <w:bCs/>
          <w:color w:val="000000"/>
          <w:spacing w:val="-1"/>
          <w:sz w:val="22"/>
          <w:szCs w:val="22"/>
        </w:rPr>
        <w:t>ч</w:t>
      </w:r>
      <w:r w:rsidRPr="00594DDB">
        <w:rPr>
          <w:b/>
          <w:bCs/>
          <w:color w:val="000000"/>
          <w:spacing w:val="1"/>
          <w:sz w:val="22"/>
          <w:szCs w:val="22"/>
        </w:rPr>
        <w:t>н</w:t>
      </w:r>
      <w:r w:rsidRPr="00594DDB">
        <w:rPr>
          <w:b/>
          <w:bCs/>
          <w:color w:val="000000"/>
          <w:sz w:val="22"/>
          <w:szCs w:val="22"/>
        </w:rPr>
        <w:t>е</w:t>
      </w:r>
      <w:r w:rsidRPr="00594DDB">
        <w:rPr>
          <w:b/>
          <w:bCs/>
          <w:color w:val="000000"/>
          <w:spacing w:val="-1"/>
          <w:sz w:val="22"/>
          <w:szCs w:val="22"/>
        </w:rPr>
        <w:t xml:space="preserve"> </w:t>
      </w:r>
      <w:r w:rsidRPr="00594DDB">
        <w:rPr>
          <w:b/>
          <w:bCs/>
          <w:color w:val="000000"/>
          <w:sz w:val="22"/>
          <w:szCs w:val="22"/>
        </w:rPr>
        <w:t>а</w:t>
      </w:r>
      <w:r w:rsidRPr="00594DDB">
        <w:rPr>
          <w:b/>
          <w:bCs/>
          <w:color w:val="000000"/>
          <w:spacing w:val="1"/>
          <w:sz w:val="22"/>
          <w:szCs w:val="22"/>
        </w:rPr>
        <w:t>к</w:t>
      </w:r>
      <w:r w:rsidRPr="00594DDB">
        <w:rPr>
          <w:b/>
          <w:bCs/>
          <w:color w:val="000000"/>
          <w:spacing w:val="2"/>
          <w:sz w:val="22"/>
          <w:szCs w:val="22"/>
        </w:rPr>
        <w:t>т</w:t>
      </w:r>
      <w:r w:rsidRPr="00594DDB">
        <w:rPr>
          <w:b/>
          <w:bCs/>
          <w:color w:val="000000"/>
          <w:spacing w:val="1"/>
          <w:sz w:val="22"/>
          <w:szCs w:val="22"/>
        </w:rPr>
        <w:t>и</w:t>
      </w:r>
      <w:r w:rsidRPr="00594DDB">
        <w:rPr>
          <w:b/>
          <w:bCs/>
          <w:color w:val="000000"/>
          <w:sz w:val="22"/>
          <w:szCs w:val="22"/>
        </w:rPr>
        <w:t>в</w:t>
      </w:r>
      <w:r w:rsidRPr="00594DDB">
        <w:rPr>
          <w:b/>
          <w:bCs/>
          <w:color w:val="000000"/>
          <w:spacing w:val="1"/>
          <w:sz w:val="22"/>
          <w:szCs w:val="22"/>
        </w:rPr>
        <w:t>н</w:t>
      </w:r>
      <w:r w:rsidRPr="00594DDB">
        <w:rPr>
          <w:b/>
          <w:bCs/>
          <w:color w:val="000000"/>
          <w:sz w:val="22"/>
          <w:szCs w:val="22"/>
        </w:rPr>
        <w:t>о</w:t>
      </w:r>
      <w:r w:rsidRPr="00594DDB">
        <w:rPr>
          <w:b/>
          <w:bCs/>
          <w:color w:val="000000"/>
          <w:spacing w:val="-3"/>
          <w:sz w:val="22"/>
          <w:szCs w:val="22"/>
        </w:rPr>
        <w:t>с</w:t>
      </w:r>
      <w:r w:rsidRPr="00594DDB">
        <w:rPr>
          <w:b/>
          <w:bCs/>
          <w:color w:val="000000"/>
          <w:spacing w:val="2"/>
          <w:sz w:val="22"/>
          <w:szCs w:val="22"/>
        </w:rPr>
        <w:t>т</w:t>
      </w:r>
      <w:r w:rsidRPr="00594DDB">
        <w:rPr>
          <w:b/>
          <w:bCs/>
          <w:color w:val="000000"/>
          <w:spacing w:val="1"/>
          <w:sz w:val="22"/>
          <w:szCs w:val="22"/>
        </w:rPr>
        <w:t>и/</w:t>
      </w:r>
      <w:r w:rsidRPr="00594DDB">
        <w:rPr>
          <w:b/>
          <w:bCs/>
          <w:color w:val="000000"/>
          <w:sz w:val="22"/>
          <w:szCs w:val="22"/>
        </w:rPr>
        <w:t>тра</w:t>
      </w:r>
      <w:r w:rsidRPr="00594DDB">
        <w:rPr>
          <w:b/>
          <w:bCs/>
          <w:color w:val="000000"/>
          <w:spacing w:val="-4"/>
          <w:sz w:val="22"/>
          <w:szCs w:val="22"/>
        </w:rPr>
        <w:t>ж</w:t>
      </w:r>
      <w:r w:rsidRPr="00594DDB">
        <w:rPr>
          <w:b/>
          <w:bCs/>
          <w:color w:val="000000"/>
          <w:spacing w:val="-1"/>
          <w:sz w:val="22"/>
          <w:szCs w:val="22"/>
        </w:rPr>
        <w:t>е</w:t>
      </w:r>
      <w:r w:rsidRPr="00594DDB">
        <w:rPr>
          <w:b/>
          <w:bCs/>
          <w:color w:val="000000"/>
          <w:spacing w:val="1"/>
          <w:sz w:val="22"/>
          <w:szCs w:val="22"/>
        </w:rPr>
        <w:t>н</w:t>
      </w:r>
      <w:r w:rsidRPr="00594DDB">
        <w:rPr>
          <w:b/>
          <w:bCs/>
          <w:color w:val="000000"/>
          <w:sz w:val="22"/>
          <w:szCs w:val="22"/>
        </w:rPr>
        <w:t>е</w:t>
      </w:r>
      <w:r w:rsidRPr="00594DDB">
        <w:rPr>
          <w:b/>
          <w:bCs/>
          <w:color w:val="000000"/>
          <w:spacing w:val="-1"/>
          <w:sz w:val="22"/>
          <w:szCs w:val="22"/>
        </w:rPr>
        <w:t xml:space="preserve"> </w:t>
      </w:r>
      <w:r w:rsidRPr="00594DDB">
        <w:rPr>
          <w:b/>
          <w:bCs/>
          <w:color w:val="000000"/>
          <w:spacing w:val="2"/>
          <w:sz w:val="22"/>
          <w:szCs w:val="22"/>
        </w:rPr>
        <w:t>у</w:t>
      </w:r>
      <w:r w:rsidRPr="00594DDB">
        <w:rPr>
          <w:b/>
          <w:bCs/>
          <w:color w:val="000000"/>
          <w:spacing w:val="-1"/>
          <w:sz w:val="22"/>
          <w:szCs w:val="22"/>
        </w:rPr>
        <w:t>с</w:t>
      </w:r>
      <w:r w:rsidRPr="00594DDB">
        <w:rPr>
          <w:b/>
          <w:bCs/>
          <w:color w:val="000000"/>
          <w:sz w:val="22"/>
          <w:szCs w:val="22"/>
        </w:rPr>
        <w:t>лу</w:t>
      </w:r>
      <w:r w:rsidRPr="00594DDB">
        <w:rPr>
          <w:b/>
          <w:bCs/>
          <w:color w:val="000000"/>
          <w:spacing w:val="1"/>
          <w:sz w:val="22"/>
          <w:szCs w:val="22"/>
        </w:rPr>
        <w:t>г</w:t>
      </w:r>
      <w:r w:rsidRPr="00594DDB">
        <w:rPr>
          <w:b/>
          <w:bCs/>
          <w:color w:val="000000"/>
          <w:sz w:val="22"/>
          <w:szCs w:val="22"/>
        </w:rPr>
        <w:t>е:</w:t>
      </w:r>
    </w:p>
    <w:p w:rsidR="00E710C8" w:rsidRPr="00E710C8" w:rsidRDefault="00E710C8" w:rsidP="00E710C8">
      <w:pPr>
        <w:ind w:left="720"/>
        <w:contextualSpacing/>
        <w:jc w:val="both"/>
        <w:rPr>
          <w:sz w:val="22"/>
          <w:szCs w:val="22"/>
        </w:rPr>
      </w:pPr>
      <w:r>
        <w:rPr>
          <w:b/>
          <w:sz w:val="22"/>
          <w:szCs w:val="22"/>
        </w:rPr>
        <w:t>1.</w:t>
      </w:r>
      <w:r w:rsidRPr="00E710C8">
        <w:rPr>
          <w:b/>
          <w:sz w:val="22"/>
          <w:szCs w:val="22"/>
        </w:rPr>
        <w:t xml:space="preserve"> Локација/место организовања и одржавања догађаја</w:t>
      </w:r>
      <w:r w:rsidRPr="00E710C8">
        <w:rPr>
          <w:sz w:val="22"/>
          <w:szCs w:val="22"/>
        </w:rPr>
        <w:t xml:space="preserve">: </w:t>
      </w:r>
    </w:p>
    <w:p w:rsidR="00E710C8" w:rsidRDefault="00E710C8" w:rsidP="00E710C8">
      <w:pPr>
        <w:ind w:left="720"/>
        <w:contextualSpacing/>
        <w:jc w:val="both"/>
        <w:rPr>
          <w:sz w:val="22"/>
          <w:szCs w:val="22"/>
        </w:rPr>
      </w:pPr>
      <w:r w:rsidRPr="00594DDB">
        <w:rPr>
          <w:sz w:val="22"/>
          <w:szCs w:val="22"/>
        </w:rPr>
        <w:t>Београд (први догађај), Београд – Доњи Милановац (други догађај).</w:t>
      </w:r>
    </w:p>
    <w:p w:rsidR="00E710C8" w:rsidRDefault="00E710C8" w:rsidP="00E710C8">
      <w:pPr>
        <w:contextualSpacing/>
        <w:jc w:val="both"/>
        <w:rPr>
          <w:sz w:val="22"/>
          <w:szCs w:val="22"/>
        </w:rPr>
      </w:pPr>
    </w:p>
    <w:p w:rsidR="00AF54C1" w:rsidRPr="00B975AB" w:rsidRDefault="00E710C8" w:rsidP="00E710C8">
      <w:pPr>
        <w:contextualSpacing/>
        <w:jc w:val="both"/>
        <w:rPr>
          <w:b/>
          <w:sz w:val="22"/>
          <w:szCs w:val="22"/>
        </w:rPr>
      </w:pPr>
      <w:r>
        <w:rPr>
          <w:sz w:val="22"/>
          <w:szCs w:val="22"/>
        </w:rPr>
        <w:t xml:space="preserve">            </w:t>
      </w:r>
      <w:r w:rsidR="00B975AB" w:rsidRPr="00B975AB">
        <w:rPr>
          <w:b/>
          <w:sz w:val="22"/>
          <w:szCs w:val="22"/>
        </w:rPr>
        <w:t>Назив х</w:t>
      </w:r>
      <w:r w:rsidRPr="00B975AB">
        <w:rPr>
          <w:b/>
          <w:sz w:val="22"/>
          <w:szCs w:val="22"/>
        </w:rPr>
        <w:t>отел</w:t>
      </w:r>
      <w:r w:rsidR="00B975AB" w:rsidRPr="00B975AB">
        <w:rPr>
          <w:b/>
          <w:sz w:val="22"/>
          <w:szCs w:val="22"/>
        </w:rPr>
        <w:t>а</w:t>
      </w:r>
      <w:r w:rsidRPr="00B975AB">
        <w:rPr>
          <w:b/>
          <w:sz w:val="22"/>
          <w:szCs w:val="22"/>
        </w:rPr>
        <w:t xml:space="preserve"> </w:t>
      </w:r>
      <w:r w:rsidR="00AF54C1" w:rsidRPr="00B975AB">
        <w:rPr>
          <w:b/>
          <w:sz w:val="22"/>
          <w:szCs w:val="22"/>
        </w:rPr>
        <w:t xml:space="preserve">у </w:t>
      </w:r>
      <w:r w:rsidRPr="00B975AB">
        <w:rPr>
          <w:b/>
          <w:sz w:val="22"/>
          <w:szCs w:val="22"/>
        </w:rPr>
        <w:t>Београд</w:t>
      </w:r>
      <w:r w:rsidR="00AF54C1" w:rsidRPr="00B975AB">
        <w:rPr>
          <w:b/>
          <w:sz w:val="22"/>
          <w:szCs w:val="22"/>
        </w:rPr>
        <w:t>у</w:t>
      </w:r>
      <w:r w:rsidRPr="00B975AB">
        <w:rPr>
          <w:b/>
          <w:sz w:val="22"/>
          <w:szCs w:val="22"/>
        </w:rPr>
        <w:t>:</w:t>
      </w:r>
    </w:p>
    <w:p w:rsidR="00AF54C1" w:rsidRPr="00AF54C1" w:rsidRDefault="00AF54C1" w:rsidP="00E710C8">
      <w:pPr>
        <w:contextualSpacing/>
        <w:jc w:val="both"/>
        <w:rPr>
          <w:sz w:val="22"/>
          <w:szCs w:val="22"/>
        </w:rPr>
      </w:pPr>
    </w:p>
    <w:p w:rsidR="00E710C8" w:rsidRDefault="00AF54C1" w:rsidP="00E710C8">
      <w:pPr>
        <w:contextualSpacing/>
        <w:jc w:val="both"/>
        <w:rPr>
          <w:sz w:val="22"/>
          <w:szCs w:val="22"/>
        </w:rPr>
      </w:pPr>
      <w:r>
        <w:rPr>
          <w:sz w:val="22"/>
          <w:szCs w:val="22"/>
        </w:rPr>
        <w:t xml:space="preserve">      </w:t>
      </w:r>
      <w:r w:rsidR="00E710C8">
        <w:rPr>
          <w:sz w:val="22"/>
          <w:szCs w:val="22"/>
        </w:rPr>
        <w:t xml:space="preserve"> </w:t>
      </w:r>
      <w:r>
        <w:rPr>
          <w:sz w:val="22"/>
          <w:szCs w:val="22"/>
        </w:rPr>
        <w:t xml:space="preserve">    _____________</w:t>
      </w:r>
      <w:r w:rsidR="00E710C8">
        <w:rPr>
          <w:sz w:val="22"/>
          <w:szCs w:val="22"/>
        </w:rPr>
        <w:t>____________________________________</w:t>
      </w:r>
    </w:p>
    <w:p w:rsidR="00E710C8" w:rsidRDefault="00E710C8" w:rsidP="00E710C8">
      <w:pPr>
        <w:ind w:left="720"/>
        <w:contextualSpacing/>
        <w:jc w:val="both"/>
        <w:rPr>
          <w:sz w:val="22"/>
          <w:szCs w:val="22"/>
        </w:rPr>
      </w:pPr>
    </w:p>
    <w:p w:rsidR="00E710C8" w:rsidRDefault="00B975AB" w:rsidP="00B975AB">
      <w:pPr>
        <w:ind w:left="720"/>
        <w:contextualSpacing/>
        <w:rPr>
          <w:sz w:val="22"/>
          <w:szCs w:val="22"/>
        </w:rPr>
      </w:pPr>
      <w:r>
        <w:rPr>
          <w:b/>
          <w:sz w:val="22"/>
          <w:szCs w:val="22"/>
        </w:rPr>
        <w:t>Назив х</w:t>
      </w:r>
      <w:r w:rsidR="00E710C8" w:rsidRPr="00AF54C1">
        <w:rPr>
          <w:b/>
          <w:sz w:val="22"/>
          <w:szCs w:val="22"/>
        </w:rPr>
        <w:t>отел</w:t>
      </w:r>
      <w:r>
        <w:rPr>
          <w:b/>
          <w:sz w:val="22"/>
          <w:szCs w:val="22"/>
        </w:rPr>
        <w:t>а</w:t>
      </w:r>
      <w:r w:rsidR="00AF54C1" w:rsidRPr="00AF54C1">
        <w:rPr>
          <w:b/>
          <w:sz w:val="22"/>
          <w:szCs w:val="22"/>
        </w:rPr>
        <w:t xml:space="preserve"> у Доњем</w:t>
      </w:r>
      <w:r w:rsidR="00E710C8" w:rsidRPr="00AF54C1">
        <w:rPr>
          <w:b/>
          <w:sz w:val="22"/>
          <w:szCs w:val="22"/>
        </w:rPr>
        <w:t xml:space="preserve"> Милановц</w:t>
      </w:r>
      <w:r w:rsidR="00AF54C1" w:rsidRPr="00AF54C1">
        <w:rPr>
          <w:b/>
          <w:sz w:val="22"/>
          <w:szCs w:val="22"/>
        </w:rPr>
        <w:t>у</w:t>
      </w:r>
      <w:r w:rsidR="00D177DC">
        <w:rPr>
          <w:b/>
          <w:sz w:val="22"/>
          <w:szCs w:val="22"/>
        </w:rPr>
        <w:t xml:space="preserve"> и цена по учеснику/ноћ</w:t>
      </w:r>
      <w:r w:rsidR="00E710C8">
        <w:rPr>
          <w:sz w:val="22"/>
          <w:szCs w:val="22"/>
        </w:rPr>
        <w:t>: _____________________________________________________</w:t>
      </w:r>
    </w:p>
    <w:p w:rsidR="00E710C8" w:rsidRPr="00E710C8" w:rsidRDefault="00E710C8" w:rsidP="00E710C8">
      <w:pPr>
        <w:ind w:left="720"/>
        <w:contextualSpacing/>
        <w:jc w:val="both"/>
        <w:rPr>
          <w:sz w:val="22"/>
          <w:szCs w:val="22"/>
        </w:rPr>
      </w:pPr>
    </w:p>
    <w:p w:rsidR="00E710C8" w:rsidRPr="00E710C8" w:rsidRDefault="00E710C8" w:rsidP="00E710C8">
      <w:pPr>
        <w:ind w:left="720"/>
        <w:contextualSpacing/>
        <w:jc w:val="both"/>
        <w:rPr>
          <w:sz w:val="22"/>
          <w:szCs w:val="22"/>
        </w:rPr>
      </w:pPr>
      <w:r>
        <w:rPr>
          <w:b/>
          <w:sz w:val="22"/>
          <w:szCs w:val="22"/>
        </w:rPr>
        <w:t>2.</w:t>
      </w:r>
      <w:r w:rsidRPr="00E710C8">
        <w:rPr>
          <w:b/>
          <w:sz w:val="22"/>
          <w:szCs w:val="22"/>
        </w:rPr>
        <w:t>Трајање по догађају</w:t>
      </w:r>
      <w:r w:rsidRPr="00E710C8">
        <w:rPr>
          <w:sz w:val="22"/>
          <w:szCs w:val="22"/>
        </w:rPr>
        <w:t>:</w:t>
      </w:r>
    </w:p>
    <w:p w:rsidR="00E710C8" w:rsidRPr="00594DDB" w:rsidRDefault="00E710C8" w:rsidP="00E710C8">
      <w:pPr>
        <w:pStyle w:val="ListParagraph"/>
        <w:numPr>
          <w:ilvl w:val="0"/>
          <w:numId w:val="11"/>
        </w:numPr>
        <w:contextualSpacing/>
        <w:jc w:val="both"/>
        <w:rPr>
          <w:sz w:val="22"/>
          <w:szCs w:val="22"/>
        </w:rPr>
      </w:pPr>
      <w:r w:rsidRPr="00594DDB">
        <w:rPr>
          <w:sz w:val="22"/>
          <w:szCs w:val="22"/>
        </w:rPr>
        <w:t>први догађај</w:t>
      </w:r>
      <w:r w:rsidRPr="00594DDB">
        <w:rPr>
          <w:b/>
          <w:sz w:val="22"/>
          <w:szCs w:val="22"/>
        </w:rPr>
        <w:t xml:space="preserve"> </w:t>
      </w:r>
      <w:r w:rsidRPr="00594DDB">
        <w:rPr>
          <w:sz w:val="22"/>
          <w:szCs w:val="22"/>
        </w:rPr>
        <w:t>9. октобра - 11. октобра 2017.године.</w:t>
      </w:r>
    </w:p>
    <w:p w:rsidR="00E710C8" w:rsidRPr="00915607" w:rsidRDefault="00E710C8" w:rsidP="00E710C8">
      <w:pPr>
        <w:pStyle w:val="ListParagraph"/>
        <w:numPr>
          <w:ilvl w:val="0"/>
          <w:numId w:val="11"/>
        </w:numPr>
        <w:contextualSpacing/>
        <w:jc w:val="both"/>
        <w:rPr>
          <w:b/>
          <w:sz w:val="22"/>
          <w:szCs w:val="22"/>
        </w:rPr>
      </w:pPr>
      <w:r w:rsidRPr="00594DDB">
        <w:rPr>
          <w:sz w:val="22"/>
          <w:szCs w:val="22"/>
        </w:rPr>
        <w:t>други догађај 12. октобра - 13. октобра 2017.године.</w:t>
      </w:r>
    </w:p>
    <w:p w:rsidR="00E710C8" w:rsidRPr="00594DDB" w:rsidRDefault="00E710C8" w:rsidP="00E710C8">
      <w:pPr>
        <w:pStyle w:val="ListParagraph"/>
        <w:ind w:left="1080"/>
        <w:contextualSpacing/>
        <w:jc w:val="both"/>
        <w:rPr>
          <w:b/>
          <w:sz w:val="22"/>
          <w:szCs w:val="22"/>
        </w:rPr>
      </w:pPr>
    </w:p>
    <w:p w:rsidR="00E710C8" w:rsidRPr="00E710C8" w:rsidRDefault="00E710C8" w:rsidP="00E710C8">
      <w:pPr>
        <w:ind w:left="720"/>
        <w:contextualSpacing/>
        <w:jc w:val="both"/>
        <w:rPr>
          <w:sz w:val="22"/>
          <w:szCs w:val="22"/>
        </w:rPr>
      </w:pPr>
      <w:r>
        <w:rPr>
          <w:b/>
          <w:sz w:val="22"/>
          <w:szCs w:val="22"/>
        </w:rPr>
        <w:t>3.</w:t>
      </w:r>
      <w:r w:rsidRPr="00E710C8">
        <w:rPr>
          <w:b/>
          <w:sz w:val="22"/>
          <w:szCs w:val="22"/>
        </w:rPr>
        <w:t>Оквирно време трајања догађаја</w:t>
      </w:r>
      <w:r w:rsidRPr="00E710C8">
        <w:rPr>
          <w:sz w:val="22"/>
          <w:szCs w:val="22"/>
        </w:rPr>
        <w:t xml:space="preserve">: </w:t>
      </w:r>
    </w:p>
    <w:p w:rsidR="00E710C8" w:rsidRPr="00594DDB" w:rsidRDefault="00E710C8" w:rsidP="00E710C8">
      <w:pPr>
        <w:pStyle w:val="ListParagraph"/>
        <w:numPr>
          <w:ilvl w:val="0"/>
          <w:numId w:val="11"/>
        </w:numPr>
        <w:contextualSpacing/>
        <w:jc w:val="both"/>
        <w:rPr>
          <w:sz w:val="22"/>
          <w:szCs w:val="22"/>
        </w:rPr>
      </w:pPr>
      <w:r w:rsidRPr="00594DDB">
        <w:rPr>
          <w:sz w:val="22"/>
          <w:szCs w:val="22"/>
        </w:rPr>
        <w:t xml:space="preserve">први догађај: </w:t>
      </w:r>
    </w:p>
    <w:p w:rsidR="00E710C8" w:rsidRPr="00594DDB" w:rsidRDefault="00E710C8" w:rsidP="00E710C8">
      <w:pPr>
        <w:pStyle w:val="ListParagraph"/>
        <w:ind w:left="1080"/>
        <w:contextualSpacing/>
        <w:jc w:val="both"/>
        <w:rPr>
          <w:sz w:val="22"/>
          <w:szCs w:val="22"/>
        </w:rPr>
      </w:pPr>
      <w:r w:rsidRPr="00594DDB">
        <w:rPr>
          <w:sz w:val="22"/>
          <w:szCs w:val="22"/>
        </w:rPr>
        <w:t xml:space="preserve">9. октобар 2017. године састанак у вечерњим часовима, </w:t>
      </w:r>
    </w:p>
    <w:p w:rsidR="00E710C8" w:rsidRPr="00594DDB" w:rsidRDefault="00E710C8" w:rsidP="00E710C8">
      <w:pPr>
        <w:pStyle w:val="ListParagraph"/>
        <w:ind w:left="1080"/>
        <w:contextualSpacing/>
        <w:jc w:val="both"/>
        <w:rPr>
          <w:sz w:val="22"/>
          <w:szCs w:val="22"/>
        </w:rPr>
      </w:pPr>
      <w:r w:rsidRPr="00594DDB">
        <w:rPr>
          <w:sz w:val="22"/>
          <w:szCs w:val="22"/>
        </w:rPr>
        <w:t>10. и 11. октобар 2017.године састанци од 09 – 17 сати (са паузама).</w:t>
      </w:r>
    </w:p>
    <w:p w:rsidR="00E710C8" w:rsidRPr="00594DDB" w:rsidRDefault="00E710C8" w:rsidP="00E710C8">
      <w:pPr>
        <w:pStyle w:val="ListParagraph"/>
        <w:numPr>
          <w:ilvl w:val="0"/>
          <w:numId w:val="11"/>
        </w:numPr>
        <w:contextualSpacing/>
        <w:jc w:val="both"/>
        <w:rPr>
          <w:sz w:val="22"/>
          <w:szCs w:val="22"/>
        </w:rPr>
      </w:pPr>
      <w:r w:rsidRPr="00594DDB">
        <w:rPr>
          <w:sz w:val="22"/>
          <w:szCs w:val="22"/>
        </w:rPr>
        <w:t xml:space="preserve">други догађај: </w:t>
      </w:r>
    </w:p>
    <w:p w:rsidR="00E710C8" w:rsidRDefault="00E710C8" w:rsidP="00E710C8">
      <w:pPr>
        <w:pStyle w:val="ListParagraph"/>
        <w:ind w:left="1080"/>
        <w:contextualSpacing/>
        <w:jc w:val="both"/>
        <w:rPr>
          <w:sz w:val="22"/>
          <w:szCs w:val="22"/>
        </w:rPr>
      </w:pPr>
      <w:r w:rsidRPr="00594DDB">
        <w:rPr>
          <w:sz w:val="22"/>
          <w:szCs w:val="22"/>
        </w:rPr>
        <w:t>стручна екскурзија у трајању од два дана (12-13. октобра 2017. године).</w:t>
      </w:r>
    </w:p>
    <w:p w:rsidR="00E710C8" w:rsidRPr="00E710C8" w:rsidRDefault="00E710C8" w:rsidP="00E710C8">
      <w:pPr>
        <w:pStyle w:val="ListParagraph"/>
        <w:ind w:left="1080"/>
        <w:contextualSpacing/>
        <w:jc w:val="both"/>
        <w:rPr>
          <w:b/>
          <w:bCs/>
          <w:color w:val="000000"/>
          <w:sz w:val="22"/>
          <w:szCs w:val="22"/>
        </w:rPr>
      </w:pPr>
    </w:p>
    <w:p w:rsidR="00E710C8" w:rsidRPr="00E710C8" w:rsidRDefault="00E710C8" w:rsidP="00E710C8">
      <w:pPr>
        <w:widowControl w:val="0"/>
        <w:autoSpaceDE w:val="0"/>
        <w:autoSpaceDN w:val="0"/>
        <w:adjustRightInd w:val="0"/>
        <w:spacing w:before="29"/>
        <w:ind w:left="720" w:right="46"/>
        <w:jc w:val="both"/>
        <w:rPr>
          <w:sz w:val="22"/>
          <w:szCs w:val="22"/>
        </w:rPr>
      </w:pPr>
      <w:r>
        <w:rPr>
          <w:b/>
          <w:bCs/>
          <w:color w:val="000000"/>
          <w:sz w:val="22"/>
          <w:szCs w:val="22"/>
        </w:rPr>
        <w:t>4.</w:t>
      </w:r>
      <w:r w:rsidRPr="00E710C8">
        <w:rPr>
          <w:b/>
          <w:bCs/>
          <w:color w:val="000000"/>
          <w:sz w:val="22"/>
          <w:szCs w:val="22"/>
        </w:rPr>
        <w:t>О</w:t>
      </w:r>
      <w:r w:rsidRPr="00E710C8">
        <w:rPr>
          <w:b/>
          <w:bCs/>
          <w:color w:val="000000"/>
          <w:spacing w:val="1"/>
          <w:sz w:val="22"/>
          <w:szCs w:val="22"/>
        </w:rPr>
        <w:t>к</w:t>
      </w:r>
      <w:r w:rsidRPr="00E710C8">
        <w:rPr>
          <w:b/>
          <w:bCs/>
          <w:color w:val="000000"/>
          <w:sz w:val="22"/>
          <w:szCs w:val="22"/>
        </w:rPr>
        <w:t>в</w:t>
      </w:r>
      <w:r w:rsidRPr="00E710C8">
        <w:rPr>
          <w:b/>
          <w:bCs/>
          <w:color w:val="000000"/>
          <w:spacing w:val="1"/>
          <w:sz w:val="22"/>
          <w:szCs w:val="22"/>
        </w:rPr>
        <w:t>и</w:t>
      </w:r>
      <w:r w:rsidRPr="00E710C8">
        <w:rPr>
          <w:b/>
          <w:bCs/>
          <w:color w:val="000000"/>
          <w:spacing w:val="-1"/>
          <w:sz w:val="22"/>
          <w:szCs w:val="22"/>
        </w:rPr>
        <w:t>р</w:t>
      </w:r>
      <w:r w:rsidRPr="00E710C8">
        <w:rPr>
          <w:b/>
          <w:bCs/>
          <w:color w:val="000000"/>
          <w:spacing w:val="1"/>
          <w:sz w:val="22"/>
          <w:szCs w:val="22"/>
        </w:rPr>
        <w:t>н</w:t>
      </w:r>
      <w:r w:rsidRPr="00E710C8">
        <w:rPr>
          <w:b/>
          <w:bCs/>
          <w:color w:val="000000"/>
          <w:sz w:val="22"/>
          <w:szCs w:val="22"/>
        </w:rPr>
        <w:t>и</w:t>
      </w:r>
      <w:r w:rsidRPr="00E710C8">
        <w:rPr>
          <w:b/>
          <w:bCs/>
          <w:color w:val="000000"/>
          <w:spacing w:val="1"/>
          <w:sz w:val="22"/>
          <w:szCs w:val="22"/>
        </w:rPr>
        <w:t xml:space="preserve"> </w:t>
      </w:r>
      <w:r w:rsidRPr="00E710C8">
        <w:rPr>
          <w:b/>
          <w:bCs/>
          <w:color w:val="000000"/>
          <w:sz w:val="22"/>
          <w:szCs w:val="22"/>
        </w:rPr>
        <w:t>б</w:t>
      </w:r>
      <w:r w:rsidRPr="00E710C8">
        <w:rPr>
          <w:b/>
          <w:bCs/>
          <w:color w:val="000000"/>
          <w:spacing w:val="1"/>
          <w:sz w:val="22"/>
          <w:szCs w:val="22"/>
        </w:rPr>
        <w:t>р</w:t>
      </w:r>
      <w:r w:rsidRPr="00E710C8">
        <w:rPr>
          <w:b/>
          <w:bCs/>
          <w:color w:val="000000"/>
          <w:sz w:val="22"/>
          <w:szCs w:val="22"/>
        </w:rPr>
        <w:t>ој</w:t>
      </w:r>
      <w:r w:rsidRPr="00E710C8">
        <w:rPr>
          <w:b/>
          <w:bCs/>
          <w:color w:val="000000"/>
          <w:spacing w:val="-1"/>
          <w:sz w:val="22"/>
          <w:szCs w:val="22"/>
        </w:rPr>
        <w:t xml:space="preserve"> </w:t>
      </w:r>
      <w:r w:rsidRPr="00E710C8">
        <w:rPr>
          <w:b/>
          <w:bCs/>
          <w:color w:val="000000"/>
          <w:sz w:val="22"/>
          <w:szCs w:val="22"/>
        </w:rPr>
        <w:t>у</w:t>
      </w:r>
      <w:r w:rsidRPr="00E710C8">
        <w:rPr>
          <w:b/>
          <w:bCs/>
          <w:color w:val="000000"/>
          <w:spacing w:val="-1"/>
          <w:sz w:val="22"/>
          <w:szCs w:val="22"/>
        </w:rPr>
        <w:t>чес</w:t>
      </w:r>
      <w:r w:rsidRPr="00E710C8">
        <w:rPr>
          <w:b/>
          <w:bCs/>
          <w:color w:val="000000"/>
          <w:spacing w:val="1"/>
          <w:sz w:val="22"/>
          <w:szCs w:val="22"/>
        </w:rPr>
        <w:t>н</w:t>
      </w:r>
      <w:r w:rsidRPr="00E710C8">
        <w:rPr>
          <w:b/>
          <w:bCs/>
          <w:color w:val="000000"/>
          <w:spacing w:val="-1"/>
          <w:sz w:val="22"/>
          <w:szCs w:val="22"/>
        </w:rPr>
        <w:t>и</w:t>
      </w:r>
      <w:r w:rsidRPr="00E710C8">
        <w:rPr>
          <w:b/>
          <w:bCs/>
          <w:color w:val="000000"/>
          <w:spacing w:val="1"/>
          <w:sz w:val="22"/>
          <w:szCs w:val="22"/>
        </w:rPr>
        <w:t>к</w:t>
      </w:r>
      <w:r w:rsidRPr="00E710C8">
        <w:rPr>
          <w:b/>
          <w:bCs/>
          <w:color w:val="000000"/>
          <w:sz w:val="22"/>
          <w:szCs w:val="22"/>
        </w:rPr>
        <w:t xml:space="preserve">а </w:t>
      </w:r>
      <w:r w:rsidRPr="00E710C8">
        <w:rPr>
          <w:b/>
          <w:bCs/>
          <w:color w:val="000000"/>
          <w:spacing w:val="1"/>
          <w:sz w:val="22"/>
          <w:szCs w:val="22"/>
        </w:rPr>
        <w:t>п</w:t>
      </w:r>
      <w:r w:rsidRPr="00E710C8">
        <w:rPr>
          <w:b/>
          <w:bCs/>
          <w:color w:val="000000"/>
          <w:sz w:val="22"/>
          <w:szCs w:val="22"/>
        </w:rPr>
        <w:t xml:space="preserve">о </w:t>
      </w:r>
      <w:r w:rsidRPr="00E710C8">
        <w:rPr>
          <w:b/>
          <w:bCs/>
          <w:color w:val="000000"/>
          <w:spacing w:val="1"/>
          <w:sz w:val="22"/>
          <w:szCs w:val="22"/>
        </w:rPr>
        <w:t>д</w:t>
      </w:r>
      <w:r w:rsidRPr="00E710C8">
        <w:rPr>
          <w:b/>
          <w:bCs/>
          <w:color w:val="000000"/>
          <w:sz w:val="22"/>
          <w:szCs w:val="22"/>
        </w:rPr>
        <w:t>о</w:t>
      </w:r>
      <w:r w:rsidRPr="00E710C8">
        <w:rPr>
          <w:b/>
          <w:bCs/>
          <w:color w:val="000000"/>
          <w:spacing w:val="-1"/>
          <w:sz w:val="22"/>
          <w:szCs w:val="22"/>
        </w:rPr>
        <w:t>г</w:t>
      </w:r>
      <w:r w:rsidRPr="00E710C8">
        <w:rPr>
          <w:b/>
          <w:bCs/>
          <w:color w:val="000000"/>
          <w:sz w:val="22"/>
          <w:szCs w:val="22"/>
        </w:rPr>
        <w:t>ађа</w:t>
      </w:r>
      <w:r w:rsidRPr="00E710C8">
        <w:rPr>
          <w:b/>
          <w:bCs/>
          <w:color w:val="000000"/>
          <w:spacing w:val="-1"/>
          <w:sz w:val="22"/>
          <w:szCs w:val="22"/>
        </w:rPr>
        <w:t>ј</w:t>
      </w:r>
      <w:r w:rsidRPr="00E710C8">
        <w:rPr>
          <w:b/>
          <w:bCs/>
          <w:color w:val="000000"/>
          <w:spacing w:val="3"/>
          <w:sz w:val="22"/>
          <w:szCs w:val="22"/>
        </w:rPr>
        <w:t>у</w:t>
      </w:r>
      <w:r w:rsidRPr="00E710C8">
        <w:rPr>
          <w:color w:val="000000"/>
          <w:sz w:val="22"/>
          <w:szCs w:val="22"/>
        </w:rPr>
        <w:t xml:space="preserve">: </w:t>
      </w:r>
    </w:p>
    <w:p w:rsidR="00E710C8" w:rsidRPr="00594DDB" w:rsidRDefault="00E710C8" w:rsidP="00E710C8">
      <w:pPr>
        <w:pStyle w:val="ListParagraph"/>
        <w:widowControl w:val="0"/>
        <w:autoSpaceDE w:val="0"/>
        <w:autoSpaceDN w:val="0"/>
        <w:adjustRightInd w:val="0"/>
        <w:spacing w:before="29"/>
        <w:ind w:right="46"/>
        <w:jc w:val="both"/>
        <w:rPr>
          <w:sz w:val="22"/>
          <w:szCs w:val="22"/>
        </w:rPr>
      </w:pPr>
      <w:r w:rsidRPr="00594DDB">
        <w:rPr>
          <w:sz w:val="22"/>
          <w:szCs w:val="22"/>
        </w:rPr>
        <w:t xml:space="preserve">Први догађај: </w:t>
      </w:r>
    </w:p>
    <w:p w:rsidR="00E710C8" w:rsidRPr="00594DDB" w:rsidRDefault="00E710C8" w:rsidP="00E710C8">
      <w:pPr>
        <w:pStyle w:val="ListParagraph"/>
        <w:widowControl w:val="0"/>
        <w:autoSpaceDE w:val="0"/>
        <w:autoSpaceDN w:val="0"/>
        <w:adjustRightInd w:val="0"/>
        <w:spacing w:before="29"/>
        <w:ind w:right="46"/>
        <w:jc w:val="both"/>
        <w:rPr>
          <w:sz w:val="22"/>
          <w:szCs w:val="22"/>
        </w:rPr>
      </w:pPr>
      <w:r w:rsidRPr="00594DDB">
        <w:rPr>
          <w:sz w:val="22"/>
          <w:szCs w:val="22"/>
        </w:rPr>
        <w:t xml:space="preserve">10. октобар 2017. године (први радни дан): 80 – 90 учесника, </w:t>
      </w:r>
    </w:p>
    <w:p w:rsidR="00E710C8" w:rsidRPr="00594DDB" w:rsidRDefault="00E710C8" w:rsidP="00E710C8">
      <w:pPr>
        <w:pStyle w:val="ListParagraph"/>
        <w:widowControl w:val="0"/>
        <w:autoSpaceDE w:val="0"/>
        <w:autoSpaceDN w:val="0"/>
        <w:adjustRightInd w:val="0"/>
        <w:spacing w:before="29"/>
        <w:ind w:right="46"/>
        <w:jc w:val="both"/>
        <w:rPr>
          <w:sz w:val="22"/>
          <w:szCs w:val="22"/>
        </w:rPr>
      </w:pPr>
      <w:r w:rsidRPr="00594DDB">
        <w:rPr>
          <w:sz w:val="22"/>
          <w:szCs w:val="22"/>
        </w:rPr>
        <w:t xml:space="preserve">11. октобар 2017. године (други радни дан): 80 – 120 учесника; </w:t>
      </w:r>
    </w:p>
    <w:p w:rsidR="00E710C8" w:rsidRPr="00594DDB" w:rsidRDefault="00E710C8" w:rsidP="00E710C8">
      <w:pPr>
        <w:pStyle w:val="ListParagraph"/>
        <w:widowControl w:val="0"/>
        <w:autoSpaceDE w:val="0"/>
        <w:autoSpaceDN w:val="0"/>
        <w:adjustRightInd w:val="0"/>
        <w:spacing w:before="29"/>
        <w:ind w:right="46"/>
        <w:jc w:val="both"/>
        <w:rPr>
          <w:sz w:val="22"/>
          <w:szCs w:val="22"/>
        </w:rPr>
      </w:pPr>
      <w:r w:rsidRPr="00594DDB">
        <w:rPr>
          <w:sz w:val="22"/>
          <w:szCs w:val="22"/>
        </w:rPr>
        <w:t xml:space="preserve">Други догађај: </w:t>
      </w:r>
    </w:p>
    <w:p w:rsidR="00E710C8" w:rsidRDefault="00E710C8" w:rsidP="00E710C8">
      <w:pPr>
        <w:pStyle w:val="ListParagraph"/>
        <w:widowControl w:val="0"/>
        <w:autoSpaceDE w:val="0"/>
        <w:autoSpaceDN w:val="0"/>
        <w:adjustRightInd w:val="0"/>
        <w:spacing w:before="29"/>
        <w:ind w:right="46"/>
        <w:jc w:val="both"/>
        <w:rPr>
          <w:sz w:val="22"/>
          <w:szCs w:val="22"/>
        </w:rPr>
      </w:pPr>
      <w:r w:rsidRPr="00594DDB">
        <w:rPr>
          <w:sz w:val="22"/>
          <w:szCs w:val="22"/>
        </w:rPr>
        <w:t>број учесника по накнадној пријави (максимално 80 учесника).</w:t>
      </w:r>
    </w:p>
    <w:p w:rsidR="00E710C8" w:rsidRPr="00E710C8" w:rsidRDefault="00E710C8" w:rsidP="00E710C8">
      <w:pPr>
        <w:pStyle w:val="ListParagraph"/>
        <w:widowControl w:val="0"/>
        <w:autoSpaceDE w:val="0"/>
        <w:autoSpaceDN w:val="0"/>
        <w:adjustRightInd w:val="0"/>
        <w:spacing w:before="29"/>
        <w:ind w:right="46"/>
        <w:jc w:val="both"/>
        <w:rPr>
          <w:color w:val="000000"/>
          <w:sz w:val="22"/>
          <w:szCs w:val="22"/>
        </w:rPr>
      </w:pPr>
    </w:p>
    <w:p w:rsidR="00E710C8" w:rsidRPr="00E710C8" w:rsidRDefault="00E710C8" w:rsidP="00E710C8">
      <w:pPr>
        <w:widowControl w:val="0"/>
        <w:tabs>
          <w:tab w:val="left" w:pos="9617"/>
        </w:tabs>
        <w:autoSpaceDE w:val="0"/>
        <w:autoSpaceDN w:val="0"/>
        <w:adjustRightInd w:val="0"/>
        <w:ind w:left="720" w:right="-22"/>
        <w:jc w:val="both"/>
        <w:rPr>
          <w:b/>
          <w:color w:val="000000"/>
          <w:sz w:val="22"/>
          <w:szCs w:val="22"/>
        </w:rPr>
      </w:pPr>
      <w:r>
        <w:rPr>
          <w:b/>
          <w:color w:val="000000"/>
          <w:sz w:val="22"/>
          <w:szCs w:val="22"/>
        </w:rPr>
        <w:t>5.</w:t>
      </w:r>
      <w:r w:rsidRPr="00E710C8">
        <w:rPr>
          <w:b/>
          <w:color w:val="000000"/>
          <w:sz w:val="22"/>
          <w:szCs w:val="22"/>
        </w:rPr>
        <w:t xml:space="preserve">Од </w:t>
      </w:r>
      <w:r w:rsidRPr="00E710C8">
        <w:rPr>
          <w:b/>
          <w:color w:val="000000"/>
          <w:spacing w:val="1"/>
          <w:sz w:val="22"/>
          <w:szCs w:val="22"/>
        </w:rPr>
        <w:t>из</w:t>
      </w:r>
      <w:r w:rsidRPr="00E710C8">
        <w:rPr>
          <w:b/>
          <w:color w:val="000000"/>
          <w:spacing w:val="-1"/>
          <w:sz w:val="22"/>
          <w:szCs w:val="22"/>
        </w:rPr>
        <w:t>а</w:t>
      </w:r>
      <w:r w:rsidRPr="00E710C8">
        <w:rPr>
          <w:b/>
          <w:color w:val="000000"/>
          <w:sz w:val="22"/>
          <w:szCs w:val="22"/>
        </w:rPr>
        <w:t>бр</w:t>
      </w:r>
      <w:r w:rsidRPr="00E710C8">
        <w:rPr>
          <w:b/>
          <w:color w:val="000000"/>
          <w:spacing w:val="-1"/>
          <w:sz w:val="22"/>
          <w:szCs w:val="22"/>
        </w:rPr>
        <w:t>а</w:t>
      </w:r>
      <w:r w:rsidRPr="00E710C8">
        <w:rPr>
          <w:b/>
          <w:color w:val="000000"/>
          <w:spacing w:val="1"/>
          <w:sz w:val="22"/>
          <w:szCs w:val="22"/>
        </w:rPr>
        <w:t>н</w:t>
      </w:r>
      <w:r w:rsidRPr="00E710C8">
        <w:rPr>
          <w:b/>
          <w:color w:val="000000"/>
          <w:sz w:val="22"/>
          <w:szCs w:val="22"/>
        </w:rPr>
        <w:t xml:space="preserve">ог </w:t>
      </w:r>
      <w:r w:rsidRPr="00E710C8">
        <w:rPr>
          <w:b/>
          <w:color w:val="000000"/>
          <w:spacing w:val="1"/>
          <w:sz w:val="22"/>
          <w:szCs w:val="22"/>
        </w:rPr>
        <w:t>п</w:t>
      </w:r>
      <w:r w:rsidRPr="00E710C8">
        <w:rPr>
          <w:b/>
          <w:color w:val="000000"/>
          <w:spacing w:val="-2"/>
          <w:sz w:val="22"/>
          <w:szCs w:val="22"/>
        </w:rPr>
        <w:t>о</w:t>
      </w:r>
      <w:r w:rsidRPr="00E710C8">
        <w:rPr>
          <w:b/>
          <w:color w:val="000000"/>
          <w:spacing w:val="3"/>
          <w:sz w:val="22"/>
          <w:szCs w:val="22"/>
        </w:rPr>
        <w:t>н</w:t>
      </w:r>
      <w:r w:rsidRPr="00E710C8">
        <w:rPr>
          <w:b/>
          <w:color w:val="000000"/>
          <w:spacing w:val="-5"/>
          <w:sz w:val="22"/>
          <w:szCs w:val="22"/>
        </w:rPr>
        <w:t>у</w:t>
      </w:r>
      <w:r w:rsidRPr="00E710C8">
        <w:rPr>
          <w:b/>
          <w:color w:val="000000"/>
          <w:sz w:val="22"/>
          <w:szCs w:val="22"/>
        </w:rPr>
        <w:t>ђ</w:t>
      </w:r>
      <w:r w:rsidRPr="00E710C8">
        <w:rPr>
          <w:b/>
          <w:color w:val="000000"/>
          <w:spacing w:val="-2"/>
          <w:sz w:val="22"/>
          <w:szCs w:val="22"/>
        </w:rPr>
        <w:t>а</w:t>
      </w:r>
      <w:r w:rsidRPr="00E710C8">
        <w:rPr>
          <w:b/>
          <w:color w:val="000000"/>
          <w:spacing w:val="1"/>
          <w:sz w:val="22"/>
          <w:szCs w:val="22"/>
        </w:rPr>
        <w:t>ч</w:t>
      </w:r>
      <w:r w:rsidRPr="00E710C8">
        <w:rPr>
          <w:b/>
          <w:color w:val="000000"/>
          <w:sz w:val="22"/>
          <w:szCs w:val="22"/>
        </w:rPr>
        <w:t>а</w:t>
      </w:r>
      <w:r w:rsidRPr="00E710C8">
        <w:rPr>
          <w:b/>
          <w:color w:val="000000"/>
          <w:spacing w:val="1"/>
          <w:sz w:val="22"/>
          <w:szCs w:val="22"/>
        </w:rPr>
        <w:t xml:space="preserve"> </w:t>
      </w:r>
      <w:r w:rsidRPr="00E710C8">
        <w:rPr>
          <w:b/>
          <w:color w:val="000000"/>
          <w:spacing w:val="-1"/>
          <w:sz w:val="22"/>
          <w:szCs w:val="22"/>
        </w:rPr>
        <w:t>с</w:t>
      </w:r>
      <w:r w:rsidRPr="00E710C8">
        <w:rPr>
          <w:b/>
          <w:color w:val="000000"/>
          <w:sz w:val="22"/>
          <w:szCs w:val="22"/>
        </w:rPr>
        <w:t>е</w:t>
      </w:r>
      <w:r w:rsidRPr="00E710C8">
        <w:rPr>
          <w:b/>
          <w:color w:val="000000"/>
          <w:spacing w:val="-1"/>
          <w:sz w:val="22"/>
          <w:szCs w:val="22"/>
        </w:rPr>
        <w:t xml:space="preserve"> </w:t>
      </w:r>
      <w:r w:rsidRPr="00E710C8">
        <w:rPr>
          <w:b/>
          <w:color w:val="000000"/>
          <w:sz w:val="22"/>
          <w:szCs w:val="22"/>
        </w:rPr>
        <w:t>о</w:t>
      </w:r>
      <w:r w:rsidRPr="00E710C8">
        <w:rPr>
          <w:b/>
          <w:color w:val="000000"/>
          <w:spacing w:val="-1"/>
          <w:sz w:val="22"/>
          <w:szCs w:val="22"/>
        </w:rPr>
        <w:t>че</w:t>
      </w:r>
      <w:r w:rsidRPr="00E710C8">
        <w:rPr>
          <w:b/>
          <w:color w:val="000000"/>
          <w:spacing w:val="6"/>
          <w:sz w:val="22"/>
          <w:szCs w:val="22"/>
        </w:rPr>
        <w:t>к</w:t>
      </w:r>
      <w:r w:rsidRPr="00E710C8">
        <w:rPr>
          <w:b/>
          <w:color w:val="000000"/>
          <w:spacing w:val="-5"/>
          <w:sz w:val="22"/>
          <w:szCs w:val="22"/>
        </w:rPr>
        <w:t>у</w:t>
      </w:r>
      <w:r w:rsidRPr="00E710C8">
        <w:rPr>
          <w:b/>
          <w:color w:val="000000"/>
          <w:sz w:val="22"/>
          <w:szCs w:val="22"/>
        </w:rPr>
        <w:t>је</w:t>
      </w:r>
      <w:r w:rsidRPr="00E710C8">
        <w:rPr>
          <w:b/>
          <w:color w:val="000000"/>
          <w:spacing w:val="2"/>
          <w:sz w:val="22"/>
          <w:szCs w:val="22"/>
        </w:rPr>
        <w:t xml:space="preserve"> д</w:t>
      </w:r>
      <w:r w:rsidRPr="00E710C8">
        <w:rPr>
          <w:b/>
          <w:color w:val="000000"/>
          <w:sz w:val="22"/>
          <w:szCs w:val="22"/>
        </w:rPr>
        <w:t>а</w:t>
      </w:r>
      <w:r w:rsidRPr="00E710C8">
        <w:rPr>
          <w:b/>
          <w:color w:val="000000"/>
          <w:spacing w:val="-1"/>
          <w:sz w:val="22"/>
          <w:szCs w:val="22"/>
        </w:rPr>
        <w:t xml:space="preserve"> </w:t>
      </w:r>
      <w:r w:rsidRPr="00E710C8">
        <w:rPr>
          <w:b/>
          <w:color w:val="000000"/>
          <w:spacing w:val="1"/>
          <w:sz w:val="22"/>
          <w:szCs w:val="22"/>
        </w:rPr>
        <w:t>п</w:t>
      </w:r>
      <w:r w:rsidRPr="00E710C8">
        <w:rPr>
          <w:b/>
          <w:color w:val="000000"/>
          <w:spacing w:val="2"/>
          <w:sz w:val="22"/>
          <w:szCs w:val="22"/>
        </w:rPr>
        <w:t>р</w:t>
      </w:r>
      <w:r w:rsidRPr="00E710C8">
        <w:rPr>
          <w:b/>
          <w:color w:val="000000"/>
          <w:spacing w:val="-5"/>
          <w:sz w:val="22"/>
          <w:szCs w:val="22"/>
        </w:rPr>
        <w:t>у</w:t>
      </w:r>
      <w:r w:rsidRPr="00E710C8">
        <w:rPr>
          <w:b/>
          <w:color w:val="000000"/>
          <w:sz w:val="22"/>
          <w:szCs w:val="22"/>
        </w:rPr>
        <w:t>жи</w:t>
      </w:r>
      <w:r w:rsidRPr="00E710C8">
        <w:rPr>
          <w:b/>
          <w:color w:val="000000"/>
          <w:spacing w:val="1"/>
          <w:sz w:val="22"/>
          <w:szCs w:val="22"/>
        </w:rPr>
        <w:t xml:space="preserve"> </w:t>
      </w:r>
      <w:r w:rsidRPr="00E710C8">
        <w:rPr>
          <w:b/>
          <w:color w:val="000000"/>
          <w:spacing w:val="-1"/>
          <w:sz w:val="22"/>
          <w:szCs w:val="22"/>
        </w:rPr>
        <w:t>с</w:t>
      </w:r>
      <w:r w:rsidRPr="00E710C8">
        <w:rPr>
          <w:b/>
          <w:color w:val="000000"/>
          <w:sz w:val="22"/>
          <w:szCs w:val="22"/>
        </w:rPr>
        <w:t>л</w:t>
      </w:r>
      <w:r w:rsidRPr="00E710C8">
        <w:rPr>
          <w:b/>
          <w:color w:val="000000"/>
          <w:spacing w:val="1"/>
          <w:sz w:val="22"/>
          <w:szCs w:val="22"/>
        </w:rPr>
        <w:t>е</w:t>
      </w:r>
      <w:r w:rsidRPr="00E710C8">
        <w:rPr>
          <w:b/>
          <w:color w:val="000000"/>
          <w:sz w:val="22"/>
          <w:szCs w:val="22"/>
        </w:rPr>
        <w:t>д</w:t>
      </w:r>
      <w:r w:rsidRPr="00E710C8">
        <w:rPr>
          <w:b/>
          <w:color w:val="000000"/>
          <w:spacing w:val="-1"/>
          <w:sz w:val="22"/>
          <w:szCs w:val="22"/>
        </w:rPr>
        <w:t>е</w:t>
      </w:r>
      <w:r w:rsidRPr="00E710C8">
        <w:rPr>
          <w:b/>
          <w:color w:val="000000"/>
          <w:sz w:val="22"/>
          <w:szCs w:val="22"/>
        </w:rPr>
        <w:t xml:space="preserve">ће </w:t>
      </w:r>
      <w:r w:rsidRPr="00E710C8">
        <w:rPr>
          <w:b/>
          <w:color w:val="000000"/>
          <w:spacing w:val="-5"/>
          <w:sz w:val="22"/>
          <w:szCs w:val="22"/>
        </w:rPr>
        <w:t>у</w:t>
      </w:r>
      <w:r w:rsidRPr="00E710C8">
        <w:rPr>
          <w:b/>
          <w:color w:val="000000"/>
          <w:spacing w:val="-1"/>
          <w:sz w:val="22"/>
          <w:szCs w:val="22"/>
        </w:rPr>
        <w:t>с</w:t>
      </w:r>
      <w:r w:rsidRPr="00E710C8">
        <w:rPr>
          <w:b/>
          <w:color w:val="000000"/>
          <w:spacing w:val="5"/>
          <w:sz w:val="22"/>
          <w:szCs w:val="22"/>
        </w:rPr>
        <w:t>л</w:t>
      </w:r>
      <w:r w:rsidRPr="00E710C8">
        <w:rPr>
          <w:b/>
          <w:color w:val="000000"/>
          <w:spacing w:val="-5"/>
          <w:sz w:val="22"/>
          <w:szCs w:val="22"/>
        </w:rPr>
        <w:t>у</w:t>
      </w:r>
      <w:r w:rsidRPr="00E710C8">
        <w:rPr>
          <w:b/>
          <w:color w:val="000000"/>
          <w:sz w:val="22"/>
          <w:szCs w:val="22"/>
        </w:rPr>
        <w:t>г</w:t>
      </w:r>
      <w:r w:rsidRPr="00E710C8">
        <w:rPr>
          <w:b/>
          <w:color w:val="000000"/>
          <w:spacing w:val="-1"/>
          <w:sz w:val="22"/>
          <w:szCs w:val="22"/>
        </w:rPr>
        <w:t>е</w:t>
      </w:r>
      <w:r w:rsidRPr="00E710C8">
        <w:rPr>
          <w:b/>
          <w:color w:val="000000"/>
          <w:sz w:val="22"/>
          <w:szCs w:val="22"/>
        </w:rPr>
        <w:t>:</w:t>
      </w:r>
    </w:p>
    <w:p w:rsidR="00E710C8" w:rsidRPr="00E710C8" w:rsidRDefault="00E710C8" w:rsidP="00E710C8">
      <w:pPr>
        <w:pStyle w:val="ListParagraph"/>
        <w:numPr>
          <w:ilvl w:val="1"/>
          <w:numId w:val="14"/>
        </w:numPr>
        <w:spacing w:after="200" w:line="276" w:lineRule="auto"/>
        <w:contextualSpacing/>
        <w:jc w:val="both"/>
        <w:rPr>
          <w:noProof/>
          <w:sz w:val="22"/>
          <w:szCs w:val="22"/>
          <w:lang w:val="sr-Cyrl-CS"/>
        </w:rPr>
      </w:pPr>
      <w:r w:rsidRPr="00E710C8">
        <w:rPr>
          <w:noProof/>
          <w:sz w:val="22"/>
          <w:szCs w:val="22"/>
          <w:lang w:val="sr-Cyrl-CS"/>
        </w:rPr>
        <w:t>Понуду хотелског смештаја за учеснике (хотел, категорије 4*-5* у ужем центру града, удаљен највише до 1км од зграде скупштине Србије, чије трошкове сносе учесници скупа), са могућношћу организовања састанака у салама хотела (капацитет 80-120 гостију);</w:t>
      </w:r>
    </w:p>
    <w:p w:rsidR="00E710C8" w:rsidRPr="00E710C8" w:rsidRDefault="00E710C8" w:rsidP="00E710C8">
      <w:pPr>
        <w:spacing w:after="200" w:line="276" w:lineRule="auto"/>
        <w:ind w:left="720"/>
        <w:contextualSpacing/>
        <w:jc w:val="both"/>
        <w:rPr>
          <w:noProof/>
          <w:sz w:val="22"/>
          <w:szCs w:val="22"/>
          <w:lang w:val="sr-Cyrl-CS"/>
        </w:rPr>
      </w:pPr>
      <w:r>
        <w:rPr>
          <w:noProof/>
          <w:sz w:val="22"/>
          <w:szCs w:val="22"/>
          <w:lang w:val="sr-Cyrl-CS"/>
        </w:rPr>
        <w:t>5.2.</w:t>
      </w:r>
      <w:r w:rsidRPr="00E710C8">
        <w:rPr>
          <w:noProof/>
          <w:sz w:val="22"/>
          <w:szCs w:val="22"/>
          <w:lang w:val="sr-Cyrl-CS"/>
        </w:rPr>
        <w:t>Хотел мора да има услуге гаражирања и паркирања возила;</w:t>
      </w:r>
    </w:p>
    <w:p w:rsidR="00E710C8" w:rsidRPr="00E710C8" w:rsidRDefault="00E710C8" w:rsidP="00E710C8">
      <w:pPr>
        <w:spacing w:after="200" w:line="276" w:lineRule="auto"/>
        <w:ind w:left="720"/>
        <w:contextualSpacing/>
        <w:jc w:val="both"/>
        <w:rPr>
          <w:noProof/>
          <w:sz w:val="22"/>
          <w:szCs w:val="22"/>
          <w:lang w:val="sr-Cyrl-CS"/>
        </w:rPr>
      </w:pPr>
      <w:r>
        <w:rPr>
          <w:noProof/>
          <w:sz w:val="22"/>
          <w:szCs w:val="22"/>
          <w:lang w:val="sr-Cyrl-CS"/>
        </w:rPr>
        <w:t>5.3.</w:t>
      </w:r>
      <w:r w:rsidRPr="00E710C8">
        <w:rPr>
          <w:noProof/>
          <w:sz w:val="22"/>
          <w:szCs w:val="22"/>
          <w:lang w:val="sr-Cyrl-CS"/>
        </w:rPr>
        <w:t>Техничку припрему просторија за састанке и техничку реализацију:</w:t>
      </w:r>
    </w:p>
    <w:p w:rsidR="00E710C8" w:rsidRPr="00E710C8" w:rsidRDefault="00E710C8" w:rsidP="00E710C8">
      <w:pPr>
        <w:spacing w:after="200" w:line="276" w:lineRule="auto"/>
        <w:ind w:left="720"/>
        <w:contextualSpacing/>
        <w:jc w:val="both"/>
        <w:rPr>
          <w:noProof/>
          <w:sz w:val="22"/>
          <w:szCs w:val="22"/>
          <w:lang w:val="sr-Cyrl-CS"/>
        </w:rPr>
      </w:pPr>
      <w:r>
        <w:rPr>
          <w:noProof/>
          <w:sz w:val="22"/>
          <w:szCs w:val="22"/>
          <w:lang w:val="sr-Cyrl-CS"/>
        </w:rPr>
        <w:t>5.3.1.</w:t>
      </w:r>
      <w:r w:rsidRPr="00E710C8">
        <w:rPr>
          <w:noProof/>
          <w:sz w:val="22"/>
          <w:szCs w:val="22"/>
          <w:lang w:val="sr-Cyrl-CS"/>
        </w:rPr>
        <w:t>Припремни састанак председништва 9. октобар 2017. године, сала са дневном светлошћу за максимум 12 особа;</w:t>
      </w:r>
    </w:p>
    <w:p w:rsidR="00E710C8" w:rsidRPr="00E710C8" w:rsidRDefault="00E710C8" w:rsidP="00E710C8">
      <w:pPr>
        <w:spacing w:after="200" w:line="276" w:lineRule="auto"/>
        <w:ind w:left="720"/>
        <w:contextualSpacing/>
        <w:jc w:val="both"/>
        <w:rPr>
          <w:noProof/>
          <w:sz w:val="22"/>
          <w:szCs w:val="22"/>
          <w:lang w:val="sr-Cyrl-CS"/>
        </w:rPr>
      </w:pPr>
      <w:r>
        <w:rPr>
          <w:noProof/>
          <w:sz w:val="22"/>
          <w:szCs w:val="22"/>
          <w:lang w:val="sr-Cyrl-CS"/>
        </w:rPr>
        <w:t>5.3.2.</w:t>
      </w:r>
      <w:r w:rsidRPr="00E710C8">
        <w:rPr>
          <w:noProof/>
          <w:sz w:val="22"/>
          <w:szCs w:val="22"/>
          <w:lang w:val="sr-Cyrl-CS"/>
        </w:rPr>
        <w:t>Први радни дан 10. октобар 2017. године, сала са дневном светлошћу за око 90 особа са столовима постављеним у облику слова ''П '', или по потреби округли сто;</w:t>
      </w:r>
    </w:p>
    <w:p w:rsidR="00E710C8" w:rsidRPr="00E710C8" w:rsidRDefault="00E710C8" w:rsidP="00E710C8">
      <w:pPr>
        <w:spacing w:after="200" w:line="276" w:lineRule="auto"/>
        <w:ind w:left="720"/>
        <w:contextualSpacing/>
        <w:jc w:val="both"/>
        <w:rPr>
          <w:noProof/>
          <w:sz w:val="22"/>
          <w:szCs w:val="22"/>
          <w:lang w:val="sr-Cyrl-CS"/>
        </w:rPr>
      </w:pPr>
      <w:r>
        <w:rPr>
          <w:noProof/>
          <w:sz w:val="22"/>
          <w:szCs w:val="22"/>
          <w:lang w:val="sr-Cyrl-CS"/>
        </w:rPr>
        <w:t>5.3.3</w:t>
      </w:r>
      <w:r w:rsidR="0014149E">
        <w:rPr>
          <w:noProof/>
          <w:sz w:val="22"/>
          <w:szCs w:val="22"/>
          <w:lang w:val="sr-Cyrl-CS"/>
        </w:rPr>
        <w:t>.</w:t>
      </w:r>
      <w:r w:rsidRPr="00E710C8">
        <w:rPr>
          <w:noProof/>
          <w:sz w:val="22"/>
          <w:szCs w:val="22"/>
          <w:lang w:val="sr-Cyrl-CS"/>
        </w:rPr>
        <w:t>Други радни дан 11. октобар 2017. године, сала са дневном светлошћу за око 120 особа са столовима у биоскопском распореду;</w:t>
      </w:r>
    </w:p>
    <w:p w:rsidR="00E710C8" w:rsidRPr="00E710C8" w:rsidRDefault="00E710C8" w:rsidP="00E710C8">
      <w:pPr>
        <w:spacing w:after="200" w:line="276" w:lineRule="auto"/>
        <w:ind w:left="720"/>
        <w:contextualSpacing/>
        <w:jc w:val="both"/>
        <w:rPr>
          <w:noProof/>
          <w:sz w:val="22"/>
          <w:szCs w:val="22"/>
          <w:lang w:val="sr-Cyrl-CS"/>
        </w:rPr>
      </w:pPr>
      <w:r>
        <w:rPr>
          <w:color w:val="000000"/>
          <w:sz w:val="22"/>
          <w:szCs w:val="22"/>
        </w:rPr>
        <w:t>5.3.4.</w:t>
      </w:r>
      <w:r w:rsidRPr="00E710C8">
        <w:rPr>
          <w:color w:val="000000"/>
          <w:sz w:val="22"/>
          <w:szCs w:val="22"/>
        </w:rPr>
        <w:t>Об</w:t>
      </w:r>
      <w:r w:rsidRPr="00E710C8">
        <w:rPr>
          <w:color w:val="000000"/>
          <w:spacing w:val="-1"/>
          <w:sz w:val="22"/>
          <w:szCs w:val="22"/>
        </w:rPr>
        <w:t>е</w:t>
      </w:r>
      <w:r w:rsidRPr="00E710C8">
        <w:rPr>
          <w:color w:val="000000"/>
          <w:spacing w:val="1"/>
          <w:sz w:val="22"/>
          <w:szCs w:val="22"/>
        </w:rPr>
        <w:t>з</w:t>
      </w:r>
      <w:r w:rsidRPr="00E710C8">
        <w:rPr>
          <w:color w:val="000000"/>
          <w:sz w:val="22"/>
          <w:szCs w:val="22"/>
        </w:rPr>
        <w:t>б</w:t>
      </w:r>
      <w:r w:rsidRPr="00E710C8">
        <w:rPr>
          <w:color w:val="000000"/>
          <w:spacing w:val="-1"/>
          <w:sz w:val="22"/>
          <w:szCs w:val="22"/>
        </w:rPr>
        <w:t>е</w:t>
      </w:r>
      <w:r w:rsidRPr="00E710C8">
        <w:rPr>
          <w:color w:val="000000"/>
          <w:sz w:val="22"/>
          <w:szCs w:val="22"/>
        </w:rPr>
        <w:t>ђив</w:t>
      </w:r>
      <w:r w:rsidRPr="00E710C8">
        <w:rPr>
          <w:color w:val="000000"/>
          <w:spacing w:val="-1"/>
          <w:sz w:val="22"/>
          <w:szCs w:val="22"/>
        </w:rPr>
        <w:t>а</w:t>
      </w:r>
      <w:r w:rsidRPr="00E710C8">
        <w:rPr>
          <w:color w:val="000000"/>
          <w:sz w:val="22"/>
          <w:szCs w:val="22"/>
        </w:rPr>
        <w:t>ње</w:t>
      </w:r>
      <w:r w:rsidRPr="00E710C8">
        <w:rPr>
          <w:color w:val="000000"/>
          <w:spacing w:val="27"/>
          <w:sz w:val="22"/>
          <w:szCs w:val="22"/>
        </w:rPr>
        <w:t xml:space="preserve"> </w:t>
      </w:r>
      <w:r w:rsidRPr="00E710C8">
        <w:rPr>
          <w:color w:val="000000"/>
          <w:sz w:val="22"/>
          <w:szCs w:val="22"/>
        </w:rPr>
        <w:t>т</w:t>
      </w:r>
      <w:r w:rsidRPr="00E710C8">
        <w:rPr>
          <w:color w:val="000000"/>
          <w:spacing w:val="-1"/>
          <w:sz w:val="22"/>
          <w:szCs w:val="22"/>
        </w:rPr>
        <w:t>е</w:t>
      </w:r>
      <w:r w:rsidRPr="00E710C8">
        <w:rPr>
          <w:color w:val="000000"/>
          <w:spacing w:val="2"/>
          <w:sz w:val="22"/>
          <w:szCs w:val="22"/>
        </w:rPr>
        <w:t>х</w:t>
      </w:r>
      <w:r w:rsidRPr="00E710C8">
        <w:rPr>
          <w:color w:val="000000"/>
          <w:spacing w:val="1"/>
          <w:sz w:val="22"/>
          <w:szCs w:val="22"/>
        </w:rPr>
        <w:t>ни</w:t>
      </w:r>
      <w:r w:rsidRPr="00E710C8">
        <w:rPr>
          <w:color w:val="000000"/>
          <w:spacing w:val="-1"/>
          <w:sz w:val="22"/>
          <w:szCs w:val="22"/>
        </w:rPr>
        <w:t>ч</w:t>
      </w:r>
      <w:r w:rsidRPr="00E710C8">
        <w:rPr>
          <w:color w:val="000000"/>
          <w:spacing w:val="1"/>
          <w:sz w:val="22"/>
          <w:szCs w:val="22"/>
        </w:rPr>
        <w:t>к</w:t>
      </w:r>
      <w:r w:rsidRPr="00E710C8">
        <w:rPr>
          <w:color w:val="000000"/>
          <w:sz w:val="22"/>
          <w:szCs w:val="22"/>
        </w:rPr>
        <w:t>е</w:t>
      </w:r>
      <w:r w:rsidRPr="00E710C8">
        <w:rPr>
          <w:color w:val="000000"/>
          <w:spacing w:val="28"/>
          <w:sz w:val="22"/>
          <w:szCs w:val="22"/>
        </w:rPr>
        <w:t xml:space="preserve"> </w:t>
      </w:r>
      <w:r w:rsidRPr="00E710C8">
        <w:rPr>
          <w:color w:val="000000"/>
          <w:sz w:val="22"/>
          <w:szCs w:val="22"/>
        </w:rPr>
        <w:t>о</w:t>
      </w:r>
      <w:r w:rsidRPr="00E710C8">
        <w:rPr>
          <w:color w:val="000000"/>
          <w:spacing w:val="1"/>
          <w:sz w:val="22"/>
          <w:szCs w:val="22"/>
        </w:rPr>
        <w:t>п</w:t>
      </w:r>
      <w:r w:rsidRPr="00E710C8">
        <w:rPr>
          <w:color w:val="000000"/>
          <w:sz w:val="22"/>
          <w:szCs w:val="22"/>
        </w:rPr>
        <w:t>р</w:t>
      </w:r>
      <w:r w:rsidRPr="00E710C8">
        <w:rPr>
          <w:color w:val="000000"/>
          <w:spacing w:val="-1"/>
          <w:sz w:val="22"/>
          <w:szCs w:val="22"/>
        </w:rPr>
        <w:t>ем</w:t>
      </w:r>
      <w:r w:rsidRPr="00E710C8">
        <w:rPr>
          <w:color w:val="000000"/>
          <w:spacing w:val="2"/>
          <w:sz w:val="22"/>
          <w:szCs w:val="22"/>
        </w:rPr>
        <w:t>е у сали за састанке</w:t>
      </w:r>
      <w:r w:rsidRPr="00E710C8">
        <w:rPr>
          <w:color w:val="000000"/>
          <w:sz w:val="22"/>
          <w:szCs w:val="22"/>
        </w:rPr>
        <w:t>:</w:t>
      </w:r>
      <w:r w:rsidRPr="00E710C8">
        <w:rPr>
          <w:color w:val="000000"/>
          <w:spacing w:val="29"/>
          <w:sz w:val="22"/>
          <w:szCs w:val="22"/>
        </w:rPr>
        <w:t xml:space="preserve"> </w:t>
      </w:r>
      <w:r w:rsidRPr="00E710C8">
        <w:rPr>
          <w:color w:val="000000"/>
          <w:spacing w:val="4"/>
          <w:sz w:val="22"/>
          <w:szCs w:val="22"/>
        </w:rPr>
        <w:t>а</w:t>
      </w:r>
      <w:r w:rsidRPr="00E710C8">
        <w:rPr>
          <w:color w:val="000000"/>
          <w:spacing w:val="-5"/>
          <w:sz w:val="22"/>
          <w:szCs w:val="22"/>
        </w:rPr>
        <w:t>у</w:t>
      </w:r>
      <w:r w:rsidRPr="00E710C8">
        <w:rPr>
          <w:color w:val="000000"/>
          <w:sz w:val="22"/>
          <w:szCs w:val="22"/>
        </w:rPr>
        <w:t>д</w:t>
      </w:r>
      <w:r w:rsidRPr="00E710C8">
        <w:rPr>
          <w:color w:val="000000"/>
          <w:spacing w:val="1"/>
          <w:sz w:val="22"/>
          <w:szCs w:val="22"/>
        </w:rPr>
        <w:t>и</w:t>
      </w:r>
      <w:r w:rsidRPr="00E710C8">
        <w:rPr>
          <w:color w:val="000000"/>
          <w:sz w:val="22"/>
          <w:szCs w:val="22"/>
        </w:rPr>
        <w:t>о</w:t>
      </w:r>
      <w:r w:rsidRPr="00E710C8">
        <w:rPr>
          <w:color w:val="000000"/>
          <w:spacing w:val="32"/>
          <w:sz w:val="22"/>
          <w:szCs w:val="22"/>
        </w:rPr>
        <w:t xml:space="preserve"> </w:t>
      </w:r>
      <w:r w:rsidRPr="00E710C8">
        <w:rPr>
          <w:color w:val="000000"/>
          <w:sz w:val="22"/>
          <w:szCs w:val="22"/>
        </w:rPr>
        <w:t>–</w:t>
      </w:r>
      <w:r w:rsidRPr="00E710C8">
        <w:rPr>
          <w:color w:val="000000"/>
          <w:spacing w:val="31"/>
          <w:sz w:val="22"/>
          <w:szCs w:val="22"/>
        </w:rPr>
        <w:t xml:space="preserve"> </w:t>
      </w:r>
      <w:r w:rsidRPr="00E710C8">
        <w:rPr>
          <w:color w:val="000000"/>
          <w:sz w:val="22"/>
          <w:szCs w:val="22"/>
        </w:rPr>
        <w:t>вид</w:t>
      </w:r>
      <w:r w:rsidRPr="00E710C8">
        <w:rPr>
          <w:color w:val="000000"/>
          <w:spacing w:val="-1"/>
          <w:sz w:val="22"/>
          <w:szCs w:val="22"/>
        </w:rPr>
        <w:t>е</w:t>
      </w:r>
      <w:r w:rsidRPr="00E710C8">
        <w:rPr>
          <w:color w:val="000000"/>
          <w:sz w:val="22"/>
          <w:szCs w:val="22"/>
        </w:rPr>
        <w:t>о</w:t>
      </w:r>
      <w:r w:rsidRPr="00E710C8">
        <w:rPr>
          <w:color w:val="000000"/>
          <w:spacing w:val="29"/>
          <w:sz w:val="22"/>
          <w:szCs w:val="22"/>
        </w:rPr>
        <w:t xml:space="preserve"> </w:t>
      </w:r>
      <w:r w:rsidRPr="00E710C8">
        <w:rPr>
          <w:color w:val="000000"/>
          <w:sz w:val="22"/>
          <w:szCs w:val="22"/>
        </w:rPr>
        <w:t>о</w:t>
      </w:r>
      <w:r w:rsidRPr="00E710C8">
        <w:rPr>
          <w:color w:val="000000"/>
          <w:spacing w:val="1"/>
          <w:sz w:val="22"/>
          <w:szCs w:val="22"/>
        </w:rPr>
        <w:t>п</w:t>
      </w:r>
      <w:r w:rsidRPr="00E710C8">
        <w:rPr>
          <w:color w:val="000000"/>
          <w:sz w:val="22"/>
          <w:szCs w:val="22"/>
        </w:rPr>
        <w:t>р</w:t>
      </w:r>
      <w:r w:rsidRPr="00E710C8">
        <w:rPr>
          <w:color w:val="000000"/>
          <w:spacing w:val="-1"/>
          <w:sz w:val="22"/>
          <w:szCs w:val="22"/>
        </w:rPr>
        <w:t>еме;</w:t>
      </w:r>
      <w:r w:rsidRPr="00E710C8">
        <w:rPr>
          <w:color w:val="000000"/>
          <w:sz w:val="22"/>
          <w:szCs w:val="22"/>
        </w:rPr>
        <w:t xml:space="preserve"> </w:t>
      </w:r>
    </w:p>
    <w:p w:rsidR="00E710C8" w:rsidRPr="00E710C8" w:rsidRDefault="00E710C8" w:rsidP="00E710C8">
      <w:pPr>
        <w:spacing w:after="200" w:line="276" w:lineRule="auto"/>
        <w:ind w:left="720"/>
        <w:contextualSpacing/>
        <w:jc w:val="both"/>
        <w:rPr>
          <w:noProof/>
          <w:sz w:val="22"/>
          <w:szCs w:val="22"/>
          <w:lang w:val="sr-Cyrl-CS"/>
        </w:rPr>
      </w:pPr>
      <w:r>
        <w:rPr>
          <w:color w:val="000000"/>
          <w:sz w:val="22"/>
          <w:szCs w:val="22"/>
        </w:rPr>
        <w:t>5.3.5.</w:t>
      </w:r>
      <w:r w:rsidRPr="00E710C8">
        <w:rPr>
          <w:color w:val="000000"/>
          <w:sz w:val="22"/>
          <w:szCs w:val="22"/>
        </w:rPr>
        <w:t>Обезбеђивање о</w:t>
      </w:r>
      <w:r w:rsidRPr="00E710C8">
        <w:rPr>
          <w:color w:val="000000"/>
          <w:spacing w:val="1"/>
          <w:sz w:val="22"/>
          <w:szCs w:val="22"/>
        </w:rPr>
        <w:t>п</w:t>
      </w:r>
      <w:r w:rsidRPr="00E710C8">
        <w:rPr>
          <w:color w:val="000000"/>
          <w:sz w:val="22"/>
          <w:szCs w:val="22"/>
        </w:rPr>
        <w:t>р</w:t>
      </w:r>
      <w:r w:rsidRPr="00E710C8">
        <w:rPr>
          <w:color w:val="000000"/>
          <w:spacing w:val="-1"/>
          <w:sz w:val="22"/>
          <w:szCs w:val="22"/>
        </w:rPr>
        <w:t>ем</w:t>
      </w:r>
      <w:r w:rsidRPr="00E710C8">
        <w:rPr>
          <w:color w:val="000000"/>
          <w:sz w:val="22"/>
          <w:szCs w:val="22"/>
        </w:rPr>
        <w:t xml:space="preserve">е </w:t>
      </w:r>
      <w:r w:rsidRPr="00E710C8">
        <w:rPr>
          <w:color w:val="000000"/>
          <w:spacing w:val="1"/>
          <w:sz w:val="22"/>
          <w:szCs w:val="22"/>
        </w:rPr>
        <w:t>з</w:t>
      </w:r>
      <w:r w:rsidRPr="00E710C8">
        <w:rPr>
          <w:color w:val="000000"/>
          <w:sz w:val="22"/>
          <w:szCs w:val="22"/>
        </w:rPr>
        <w:t xml:space="preserve">а </w:t>
      </w:r>
      <w:r w:rsidRPr="00E710C8">
        <w:rPr>
          <w:color w:val="000000"/>
          <w:spacing w:val="-1"/>
          <w:sz w:val="22"/>
          <w:szCs w:val="22"/>
        </w:rPr>
        <w:t>с</w:t>
      </w:r>
      <w:r w:rsidRPr="00E710C8">
        <w:rPr>
          <w:color w:val="000000"/>
          <w:spacing w:val="1"/>
          <w:sz w:val="22"/>
          <w:szCs w:val="22"/>
        </w:rPr>
        <w:t>им</w:t>
      </w:r>
      <w:r w:rsidRPr="00E710C8">
        <w:rPr>
          <w:color w:val="000000"/>
          <w:spacing w:val="-5"/>
          <w:sz w:val="22"/>
          <w:szCs w:val="22"/>
        </w:rPr>
        <w:t>у</w:t>
      </w:r>
      <w:r w:rsidRPr="00E710C8">
        <w:rPr>
          <w:color w:val="000000"/>
          <w:sz w:val="22"/>
          <w:szCs w:val="22"/>
        </w:rPr>
        <w:t>л</w:t>
      </w:r>
      <w:r w:rsidRPr="00E710C8">
        <w:rPr>
          <w:color w:val="000000"/>
          <w:spacing w:val="1"/>
          <w:sz w:val="22"/>
          <w:szCs w:val="22"/>
        </w:rPr>
        <w:t>т</w:t>
      </w:r>
      <w:r w:rsidRPr="00E710C8">
        <w:rPr>
          <w:color w:val="000000"/>
          <w:spacing w:val="-1"/>
          <w:sz w:val="22"/>
          <w:szCs w:val="22"/>
        </w:rPr>
        <w:t>а</w:t>
      </w:r>
      <w:r w:rsidRPr="00E710C8">
        <w:rPr>
          <w:color w:val="000000"/>
          <w:spacing w:val="1"/>
          <w:sz w:val="22"/>
          <w:szCs w:val="22"/>
        </w:rPr>
        <w:t>н</w:t>
      </w:r>
      <w:r w:rsidRPr="00E710C8">
        <w:rPr>
          <w:color w:val="000000"/>
          <w:sz w:val="22"/>
          <w:szCs w:val="22"/>
        </w:rPr>
        <w:t>и</w:t>
      </w:r>
      <w:r w:rsidRPr="00E710C8">
        <w:rPr>
          <w:color w:val="000000"/>
          <w:spacing w:val="2"/>
          <w:sz w:val="22"/>
          <w:szCs w:val="22"/>
        </w:rPr>
        <w:t xml:space="preserve"> </w:t>
      </w:r>
      <w:r w:rsidRPr="00E710C8">
        <w:rPr>
          <w:color w:val="000000"/>
          <w:spacing w:val="1"/>
          <w:sz w:val="22"/>
          <w:szCs w:val="22"/>
        </w:rPr>
        <w:t>п</w:t>
      </w:r>
      <w:r w:rsidRPr="00E710C8">
        <w:rPr>
          <w:color w:val="000000"/>
          <w:sz w:val="22"/>
          <w:szCs w:val="22"/>
        </w:rPr>
        <w:t>р</w:t>
      </w:r>
      <w:r w:rsidRPr="00E710C8">
        <w:rPr>
          <w:color w:val="000000"/>
          <w:spacing w:val="-1"/>
          <w:sz w:val="22"/>
          <w:szCs w:val="22"/>
        </w:rPr>
        <w:t>е</w:t>
      </w:r>
      <w:r w:rsidRPr="00E710C8">
        <w:rPr>
          <w:color w:val="000000"/>
          <w:sz w:val="22"/>
          <w:szCs w:val="22"/>
        </w:rPr>
        <w:t>вод - други радни дан 11. октобар 2017. године;</w:t>
      </w:r>
    </w:p>
    <w:p w:rsidR="00E710C8" w:rsidRPr="00E710C8" w:rsidRDefault="00E710C8" w:rsidP="00E710C8">
      <w:pPr>
        <w:spacing w:after="200" w:line="276" w:lineRule="auto"/>
        <w:ind w:left="720"/>
        <w:contextualSpacing/>
        <w:jc w:val="both"/>
        <w:rPr>
          <w:noProof/>
          <w:sz w:val="22"/>
          <w:szCs w:val="22"/>
          <w:lang w:val="sr-Cyrl-CS"/>
        </w:rPr>
      </w:pPr>
      <w:r>
        <w:rPr>
          <w:color w:val="000000"/>
          <w:sz w:val="22"/>
          <w:szCs w:val="22"/>
        </w:rPr>
        <w:t>5.3.6.</w:t>
      </w:r>
      <w:r w:rsidRPr="00E710C8">
        <w:rPr>
          <w:color w:val="000000"/>
          <w:sz w:val="22"/>
          <w:szCs w:val="22"/>
        </w:rPr>
        <w:t>Обезбеђивање лица за рад са аудио-видео опремом и опремом за превођење;</w:t>
      </w:r>
    </w:p>
    <w:p w:rsidR="00E710C8" w:rsidRDefault="00E710C8" w:rsidP="00E710C8">
      <w:pPr>
        <w:spacing w:after="200" w:line="276" w:lineRule="auto"/>
        <w:ind w:left="720"/>
        <w:contextualSpacing/>
        <w:jc w:val="both"/>
        <w:rPr>
          <w:color w:val="000000"/>
          <w:sz w:val="22"/>
          <w:szCs w:val="22"/>
        </w:rPr>
      </w:pPr>
      <w:r>
        <w:rPr>
          <w:color w:val="000000"/>
          <w:sz w:val="22"/>
          <w:szCs w:val="22"/>
        </w:rPr>
        <w:t>5.3.7.</w:t>
      </w:r>
      <w:r w:rsidRPr="00E710C8">
        <w:rPr>
          <w:color w:val="000000"/>
          <w:sz w:val="22"/>
          <w:szCs w:val="22"/>
        </w:rPr>
        <w:t>Обезбеђивање преводиоца за енглески језик, други радни дан 11. октобар 2017. године.</w:t>
      </w:r>
    </w:p>
    <w:p w:rsidR="00C76939" w:rsidRPr="00C76939" w:rsidRDefault="00C76939" w:rsidP="00E710C8">
      <w:pPr>
        <w:spacing w:after="200" w:line="276" w:lineRule="auto"/>
        <w:ind w:left="720"/>
        <w:contextualSpacing/>
        <w:jc w:val="both"/>
        <w:rPr>
          <w:color w:val="000000"/>
          <w:sz w:val="22"/>
          <w:szCs w:val="22"/>
        </w:rPr>
      </w:pPr>
    </w:p>
    <w:p w:rsidR="00A81986" w:rsidRDefault="00A81986" w:rsidP="00E710C8">
      <w:pPr>
        <w:spacing w:after="200" w:line="276" w:lineRule="auto"/>
        <w:ind w:left="720"/>
        <w:contextualSpacing/>
        <w:jc w:val="both"/>
        <w:rPr>
          <w:color w:val="000000"/>
          <w:sz w:val="22"/>
          <w:szCs w:val="22"/>
        </w:rPr>
      </w:pPr>
    </w:p>
    <w:p w:rsidR="00E63AE9" w:rsidRDefault="00E63AE9" w:rsidP="00E710C8">
      <w:pPr>
        <w:spacing w:after="200" w:line="276" w:lineRule="auto"/>
        <w:ind w:left="720"/>
        <w:contextualSpacing/>
        <w:jc w:val="both"/>
        <w:rPr>
          <w:b/>
          <w:noProof/>
          <w:sz w:val="22"/>
          <w:szCs w:val="22"/>
          <w:lang w:val="sr-Cyrl-CS"/>
        </w:rPr>
      </w:pPr>
    </w:p>
    <w:p w:rsidR="00E710C8" w:rsidRPr="00E710C8" w:rsidRDefault="00E710C8" w:rsidP="00E710C8">
      <w:pPr>
        <w:spacing w:after="200" w:line="276" w:lineRule="auto"/>
        <w:ind w:left="720"/>
        <w:contextualSpacing/>
        <w:jc w:val="both"/>
        <w:rPr>
          <w:b/>
          <w:noProof/>
          <w:sz w:val="22"/>
          <w:szCs w:val="22"/>
          <w:lang w:val="sr-Cyrl-CS"/>
        </w:rPr>
      </w:pPr>
      <w:r>
        <w:rPr>
          <w:b/>
          <w:noProof/>
          <w:sz w:val="22"/>
          <w:szCs w:val="22"/>
          <w:lang w:val="sr-Cyrl-CS"/>
        </w:rPr>
        <w:t>6.</w:t>
      </w:r>
      <w:r w:rsidRPr="00E710C8">
        <w:rPr>
          <w:b/>
          <w:noProof/>
          <w:sz w:val="22"/>
          <w:szCs w:val="22"/>
          <w:lang w:val="sr-Cyrl-CS"/>
        </w:rPr>
        <w:t>Потребно је обезбедити:</w:t>
      </w:r>
    </w:p>
    <w:p w:rsidR="00E710C8" w:rsidRDefault="00E710C8" w:rsidP="00E710C8">
      <w:pPr>
        <w:spacing w:after="200" w:line="276" w:lineRule="auto"/>
        <w:ind w:left="720"/>
        <w:contextualSpacing/>
        <w:jc w:val="both"/>
        <w:rPr>
          <w:noProof/>
          <w:sz w:val="22"/>
          <w:szCs w:val="22"/>
          <w:lang w:val="sr-Cyrl-CS"/>
        </w:rPr>
      </w:pPr>
      <w:r>
        <w:rPr>
          <w:noProof/>
          <w:sz w:val="22"/>
          <w:szCs w:val="22"/>
          <w:lang w:val="sr-Cyrl-CS"/>
        </w:rPr>
        <w:t>6.1.</w:t>
      </w:r>
      <w:r w:rsidRPr="00E710C8">
        <w:rPr>
          <w:noProof/>
          <w:sz w:val="22"/>
          <w:szCs w:val="22"/>
          <w:lang w:val="sr-Cyrl-CS"/>
        </w:rPr>
        <w:t>За први радни дан, 10. октобра 2017. године, у трајању од 9 до 17 сати, потребно је</w:t>
      </w:r>
      <w:r w:rsidRPr="006C175C">
        <w:rPr>
          <w:noProof/>
          <w:sz w:val="22"/>
          <w:szCs w:val="22"/>
          <w:lang w:val="sr-Cyrl-CS"/>
        </w:rPr>
        <w:t xml:space="preserve"> </w:t>
      </w:r>
      <w:r>
        <w:rPr>
          <w:noProof/>
          <w:sz w:val="22"/>
          <w:szCs w:val="22"/>
          <w:lang w:val="sr-Cyrl-CS"/>
        </w:rPr>
        <w:t xml:space="preserve">     </w:t>
      </w:r>
      <w:r w:rsidRPr="006C175C">
        <w:rPr>
          <w:noProof/>
          <w:sz w:val="22"/>
          <w:szCs w:val="22"/>
          <w:lang w:val="sr-Cyrl-CS"/>
        </w:rPr>
        <w:t>обезбедити флаширану воду у сали, две кафе паузе са топлим и освежавајућим</w:t>
      </w:r>
      <w:r>
        <w:rPr>
          <w:noProof/>
          <w:sz w:val="22"/>
          <w:szCs w:val="22"/>
          <w:lang w:val="sr-Cyrl-CS"/>
        </w:rPr>
        <w:t xml:space="preserve">       </w:t>
      </w:r>
      <w:r w:rsidRPr="006C175C">
        <w:rPr>
          <w:noProof/>
          <w:sz w:val="22"/>
          <w:szCs w:val="22"/>
          <w:lang w:val="sr-Cyrl-CS"/>
        </w:rPr>
        <w:t>безалкохолним напицима, кексом и колачима и ручак, и то:</w:t>
      </w:r>
    </w:p>
    <w:p w:rsidR="00E710C8" w:rsidRDefault="00E710C8" w:rsidP="00E710C8">
      <w:pPr>
        <w:spacing w:after="200" w:line="276" w:lineRule="auto"/>
        <w:ind w:left="720"/>
        <w:contextualSpacing/>
        <w:jc w:val="both"/>
        <w:rPr>
          <w:noProof/>
          <w:sz w:val="22"/>
          <w:szCs w:val="22"/>
          <w:lang w:val="sr-Cyrl-CS"/>
        </w:rPr>
      </w:pPr>
      <w:r>
        <w:rPr>
          <w:noProof/>
          <w:sz w:val="22"/>
          <w:szCs w:val="22"/>
          <w:lang w:val="sr-Cyrl-CS"/>
        </w:rPr>
        <w:t xml:space="preserve">            </w:t>
      </w:r>
      <w:r w:rsidRPr="00594DDB">
        <w:rPr>
          <w:noProof/>
          <w:sz w:val="22"/>
          <w:szCs w:val="22"/>
          <w:lang w:val="sr-Cyrl-CS"/>
        </w:rPr>
        <w:t>- прва пауза од 11 до 11,30 сати</w:t>
      </w:r>
    </w:p>
    <w:p w:rsidR="00E710C8" w:rsidRDefault="00E710C8" w:rsidP="00E710C8">
      <w:pPr>
        <w:spacing w:after="200" w:line="276" w:lineRule="auto"/>
        <w:ind w:left="720"/>
        <w:contextualSpacing/>
        <w:jc w:val="both"/>
        <w:rPr>
          <w:noProof/>
          <w:sz w:val="22"/>
          <w:szCs w:val="22"/>
          <w:lang w:val="sr-Cyrl-CS"/>
        </w:rPr>
      </w:pPr>
      <w:r>
        <w:rPr>
          <w:noProof/>
          <w:sz w:val="22"/>
          <w:szCs w:val="22"/>
          <w:lang w:val="sr-Cyrl-CS"/>
        </w:rPr>
        <w:t xml:space="preserve">            </w:t>
      </w:r>
      <w:r w:rsidRPr="00594DDB">
        <w:rPr>
          <w:noProof/>
          <w:sz w:val="22"/>
          <w:szCs w:val="22"/>
          <w:lang w:val="sr-Cyrl-CS"/>
        </w:rPr>
        <w:t>- друга пауза од 15,30 до 16 сати</w:t>
      </w:r>
    </w:p>
    <w:p w:rsidR="00E710C8" w:rsidRPr="00594DDB" w:rsidRDefault="00E710C8" w:rsidP="00E710C8">
      <w:pPr>
        <w:spacing w:after="200" w:line="276" w:lineRule="auto"/>
        <w:ind w:left="720"/>
        <w:contextualSpacing/>
        <w:jc w:val="both"/>
        <w:rPr>
          <w:noProof/>
          <w:sz w:val="22"/>
          <w:szCs w:val="22"/>
          <w:lang w:val="sr-Cyrl-CS"/>
        </w:rPr>
      </w:pPr>
      <w:r>
        <w:rPr>
          <w:noProof/>
          <w:sz w:val="22"/>
          <w:szCs w:val="22"/>
          <w:lang w:val="sr-Cyrl-CS"/>
        </w:rPr>
        <w:t xml:space="preserve">            </w:t>
      </w:r>
      <w:r w:rsidRPr="00594DDB">
        <w:rPr>
          <w:noProof/>
          <w:sz w:val="22"/>
          <w:szCs w:val="22"/>
          <w:lang w:val="sr-Cyrl-CS"/>
        </w:rPr>
        <w:t xml:space="preserve">- ручак (типа кетеринг), за 90 особа од 13,30 до 14 сати. </w:t>
      </w:r>
    </w:p>
    <w:p w:rsidR="00E710C8" w:rsidRDefault="00E710C8" w:rsidP="00E710C8">
      <w:pPr>
        <w:spacing w:after="200" w:line="276" w:lineRule="auto"/>
        <w:ind w:firstLine="720"/>
        <w:contextualSpacing/>
        <w:jc w:val="both"/>
        <w:rPr>
          <w:noProof/>
          <w:sz w:val="22"/>
          <w:szCs w:val="22"/>
          <w:lang w:val="sr-Cyrl-CS"/>
        </w:rPr>
      </w:pPr>
      <w:r w:rsidRPr="006C175C">
        <w:rPr>
          <w:noProof/>
          <w:sz w:val="22"/>
          <w:szCs w:val="22"/>
          <w:lang w:val="sr-Cyrl-CS"/>
        </w:rPr>
        <w:t>6.2.За други радни дан, 11. октобра 2017. године, у трајању од 9 до 17 сати, потребно је</w:t>
      </w:r>
    </w:p>
    <w:p w:rsidR="00A81986" w:rsidRDefault="00E710C8" w:rsidP="00E710C8">
      <w:pPr>
        <w:spacing w:after="200" w:line="276" w:lineRule="auto"/>
        <w:ind w:firstLine="720"/>
        <w:contextualSpacing/>
        <w:jc w:val="both"/>
        <w:rPr>
          <w:noProof/>
          <w:sz w:val="22"/>
          <w:szCs w:val="22"/>
          <w:lang w:val="sr-Cyrl-CS"/>
        </w:rPr>
      </w:pPr>
      <w:r>
        <w:rPr>
          <w:noProof/>
          <w:sz w:val="22"/>
          <w:szCs w:val="22"/>
          <w:lang w:val="sr-Cyrl-CS"/>
        </w:rPr>
        <w:t xml:space="preserve">     </w:t>
      </w:r>
      <w:r w:rsidRPr="006C175C">
        <w:rPr>
          <w:noProof/>
          <w:sz w:val="22"/>
          <w:szCs w:val="22"/>
          <w:lang w:val="sr-Cyrl-CS"/>
        </w:rPr>
        <w:t xml:space="preserve"> обезбедити флаширану воду у сали, две кафе паузе са топлим и освежавајућим</w:t>
      </w:r>
    </w:p>
    <w:p w:rsidR="00E710C8" w:rsidRDefault="00E710C8" w:rsidP="00E710C8">
      <w:pPr>
        <w:spacing w:after="200" w:line="276" w:lineRule="auto"/>
        <w:ind w:firstLine="720"/>
        <w:contextualSpacing/>
        <w:jc w:val="both"/>
        <w:rPr>
          <w:noProof/>
          <w:sz w:val="22"/>
          <w:szCs w:val="22"/>
          <w:lang w:val="sr-Cyrl-CS"/>
        </w:rPr>
      </w:pPr>
      <w:r>
        <w:rPr>
          <w:noProof/>
          <w:sz w:val="22"/>
          <w:szCs w:val="22"/>
          <w:lang w:val="sr-Cyrl-CS"/>
        </w:rPr>
        <w:t xml:space="preserve"> </w:t>
      </w:r>
      <w:r w:rsidR="00A81986">
        <w:rPr>
          <w:noProof/>
          <w:sz w:val="22"/>
          <w:szCs w:val="22"/>
          <w:lang w:val="sr-Cyrl-CS"/>
        </w:rPr>
        <w:t xml:space="preserve">     </w:t>
      </w:r>
      <w:r w:rsidRPr="006C175C">
        <w:rPr>
          <w:noProof/>
          <w:sz w:val="22"/>
          <w:szCs w:val="22"/>
          <w:lang w:val="sr-Cyrl-CS"/>
        </w:rPr>
        <w:t>безалкохолним напицима, кексом и колачима и ручак, и то:</w:t>
      </w:r>
    </w:p>
    <w:p w:rsidR="00E710C8" w:rsidRDefault="00E710C8" w:rsidP="00E710C8">
      <w:pPr>
        <w:spacing w:after="200" w:line="276" w:lineRule="auto"/>
        <w:ind w:firstLine="720"/>
        <w:contextualSpacing/>
        <w:jc w:val="both"/>
        <w:rPr>
          <w:noProof/>
          <w:sz w:val="22"/>
          <w:szCs w:val="22"/>
          <w:lang w:val="sr-Cyrl-CS"/>
        </w:rPr>
      </w:pPr>
      <w:r>
        <w:rPr>
          <w:noProof/>
          <w:sz w:val="22"/>
          <w:szCs w:val="22"/>
          <w:lang w:val="sr-Cyrl-CS"/>
        </w:rPr>
        <w:t xml:space="preserve">           </w:t>
      </w:r>
      <w:r w:rsidRPr="00594DDB">
        <w:rPr>
          <w:noProof/>
          <w:sz w:val="22"/>
          <w:szCs w:val="22"/>
          <w:lang w:val="sr-Cyrl-CS"/>
        </w:rPr>
        <w:t>- прва пауза од 11 до 11,30 сати</w:t>
      </w:r>
    </w:p>
    <w:p w:rsidR="00E710C8" w:rsidRDefault="00E710C8" w:rsidP="00E710C8">
      <w:pPr>
        <w:spacing w:after="200" w:line="276" w:lineRule="auto"/>
        <w:ind w:firstLine="720"/>
        <w:contextualSpacing/>
        <w:jc w:val="both"/>
        <w:rPr>
          <w:noProof/>
          <w:sz w:val="22"/>
          <w:szCs w:val="22"/>
          <w:lang w:val="sr-Cyrl-CS"/>
        </w:rPr>
      </w:pPr>
      <w:r>
        <w:rPr>
          <w:noProof/>
          <w:sz w:val="22"/>
          <w:szCs w:val="22"/>
          <w:lang w:val="sr-Cyrl-CS"/>
        </w:rPr>
        <w:t xml:space="preserve">           </w:t>
      </w:r>
      <w:r w:rsidRPr="00594DDB">
        <w:rPr>
          <w:noProof/>
          <w:sz w:val="22"/>
          <w:szCs w:val="22"/>
          <w:lang w:val="sr-Cyrl-CS"/>
        </w:rPr>
        <w:t>- друга пауза од 15,30 до 16 сати</w:t>
      </w:r>
    </w:p>
    <w:p w:rsidR="00E710C8" w:rsidRDefault="00E710C8" w:rsidP="00E710C8">
      <w:pPr>
        <w:spacing w:after="200" w:line="276" w:lineRule="auto"/>
        <w:ind w:firstLine="720"/>
        <w:contextualSpacing/>
        <w:jc w:val="both"/>
        <w:rPr>
          <w:noProof/>
          <w:sz w:val="22"/>
          <w:szCs w:val="22"/>
          <w:lang w:val="sr-Cyrl-CS"/>
        </w:rPr>
      </w:pPr>
      <w:r>
        <w:rPr>
          <w:noProof/>
          <w:sz w:val="22"/>
          <w:szCs w:val="22"/>
          <w:lang w:val="sr-Cyrl-CS"/>
        </w:rPr>
        <w:t xml:space="preserve">           </w:t>
      </w:r>
      <w:r w:rsidRPr="00594DDB">
        <w:rPr>
          <w:noProof/>
          <w:sz w:val="22"/>
          <w:szCs w:val="22"/>
          <w:lang w:val="sr-Cyrl-CS"/>
        </w:rPr>
        <w:t xml:space="preserve">- ручак (типа кетеринг), за 120 особа од 13,30 до 14 сати. </w:t>
      </w:r>
    </w:p>
    <w:p w:rsidR="00A81986" w:rsidRPr="00594DDB" w:rsidRDefault="00A81986" w:rsidP="00E710C8">
      <w:pPr>
        <w:spacing w:after="200" w:line="276" w:lineRule="auto"/>
        <w:ind w:firstLine="720"/>
        <w:contextualSpacing/>
        <w:jc w:val="both"/>
        <w:rPr>
          <w:noProof/>
          <w:sz w:val="22"/>
          <w:szCs w:val="22"/>
          <w:lang w:val="sr-Cyrl-CS"/>
        </w:rPr>
      </w:pPr>
    </w:p>
    <w:p w:rsidR="00E710C8" w:rsidRDefault="00A81986" w:rsidP="00A81986">
      <w:pPr>
        <w:spacing w:after="200" w:line="276" w:lineRule="auto"/>
        <w:ind w:left="720"/>
        <w:contextualSpacing/>
        <w:jc w:val="both"/>
        <w:rPr>
          <w:noProof/>
          <w:sz w:val="22"/>
          <w:szCs w:val="22"/>
          <w:lang w:val="sr-Cyrl-CS"/>
        </w:rPr>
      </w:pPr>
      <w:r>
        <w:rPr>
          <w:b/>
          <w:noProof/>
          <w:sz w:val="22"/>
          <w:szCs w:val="22"/>
          <w:lang w:val="sr-Cyrl-CS"/>
        </w:rPr>
        <w:t xml:space="preserve">7. </w:t>
      </w:r>
      <w:r w:rsidR="00E710C8" w:rsidRPr="00A81986">
        <w:rPr>
          <w:b/>
          <w:noProof/>
          <w:sz w:val="22"/>
          <w:szCs w:val="22"/>
          <w:lang w:val="sr-Cyrl-CS"/>
        </w:rPr>
        <w:t>Организовање свечене вечере</w:t>
      </w:r>
      <w:r w:rsidR="00E710C8" w:rsidRPr="00A81986">
        <w:rPr>
          <w:noProof/>
          <w:sz w:val="22"/>
          <w:szCs w:val="22"/>
          <w:lang w:val="sr-Cyrl-CS"/>
        </w:rPr>
        <w:t xml:space="preserve"> 11. октобра 2017. године у етно ресторану у Београду</w:t>
      </w:r>
      <w:r w:rsidR="00E710C8" w:rsidRPr="00A81986">
        <w:rPr>
          <w:color w:val="000000"/>
          <w:sz w:val="22"/>
          <w:szCs w:val="22"/>
        </w:rPr>
        <w:t xml:space="preserve"> у близини скупштине Србије (за максимум 120 особа)</w:t>
      </w:r>
      <w:r w:rsidR="00E710C8" w:rsidRPr="00A81986">
        <w:rPr>
          <w:noProof/>
          <w:sz w:val="22"/>
          <w:szCs w:val="22"/>
          <w:lang w:val="sr-Cyrl-CS"/>
        </w:rPr>
        <w:t>,</w:t>
      </w:r>
    </w:p>
    <w:p w:rsidR="00A81986" w:rsidRPr="00A81986" w:rsidRDefault="00A81986" w:rsidP="00A81986">
      <w:pPr>
        <w:spacing w:after="200" w:line="276" w:lineRule="auto"/>
        <w:ind w:left="720"/>
        <w:contextualSpacing/>
        <w:jc w:val="both"/>
        <w:rPr>
          <w:noProof/>
          <w:sz w:val="22"/>
          <w:szCs w:val="22"/>
          <w:lang w:val="sr-Cyrl-CS"/>
        </w:rPr>
      </w:pPr>
    </w:p>
    <w:p w:rsidR="00A81986" w:rsidRDefault="00A81986" w:rsidP="00A81986">
      <w:pPr>
        <w:spacing w:after="200" w:line="276" w:lineRule="auto"/>
        <w:ind w:left="426"/>
        <w:contextualSpacing/>
        <w:jc w:val="both"/>
        <w:rPr>
          <w:noProof/>
          <w:sz w:val="22"/>
          <w:szCs w:val="22"/>
          <w:lang w:val="sr-Cyrl-CS"/>
        </w:rPr>
      </w:pPr>
      <w:r>
        <w:rPr>
          <w:noProof/>
          <w:sz w:val="22"/>
          <w:szCs w:val="22"/>
          <w:lang w:val="sr-Cyrl-CS"/>
        </w:rPr>
        <w:t xml:space="preserve">    </w:t>
      </w:r>
      <w:r>
        <w:rPr>
          <w:noProof/>
          <w:sz w:val="22"/>
          <w:szCs w:val="22"/>
          <w:lang w:val="sr-Cyrl-CS"/>
        </w:rPr>
        <w:tab/>
      </w:r>
      <w:r w:rsidRPr="00A81986">
        <w:rPr>
          <w:b/>
          <w:noProof/>
          <w:sz w:val="22"/>
          <w:szCs w:val="22"/>
          <w:lang w:val="sr-Cyrl-CS"/>
        </w:rPr>
        <w:t>8.</w:t>
      </w:r>
      <w:r w:rsidR="00E710C8" w:rsidRPr="00A81986">
        <w:rPr>
          <w:noProof/>
          <w:sz w:val="22"/>
          <w:szCs w:val="22"/>
          <w:lang w:val="sr-Cyrl-CS"/>
        </w:rPr>
        <w:t>Обезбеђивање простора за рад регистрационог пулта током трајања скупа и простора за презентацију донатора (</w:t>
      </w:r>
      <w:r w:rsidR="00E710C8" w:rsidRPr="00A81986">
        <w:rPr>
          <w:b/>
          <w:noProof/>
          <w:sz w:val="22"/>
          <w:szCs w:val="22"/>
          <w:lang w:val="sr-Cyrl-CS"/>
        </w:rPr>
        <w:t>инфо пулт</w:t>
      </w:r>
      <w:r w:rsidR="00E710C8" w:rsidRPr="00A81986">
        <w:rPr>
          <w:noProof/>
          <w:sz w:val="22"/>
          <w:szCs w:val="22"/>
          <w:lang w:val="sr-Cyrl-CS"/>
        </w:rPr>
        <w:t>),</w:t>
      </w:r>
    </w:p>
    <w:p w:rsidR="00A81986" w:rsidRPr="00A81986" w:rsidRDefault="00A81986" w:rsidP="00A81986">
      <w:pPr>
        <w:spacing w:after="200" w:line="276" w:lineRule="auto"/>
        <w:ind w:left="426"/>
        <w:contextualSpacing/>
        <w:jc w:val="both"/>
        <w:rPr>
          <w:noProof/>
          <w:sz w:val="22"/>
          <w:szCs w:val="22"/>
          <w:lang w:val="sr-Cyrl-CS"/>
        </w:rPr>
      </w:pPr>
    </w:p>
    <w:p w:rsidR="00E710C8" w:rsidRDefault="00A81986" w:rsidP="00A81986">
      <w:pPr>
        <w:spacing w:after="200" w:line="276" w:lineRule="auto"/>
        <w:ind w:left="720"/>
        <w:contextualSpacing/>
        <w:jc w:val="both"/>
        <w:rPr>
          <w:noProof/>
          <w:sz w:val="22"/>
          <w:szCs w:val="22"/>
          <w:lang w:val="sr-Cyrl-CS"/>
        </w:rPr>
      </w:pPr>
      <w:r w:rsidRPr="00A81986">
        <w:rPr>
          <w:b/>
          <w:noProof/>
          <w:sz w:val="22"/>
          <w:szCs w:val="22"/>
          <w:lang w:val="sr-Cyrl-CS"/>
        </w:rPr>
        <w:t>9.</w:t>
      </w:r>
      <w:r w:rsidR="00E710C8" w:rsidRPr="00A81986">
        <w:rPr>
          <w:noProof/>
          <w:sz w:val="22"/>
          <w:szCs w:val="22"/>
          <w:lang w:val="sr-Cyrl-CS"/>
        </w:rPr>
        <w:t xml:space="preserve">Организација превоза за учеснике </w:t>
      </w:r>
      <w:r w:rsidR="00E710C8" w:rsidRPr="00A81986">
        <w:rPr>
          <w:b/>
          <w:noProof/>
          <w:sz w:val="22"/>
          <w:szCs w:val="22"/>
          <w:lang w:val="sr-Cyrl-CS"/>
        </w:rPr>
        <w:t>дводневне стручне екскурзије</w:t>
      </w:r>
      <w:r w:rsidR="00E710C8" w:rsidRPr="00A81986">
        <w:rPr>
          <w:noProof/>
          <w:sz w:val="22"/>
          <w:szCs w:val="22"/>
          <w:lang w:val="sr-Cyrl-CS"/>
        </w:rPr>
        <w:t xml:space="preserve"> на релацији Београд-Доњи Милановац,</w:t>
      </w:r>
    </w:p>
    <w:p w:rsidR="00A81986" w:rsidRPr="00A81986" w:rsidRDefault="00A81986" w:rsidP="00A81986">
      <w:pPr>
        <w:spacing w:after="200" w:line="276" w:lineRule="auto"/>
        <w:ind w:left="720"/>
        <w:contextualSpacing/>
        <w:jc w:val="both"/>
        <w:rPr>
          <w:noProof/>
          <w:sz w:val="22"/>
          <w:szCs w:val="22"/>
          <w:lang w:val="sr-Cyrl-CS"/>
        </w:rPr>
      </w:pPr>
    </w:p>
    <w:p w:rsidR="00E710C8" w:rsidRDefault="00A81986" w:rsidP="00A81986">
      <w:pPr>
        <w:spacing w:after="200" w:line="276" w:lineRule="auto"/>
        <w:ind w:left="720"/>
        <w:contextualSpacing/>
        <w:jc w:val="both"/>
        <w:rPr>
          <w:noProof/>
          <w:sz w:val="22"/>
          <w:szCs w:val="22"/>
          <w:lang w:val="sr-Cyrl-CS"/>
        </w:rPr>
      </w:pPr>
      <w:r>
        <w:rPr>
          <w:b/>
          <w:noProof/>
          <w:sz w:val="22"/>
          <w:szCs w:val="22"/>
          <w:lang w:val="sr-Cyrl-CS"/>
        </w:rPr>
        <w:t>10.</w:t>
      </w:r>
      <w:r w:rsidR="00E710C8" w:rsidRPr="00A81986">
        <w:rPr>
          <w:b/>
          <w:noProof/>
          <w:sz w:val="22"/>
          <w:szCs w:val="22"/>
          <w:lang w:val="sr-Cyrl-CS"/>
        </w:rPr>
        <w:t>Обезбеђивање преноћишта у Доњем Милановцу</w:t>
      </w:r>
      <w:r w:rsidR="00E710C8" w:rsidRPr="00A81986">
        <w:rPr>
          <w:noProof/>
          <w:sz w:val="22"/>
          <w:szCs w:val="22"/>
          <w:lang w:val="sr-Cyrl-CS"/>
        </w:rPr>
        <w:t xml:space="preserve"> у хотелу са минимум 3 звездице (преноћиште плаћају учесници екскурзије</w:t>
      </w:r>
      <w:r w:rsidR="00F92D52">
        <w:rPr>
          <w:noProof/>
          <w:sz w:val="22"/>
          <w:szCs w:val="22"/>
          <w:lang w:val="sr-Cyrl-CS"/>
        </w:rPr>
        <w:t xml:space="preserve"> - за максимално 80 учесника)</w:t>
      </w:r>
      <w:r w:rsidR="00E710C8" w:rsidRPr="00A81986">
        <w:rPr>
          <w:noProof/>
          <w:sz w:val="22"/>
          <w:szCs w:val="22"/>
          <w:lang w:val="sr-Cyrl-CS"/>
        </w:rPr>
        <w:t>,</w:t>
      </w:r>
    </w:p>
    <w:p w:rsidR="00A81986" w:rsidRPr="00A81986" w:rsidRDefault="00A81986" w:rsidP="00A81986">
      <w:pPr>
        <w:spacing w:after="200" w:line="276" w:lineRule="auto"/>
        <w:ind w:left="720"/>
        <w:contextualSpacing/>
        <w:jc w:val="both"/>
        <w:rPr>
          <w:noProof/>
          <w:sz w:val="22"/>
          <w:szCs w:val="22"/>
          <w:lang w:val="sr-Cyrl-CS"/>
        </w:rPr>
      </w:pPr>
    </w:p>
    <w:p w:rsidR="00E710C8" w:rsidRDefault="00A81986" w:rsidP="00A81986">
      <w:pPr>
        <w:spacing w:after="200" w:line="276" w:lineRule="auto"/>
        <w:ind w:left="720"/>
        <w:contextualSpacing/>
        <w:jc w:val="both"/>
        <w:rPr>
          <w:sz w:val="22"/>
          <w:szCs w:val="22"/>
        </w:rPr>
      </w:pPr>
      <w:r>
        <w:rPr>
          <w:b/>
          <w:noProof/>
          <w:sz w:val="22"/>
          <w:szCs w:val="22"/>
          <w:lang w:val="sr-Cyrl-CS"/>
        </w:rPr>
        <w:t>11.</w:t>
      </w:r>
      <w:r w:rsidR="00E710C8" w:rsidRPr="00A81986">
        <w:rPr>
          <w:b/>
          <w:noProof/>
          <w:sz w:val="22"/>
          <w:szCs w:val="22"/>
          <w:lang w:val="sr-Cyrl-CS"/>
        </w:rPr>
        <w:t>Креирање и одржавање интернет странице</w:t>
      </w:r>
      <w:r w:rsidR="00E710C8" w:rsidRPr="00A81986">
        <w:rPr>
          <w:noProof/>
          <w:sz w:val="22"/>
          <w:szCs w:val="22"/>
          <w:lang w:val="sr-Cyrl-CS"/>
        </w:rPr>
        <w:t xml:space="preserve"> где се учесници могу регистровати и резервисати све претходне елементе, </w:t>
      </w:r>
      <w:r w:rsidR="00E710C8" w:rsidRPr="00A81986">
        <w:rPr>
          <w:sz w:val="22"/>
          <w:szCs w:val="22"/>
        </w:rPr>
        <w:t>кореспонденцију и телефонску комуникацију са потенцијалним понуђачем,</w:t>
      </w:r>
    </w:p>
    <w:p w:rsidR="00A81986" w:rsidRPr="00A81986" w:rsidRDefault="00A81986" w:rsidP="00A81986">
      <w:pPr>
        <w:spacing w:after="200" w:line="276" w:lineRule="auto"/>
        <w:ind w:left="720"/>
        <w:contextualSpacing/>
        <w:jc w:val="both"/>
        <w:rPr>
          <w:sz w:val="22"/>
          <w:szCs w:val="22"/>
        </w:rPr>
      </w:pPr>
    </w:p>
    <w:p w:rsidR="00E710C8" w:rsidRDefault="00A81986" w:rsidP="00A81986">
      <w:pPr>
        <w:spacing w:after="200" w:line="276" w:lineRule="auto"/>
        <w:ind w:left="720"/>
        <w:contextualSpacing/>
        <w:jc w:val="both"/>
        <w:rPr>
          <w:noProof/>
          <w:sz w:val="22"/>
          <w:szCs w:val="22"/>
          <w:lang w:val="sr-Cyrl-CS"/>
        </w:rPr>
      </w:pPr>
      <w:r>
        <w:rPr>
          <w:b/>
          <w:noProof/>
          <w:sz w:val="22"/>
          <w:szCs w:val="22"/>
          <w:lang w:val="sr-Cyrl-CS"/>
        </w:rPr>
        <w:t>12.</w:t>
      </w:r>
      <w:r w:rsidR="00E710C8" w:rsidRPr="00A81986">
        <w:rPr>
          <w:b/>
          <w:noProof/>
          <w:sz w:val="22"/>
          <w:szCs w:val="22"/>
          <w:lang w:val="sr-Cyrl-CS"/>
        </w:rPr>
        <w:t>Обезбеђивање техничке подршке</w:t>
      </w:r>
      <w:r w:rsidR="00E710C8" w:rsidRPr="00A81986">
        <w:rPr>
          <w:noProof/>
          <w:sz w:val="22"/>
          <w:szCs w:val="22"/>
          <w:lang w:val="sr-Cyrl-CS"/>
        </w:rPr>
        <w:t xml:space="preserve"> у сали за састанке ради обезбеђивања услова за неометано одвијање скупа,</w:t>
      </w:r>
    </w:p>
    <w:p w:rsidR="00A81986" w:rsidRPr="00A81986" w:rsidRDefault="00A81986" w:rsidP="00A81986">
      <w:pPr>
        <w:spacing w:after="200" w:line="276" w:lineRule="auto"/>
        <w:ind w:left="720"/>
        <w:contextualSpacing/>
        <w:jc w:val="both"/>
        <w:rPr>
          <w:sz w:val="22"/>
          <w:szCs w:val="22"/>
          <w:lang w:val="sr-Cyrl-CS"/>
        </w:rPr>
      </w:pPr>
    </w:p>
    <w:p w:rsidR="00A81986" w:rsidRDefault="00A81986" w:rsidP="00A81986">
      <w:pPr>
        <w:spacing w:after="160" w:line="259" w:lineRule="auto"/>
        <w:ind w:left="720"/>
        <w:contextualSpacing/>
        <w:jc w:val="both"/>
        <w:rPr>
          <w:b/>
          <w:sz w:val="22"/>
          <w:szCs w:val="22"/>
        </w:rPr>
      </w:pPr>
      <w:r>
        <w:rPr>
          <w:b/>
          <w:sz w:val="22"/>
          <w:szCs w:val="22"/>
        </w:rPr>
        <w:t>13.</w:t>
      </w:r>
      <w:r w:rsidR="00E710C8" w:rsidRPr="00A81986">
        <w:rPr>
          <w:b/>
          <w:sz w:val="22"/>
          <w:szCs w:val="22"/>
        </w:rPr>
        <w:t xml:space="preserve">Обезбеђивање штампаног </w:t>
      </w:r>
      <w:r w:rsidR="00E710C8" w:rsidRPr="00AF54C1">
        <w:rPr>
          <w:b/>
          <w:sz w:val="22"/>
          <w:szCs w:val="22"/>
        </w:rPr>
        <w:t>материјала за 1</w:t>
      </w:r>
      <w:r w:rsidR="00AF54C1" w:rsidRPr="00AF54C1">
        <w:rPr>
          <w:b/>
          <w:sz w:val="22"/>
          <w:szCs w:val="22"/>
        </w:rPr>
        <w:t>3</w:t>
      </w:r>
      <w:r w:rsidR="00E710C8" w:rsidRPr="00AF54C1">
        <w:rPr>
          <w:b/>
          <w:sz w:val="22"/>
          <w:szCs w:val="22"/>
        </w:rPr>
        <w:t>0 учесника:</w:t>
      </w:r>
    </w:p>
    <w:p w:rsidR="00A81986" w:rsidRDefault="00E710C8" w:rsidP="00A81986">
      <w:pPr>
        <w:spacing w:after="160" w:line="259" w:lineRule="auto"/>
        <w:ind w:left="720"/>
        <w:contextualSpacing/>
        <w:jc w:val="both"/>
        <w:rPr>
          <w:sz w:val="22"/>
          <w:szCs w:val="22"/>
        </w:rPr>
      </w:pPr>
      <w:r w:rsidRPr="00594DDB">
        <w:rPr>
          <w:sz w:val="22"/>
          <w:szCs w:val="22"/>
        </w:rPr>
        <w:t>- Флеш меморија 4 GB,</w:t>
      </w:r>
    </w:p>
    <w:p w:rsidR="00A81986" w:rsidRDefault="00E710C8" w:rsidP="00A81986">
      <w:pPr>
        <w:spacing w:after="160" w:line="259" w:lineRule="auto"/>
        <w:ind w:left="720"/>
        <w:contextualSpacing/>
        <w:jc w:val="both"/>
        <w:rPr>
          <w:sz w:val="22"/>
          <w:szCs w:val="22"/>
        </w:rPr>
      </w:pPr>
      <w:r w:rsidRPr="00594DDB">
        <w:rPr>
          <w:sz w:val="22"/>
          <w:szCs w:val="22"/>
        </w:rPr>
        <w:t>- Хемијска оловка са логом Геолошког завода Србије,</w:t>
      </w:r>
    </w:p>
    <w:p w:rsidR="00A81986" w:rsidRDefault="00E710C8" w:rsidP="00A81986">
      <w:pPr>
        <w:spacing w:after="160" w:line="259" w:lineRule="auto"/>
        <w:ind w:left="720"/>
        <w:contextualSpacing/>
        <w:jc w:val="both"/>
        <w:rPr>
          <w:sz w:val="22"/>
          <w:szCs w:val="22"/>
        </w:rPr>
      </w:pPr>
      <w:r w:rsidRPr="00594DDB">
        <w:rPr>
          <w:sz w:val="22"/>
          <w:szCs w:val="22"/>
        </w:rPr>
        <w:t>- Блокчићи за писање (мали и велики) са логом Геолошког завода Србије,</w:t>
      </w:r>
    </w:p>
    <w:p w:rsidR="00A81986" w:rsidRDefault="00E710C8" w:rsidP="00A81986">
      <w:pPr>
        <w:spacing w:after="160" w:line="259" w:lineRule="auto"/>
        <w:ind w:left="720"/>
        <w:contextualSpacing/>
        <w:jc w:val="both"/>
        <w:rPr>
          <w:sz w:val="22"/>
          <w:szCs w:val="22"/>
        </w:rPr>
      </w:pPr>
      <w:r w:rsidRPr="00594DDB">
        <w:rPr>
          <w:sz w:val="22"/>
          <w:szCs w:val="22"/>
        </w:rPr>
        <w:t>- Пластична фасцикла са логом Геолошког завода Србије,</w:t>
      </w:r>
    </w:p>
    <w:p w:rsidR="00A81986" w:rsidRDefault="00E710C8" w:rsidP="00A81986">
      <w:pPr>
        <w:spacing w:after="160" w:line="259" w:lineRule="auto"/>
        <w:ind w:left="720"/>
        <w:contextualSpacing/>
        <w:jc w:val="both"/>
        <w:rPr>
          <w:sz w:val="22"/>
          <w:szCs w:val="22"/>
        </w:rPr>
      </w:pPr>
      <w:r w:rsidRPr="00594DDB">
        <w:rPr>
          <w:sz w:val="22"/>
          <w:szCs w:val="22"/>
        </w:rPr>
        <w:t>- Врпца за идентификациону картицу са пластичним улошком,</w:t>
      </w:r>
    </w:p>
    <w:p w:rsidR="00E710C8" w:rsidRDefault="00E710C8" w:rsidP="00A81986">
      <w:pPr>
        <w:spacing w:after="160" w:line="259" w:lineRule="auto"/>
        <w:ind w:left="720"/>
        <w:contextualSpacing/>
        <w:jc w:val="both"/>
        <w:rPr>
          <w:sz w:val="22"/>
          <w:szCs w:val="22"/>
        </w:rPr>
      </w:pPr>
      <w:r w:rsidRPr="00594DDB">
        <w:rPr>
          <w:sz w:val="22"/>
          <w:szCs w:val="22"/>
        </w:rPr>
        <w:t>- Платнена торбица или руксак за поменути материјал са логом Геолошког завода Србије.</w:t>
      </w:r>
    </w:p>
    <w:p w:rsidR="00A81986" w:rsidRDefault="00A81986" w:rsidP="00A81986">
      <w:pPr>
        <w:spacing w:after="160" w:line="259" w:lineRule="auto"/>
        <w:ind w:left="720"/>
        <w:contextualSpacing/>
        <w:jc w:val="both"/>
        <w:rPr>
          <w:sz w:val="22"/>
          <w:szCs w:val="22"/>
        </w:rPr>
      </w:pPr>
    </w:p>
    <w:p w:rsidR="00A81986" w:rsidRPr="00594DDB" w:rsidRDefault="00A81986" w:rsidP="00A81986">
      <w:pPr>
        <w:pStyle w:val="Default"/>
        <w:ind w:left="-142"/>
        <w:jc w:val="both"/>
        <w:rPr>
          <w:bCs/>
          <w:sz w:val="22"/>
          <w:szCs w:val="22"/>
        </w:rPr>
      </w:pPr>
      <w:r w:rsidRPr="00594DDB">
        <w:rPr>
          <w:bCs/>
          <w:sz w:val="22"/>
          <w:szCs w:val="22"/>
        </w:rPr>
        <w:t>У _____________________                                                                               Потпис овлашћеног лица</w:t>
      </w:r>
    </w:p>
    <w:p w:rsidR="00A81986" w:rsidRPr="00594DDB" w:rsidRDefault="00A81986" w:rsidP="00A81986">
      <w:pPr>
        <w:pStyle w:val="Default"/>
        <w:ind w:left="-142"/>
        <w:jc w:val="both"/>
        <w:rPr>
          <w:sz w:val="22"/>
          <w:szCs w:val="22"/>
        </w:rPr>
      </w:pPr>
    </w:p>
    <w:p w:rsidR="00A81986" w:rsidRPr="00594DDB" w:rsidRDefault="00A81986" w:rsidP="00A81986">
      <w:pPr>
        <w:pStyle w:val="Default"/>
        <w:ind w:left="-142"/>
        <w:jc w:val="both"/>
        <w:rPr>
          <w:bCs/>
          <w:sz w:val="22"/>
          <w:szCs w:val="22"/>
        </w:rPr>
      </w:pPr>
      <w:r w:rsidRPr="00594DDB">
        <w:rPr>
          <w:bCs/>
          <w:sz w:val="22"/>
          <w:szCs w:val="22"/>
        </w:rPr>
        <w:t>Дана: _________________                                         м.п.                                  ______________________</w:t>
      </w:r>
    </w:p>
    <w:p w:rsidR="00A501D3" w:rsidRPr="00594DDB" w:rsidRDefault="00A501D3" w:rsidP="00000F81">
      <w:pPr>
        <w:pStyle w:val="Default"/>
        <w:ind w:left="-142"/>
        <w:jc w:val="both"/>
        <w:rPr>
          <w:b/>
          <w:sz w:val="22"/>
          <w:szCs w:val="22"/>
        </w:rPr>
      </w:pPr>
    </w:p>
    <w:p w:rsidR="00A014E2" w:rsidRDefault="00A014E2" w:rsidP="00000F81">
      <w:pPr>
        <w:pStyle w:val="Default"/>
        <w:ind w:left="-142"/>
        <w:jc w:val="both"/>
        <w:rPr>
          <w:b/>
          <w:i/>
          <w:sz w:val="22"/>
          <w:szCs w:val="22"/>
        </w:rPr>
      </w:pPr>
    </w:p>
    <w:p w:rsidR="00A014E2" w:rsidRDefault="00A014E2" w:rsidP="00000F81">
      <w:pPr>
        <w:pStyle w:val="Default"/>
        <w:ind w:left="-142"/>
        <w:jc w:val="both"/>
        <w:rPr>
          <w:b/>
          <w:i/>
          <w:sz w:val="22"/>
          <w:szCs w:val="22"/>
        </w:rPr>
      </w:pPr>
    </w:p>
    <w:p w:rsidR="00A81986" w:rsidRDefault="00A81986" w:rsidP="00000F81">
      <w:pPr>
        <w:pStyle w:val="Default"/>
        <w:ind w:left="-142"/>
        <w:jc w:val="both"/>
        <w:rPr>
          <w:i/>
          <w:sz w:val="22"/>
          <w:szCs w:val="22"/>
        </w:rPr>
      </w:pPr>
      <w:r w:rsidRPr="00A81986">
        <w:rPr>
          <w:b/>
          <w:i/>
          <w:sz w:val="22"/>
          <w:szCs w:val="22"/>
        </w:rPr>
        <w:t>Напомена:</w:t>
      </w:r>
      <w:r w:rsidRPr="00A81986">
        <w:rPr>
          <w:i/>
          <w:sz w:val="22"/>
          <w:szCs w:val="22"/>
        </w:rPr>
        <w:t xml:space="preserve"> </w:t>
      </w:r>
    </w:p>
    <w:p w:rsidR="00A501D3" w:rsidRPr="00A81986" w:rsidRDefault="00A81986" w:rsidP="00000F81">
      <w:pPr>
        <w:pStyle w:val="Default"/>
        <w:ind w:left="-142"/>
        <w:jc w:val="both"/>
        <w:rPr>
          <w:i/>
          <w:sz w:val="22"/>
          <w:szCs w:val="22"/>
        </w:rPr>
      </w:pPr>
      <w:r w:rsidRPr="00A81986">
        <w:rPr>
          <w:i/>
          <w:sz w:val="22"/>
          <w:szCs w:val="22"/>
        </w:rPr>
        <w:t>Потписивањем специфкације техничких карактеристика понуђач потврђује да је сагласан да обезбеди пружање услуга према наведеним техничким карактеристикама.</w:t>
      </w:r>
    </w:p>
    <w:p w:rsidR="00B4074C" w:rsidRPr="007C11B0" w:rsidRDefault="00B4074C" w:rsidP="00B4074C">
      <w:pPr>
        <w:pStyle w:val="Heading3"/>
        <w:spacing w:after="0" w:line="240" w:lineRule="auto"/>
        <w:ind w:left="426" w:right="-216" w:hanging="426"/>
        <w:contextualSpacing/>
        <w:rPr>
          <w:rFonts w:ascii="Times New Roman" w:hAnsi="Times New Roman"/>
          <w:kern w:val="24"/>
          <w:sz w:val="22"/>
          <w:szCs w:val="22"/>
        </w:rPr>
      </w:pPr>
      <w:bookmarkStart w:id="12" w:name="_Toc483567942"/>
      <w:r w:rsidRPr="007C11B0">
        <w:rPr>
          <w:rFonts w:ascii="Times New Roman" w:hAnsi="Times New Roman"/>
          <w:sz w:val="22"/>
          <w:szCs w:val="22"/>
        </w:rPr>
        <w:t xml:space="preserve">6.4. </w:t>
      </w:r>
      <w:r w:rsidRPr="007C11B0">
        <w:rPr>
          <w:rFonts w:ascii="Times New Roman" w:hAnsi="Times New Roman"/>
          <w:kern w:val="24"/>
          <w:sz w:val="22"/>
          <w:szCs w:val="22"/>
        </w:rPr>
        <w:t>ОБРАЗАЦ ТРОШКОВА ПРИПРЕМЕ ПОНУДЕ*</w:t>
      </w:r>
      <w:bookmarkEnd w:id="12"/>
    </w:p>
    <w:p w:rsidR="00A253EE" w:rsidRPr="00594DDB" w:rsidRDefault="00A253EE" w:rsidP="00EB27EB">
      <w:pPr>
        <w:widowControl w:val="0"/>
        <w:autoSpaceDE w:val="0"/>
        <w:autoSpaceDN w:val="0"/>
        <w:adjustRightInd w:val="0"/>
        <w:spacing w:after="240"/>
        <w:ind w:right="-23"/>
        <w:jc w:val="both"/>
        <w:rPr>
          <w:sz w:val="22"/>
          <w:szCs w:val="22"/>
        </w:rPr>
      </w:pPr>
    </w:p>
    <w:p w:rsidR="00EB27EB" w:rsidRPr="00594DDB" w:rsidRDefault="00AE6959" w:rsidP="00EB27EB">
      <w:pPr>
        <w:widowControl w:val="0"/>
        <w:autoSpaceDE w:val="0"/>
        <w:autoSpaceDN w:val="0"/>
        <w:adjustRightInd w:val="0"/>
        <w:spacing w:after="240"/>
        <w:ind w:right="-23"/>
        <w:jc w:val="both"/>
        <w:rPr>
          <w:sz w:val="22"/>
          <w:szCs w:val="22"/>
        </w:rPr>
      </w:pPr>
      <w:r w:rsidRPr="00594DDB">
        <w:rPr>
          <w:sz w:val="22"/>
          <w:szCs w:val="22"/>
        </w:rPr>
        <w:t xml:space="preserve">У </w:t>
      </w:r>
      <w:r w:rsidR="00620CB3" w:rsidRPr="00594DDB">
        <w:rPr>
          <w:sz w:val="22"/>
          <w:szCs w:val="22"/>
        </w:rPr>
        <w:t>складу са чл</w:t>
      </w:r>
      <w:r w:rsidRPr="00594DDB">
        <w:rPr>
          <w:sz w:val="22"/>
          <w:szCs w:val="22"/>
        </w:rPr>
        <w:t xml:space="preserve">аном 88. </w:t>
      </w:r>
      <w:r w:rsidR="00982E6E" w:rsidRPr="00594DDB">
        <w:rPr>
          <w:sz w:val="22"/>
          <w:szCs w:val="22"/>
        </w:rPr>
        <w:t>с</w:t>
      </w:r>
      <w:r w:rsidR="00620CB3" w:rsidRPr="00594DDB">
        <w:rPr>
          <w:sz w:val="22"/>
          <w:szCs w:val="22"/>
        </w:rPr>
        <w:t xml:space="preserve">тав </w:t>
      </w:r>
      <w:r w:rsidRPr="00594DDB">
        <w:rPr>
          <w:sz w:val="22"/>
          <w:szCs w:val="22"/>
        </w:rPr>
        <w:t>1. Закона,</w:t>
      </w:r>
      <w:r w:rsidR="00620CB3" w:rsidRPr="00594DDB">
        <w:rPr>
          <w:sz w:val="22"/>
          <w:szCs w:val="22"/>
        </w:rPr>
        <w:t xml:space="preserve"> понуђач </w:t>
      </w:r>
      <m:oMath>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den>
                <m:r>
                  <w:rPr>
                    <w:rFonts w:ascii="Cambria Math"/>
                    <w:position w:val="-2"/>
                    <w:sz w:val="22"/>
                    <w:szCs w:val="22"/>
                  </w:rPr>
                  <m:t>навестизивпонуђа</m:t>
                </m:r>
              </m:den>
            </m:f>
          </m:e>
        </m:box>
      </m:oMath>
      <w:r w:rsidR="00C52F21" w:rsidRPr="00594DDB">
        <w:rPr>
          <w:sz w:val="22"/>
          <w:szCs w:val="22"/>
        </w:rPr>
        <w:t xml:space="preserve">је приликом </w:t>
      </w:r>
    </w:p>
    <w:p w:rsidR="003252F2" w:rsidRPr="00594DDB" w:rsidRDefault="00AE6959" w:rsidP="003252F2">
      <w:pPr>
        <w:widowControl w:val="0"/>
        <w:autoSpaceDE w:val="0"/>
        <w:autoSpaceDN w:val="0"/>
        <w:adjustRightInd w:val="0"/>
        <w:spacing w:after="240"/>
        <w:ind w:right="-23"/>
        <w:jc w:val="both"/>
        <w:rPr>
          <w:position w:val="-2"/>
          <w:sz w:val="22"/>
          <w:szCs w:val="22"/>
        </w:rPr>
      </w:pPr>
      <w:r w:rsidRPr="00594DDB">
        <w:rPr>
          <w:sz w:val="22"/>
          <w:szCs w:val="22"/>
        </w:rPr>
        <w:t xml:space="preserve">припремања понуде </w:t>
      </w:r>
      <w:r w:rsidR="00D73537" w:rsidRPr="00594DDB">
        <w:rPr>
          <w:sz w:val="22"/>
          <w:szCs w:val="22"/>
        </w:rPr>
        <w:t xml:space="preserve">за </w:t>
      </w:r>
      <w:r w:rsidR="00EF7CA8" w:rsidRPr="00594DDB">
        <w:rPr>
          <w:sz w:val="22"/>
          <w:szCs w:val="22"/>
        </w:rPr>
        <w:t xml:space="preserve">јавну </w:t>
      </w:r>
      <w:r w:rsidRPr="00594DDB">
        <w:rPr>
          <w:sz w:val="22"/>
          <w:szCs w:val="22"/>
        </w:rPr>
        <w:t>набавку</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уписатипредетјавненабавке</m:t>
                </m:r>
              </m:den>
            </m:f>
          </m:e>
        </m:box>
        <m:r>
          <w:rPr>
            <w:rFonts w:ascii="Cambria Math"/>
            <w:position w:val="-2"/>
            <w:sz w:val="22"/>
            <w:szCs w:val="22"/>
          </w:rPr>
          <m:t>,</m:t>
        </m:r>
      </m:oMath>
      <w:r w:rsidRPr="00594DDB">
        <w:rPr>
          <w:i/>
          <w:sz w:val="22"/>
          <w:szCs w:val="22"/>
        </w:rPr>
        <w:t>ЈНМВ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oMath>
    </w:p>
    <w:p w:rsidR="00AE6959" w:rsidRPr="00594DDB" w:rsidRDefault="00AE6959" w:rsidP="003252F2">
      <w:pPr>
        <w:widowControl w:val="0"/>
        <w:autoSpaceDE w:val="0"/>
        <w:autoSpaceDN w:val="0"/>
        <w:adjustRightInd w:val="0"/>
        <w:spacing w:after="240"/>
        <w:ind w:right="-23"/>
        <w:jc w:val="both"/>
        <w:rPr>
          <w:position w:val="-2"/>
          <w:sz w:val="22"/>
          <w:szCs w:val="22"/>
        </w:rPr>
      </w:pPr>
      <w:r w:rsidRPr="00594DDB">
        <w:rPr>
          <w:sz w:val="22"/>
          <w:szCs w:val="22"/>
        </w:rPr>
        <w:t>имао следеће трошкове :</w:t>
      </w:r>
    </w:p>
    <w:p w:rsidR="00AE6959" w:rsidRPr="00594DDB"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345"/>
        <w:gridCol w:w="5819"/>
        <w:gridCol w:w="2463"/>
      </w:tblGrid>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594DDB" w:rsidRDefault="007028A9" w:rsidP="007028A9">
            <w:pPr>
              <w:widowControl w:val="0"/>
              <w:autoSpaceDE w:val="0"/>
              <w:autoSpaceDN w:val="0"/>
              <w:adjustRightInd w:val="0"/>
              <w:spacing w:line="271" w:lineRule="exact"/>
              <w:ind w:right="-20"/>
              <w:jc w:val="center"/>
              <w:rPr>
                <w:iCs/>
                <w:sz w:val="22"/>
                <w:szCs w:val="22"/>
              </w:rPr>
            </w:pPr>
            <w:r w:rsidRPr="00594DDB">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594DDB" w:rsidRDefault="007028A9" w:rsidP="007028A9">
            <w:pPr>
              <w:widowControl w:val="0"/>
              <w:autoSpaceDE w:val="0"/>
              <w:autoSpaceDN w:val="0"/>
              <w:adjustRightInd w:val="0"/>
              <w:spacing w:line="271" w:lineRule="exact"/>
              <w:ind w:right="-20"/>
              <w:jc w:val="center"/>
              <w:rPr>
                <w:sz w:val="22"/>
                <w:szCs w:val="22"/>
              </w:rPr>
            </w:pPr>
            <w:r w:rsidRPr="00594DDB">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594DDB" w:rsidRDefault="007028A9" w:rsidP="007028A9">
            <w:pPr>
              <w:widowControl w:val="0"/>
              <w:autoSpaceDE w:val="0"/>
              <w:autoSpaceDN w:val="0"/>
              <w:adjustRightInd w:val="0"/>
              <w:spacing w:line="271" w:lineRule="exact"/>
              <w:ind w:right="-20"/>
              <w:jc w:val="center"/>
              <w:rPr>
                <w:sz w:val="22"/>
                <w:szCs w:val="22"/>
              </w:rPr>
            </w:pPr>
            <w:r w:rsidRPr="00594DDB">
              <w:rPr>
                <w:sz w:val="22"/>
                <w:szCs w:val="22"/>
              </w:rPr>
              <w:t>Износ трошка у РСД</w:t>
            </w: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jc w:val="center"/>
              <w:rPr>
                <w:sz w:val="22"/>
                <w:szCs w:val="22"/>
              </w:rPr>
            </w:pPr>
            <w:r w:rsidRPr="00594DDB">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r w:rsidR="007028A9" w:rsidRPr="00594DDB"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left="431" w:right="-20"/>
              <w:rPr>
                <w:iCs/>
                <w:sz w:val="22"/>
                <w:szCs w:val="22"/>
              </w:rPr>
            </w:pPr>
            <w:r w:rsidRPr="00594DDB">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left="289" w:right="-20"/>
              <w:rPr>
                <w:sz w:val="22"/>
                <w:szCs w:val="22"/>
              </w:rPr>
            </w:pPr>
            <w:r w:rsidRPr="00594DDB">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594DDB" w:rsidRDefault="007028A9" w:rsidP="007028A9">
            <w:pPr>
              <w:widowControl w:val="0"/>
              <w:autoSpaceDE w:val="0"/>
              <w:autoSpaceDN w:val="0"/>
              <w:adjustRightInd w:val="0"/>
              <w:ind w:right="-20"/>
              <w:rPr>
                <w:sz w:val="22"/>
                <w:szCs w:val="22"/>
              </w:rPr>
            </w:pPr>
          </w:p>
        </w:tc>
      </w:tr>
    </w:tbl>
    <w:p w:rsidR="00AE6959" w:rsidRPr="00594DDB" w:rsidRDefault="00AE6959" w:rsidP="00151B50">
      <w:pPr>
        <w:widowControl w:val="0"/>
        <w:autoSpaceDE w:val="0"/>
        <w:autoSpaceDN w:val="0"/>
        <w:adjustRightInd w:val="0"/>
        <w:spacing w:before="1" w:line="240" w:lineRule="exact"/>
        <w:jc w:val="both"/>
        <w:rPr>
          <w:sz w:val="22"/>
          <w:szCs w:val="22"/>
        </w:rPr>
      </w:pPr>
    </w:p>
    <w:p w:rsidR="00151B50" w:rsidRPr="00594DDB" w:rsidRDefault="007028A9" w:rsidP="007028A9">
      <w:pPr>
        <w:widowControl w:val="0"/>
        <w:tabs>
          <w:tab w:val="left" w:pos="1174"/>
        </w:tabs>
        <w:autoSpaceDE w:val="0"/>
        <w:autoSpaceDN w:val="0"/>
        <w:adjustRightInd w:val="0"/>
        <w:ind w:left="113" w:right="58"/>
        <w:jc w:val="both"/>
        <w:rPr>
          <w:sz w:val="22"/>
          <w:szCs w:val="22"/>
        </w:rPr>
      </w:pPr>
      <w:r w:rsidRPr="00594DDB">
        <w:rPr>
          <w:sz w:val="22"/>
          <w:szCs w:val="22"/>
        </w:rPr>
        <w:tab/>
      </w:r>
    </w:p>
    <w:p w:rsidR="00562F0F" w:rsidRPr="00594DDB" w:rsidRDefault="00562F0F" w:rsidP="00151B50">
      <w:pPr>
        <w:widowControl w:val="0"/>
        <w:tabs>
          <w:tab w:val="left" w:pos="4360"/>
          <w:tab w:val="left" w:pos="6740"/>
        </w:tabs>
        <w:autoSpaceDE w:val="0"/>
        <w:autoSpaceDN w:val="0"/>
        <w:adjustRightInd w:val="0"/>
        <w:ind w:right="-20"/>
        <w:jc w:val="both"/>
        <w:rPr>
          <w:sz w:val="22"/>
          <w:szCs w:val="22"/>
        </w:rPr>
      </w:pPr>
    </w:p>
    <w:p w:rsidR="00AE6959" w:rsidRPr="00594DDB" w:rsidRDefault="00A253EE" w:rsidP="00151B50">
      <w:pPr>
        <w:widowControl w:val="0"/>
        <w:tabs>
          <w:tab w:val="left" w:pos="4360"/>
          <w:tab w:val="left" w:pos="6740"/>
        </w:tabs>
        <w:autoSpaceDE w:val="0"/>
        <w:autoSpaceDN w:val="0"/>
        <w:adjustRightInd w:val="0"/>
        <w:ind w:right="-20"/>
        <w:jc w:val="both"/>
        <w:rPr>
          <w:sz w:val="22"/>
          <w:szCs w:val="22"/>
        </w:rPr>
      </w:pPr>
      <w:r w:rsidRPr="00594DDB">
        <w:rPr>
          <w:sz w:val="22"/>
          <w:szCs w:val="22"/>
        </w:rPr>
        <w:t xml:space="preserve">              </w:t>
      </w:r>
      <w:r w:rsidR="00AE6959" w:rsidRPr="00594DDB">
        <w:rPr>
          <w:sz w:val="22"/>
          <w:szCs w:val="22"/>
        </w:rPr>
        <w:t>Д</w:t>
      </w:r>
      <w:r w:rsidR="00AE6959" w:rsidRPr="00594DDB">
        <w:rPr>
          <w:spacing w:val="-4"/>
          <w:sz w:val="22"/>
          <w:szCs w:val="22"/>
        </w:rPr>
        <w:t>а</w:t>
      </w:r>
      <w:r w:rsidR="00AE6959" w:rsidRPr="00594DDB">
        <w:rPr>
          <w:spacing w:val="3"/>
          <w:sz w:val="22"/>
          <w:szCs w:val="22"/>
        </w:rPr>
        <w:t>т</w:t>
      </w:r>
      <w:r w:rsidR="00AE6959" w:rsidRPr="00594DDB">
        <w:rPr>
          <w:spacing w:val="-5"/>
          <w:sz w:val="22"/>
          <w:szCs w:val="22"/>
        </w:rPr>
        <w:t>у</w:t>
      </w:r>
      <w:r w:rsidR="00151B50" w:rsidRPr="00594DDB">
        <w:rPr>
          <w:sz w:val="22"/>
          <w:szCs w:val="22"/>
        </w:rPr>
        <w:t xml:space="preserve">м:                             </w:t>
      </w:r>
      <w:r w:rsidRPr="00594DDB">
        <w:rPr>
          <w:sz w:val="22"/>
          <w:szCs w:val="22"/>
        </w:rPr>
        <w:t xml:space="preserve">     </w:t>
      </w:r>
      <w:r w:rsidR="00151B50" w:rsidRPr="00594DDB">
        <w:rPr>
          <w:sz w:val="22"/>
          <w:szCs w:val="22"/>
        </w:rPr>
        <w:t xml:space="preserve">      </w:t>
      </w:r>
      <w:r w:rsidR="004E4CF2" w:rsidRPr="00594DDB">
        <w:rPr>
          <w:sz w:val="22"/>
          <w:szCs w:val="22"/>
        </w:rPr>
        <w:t>м</w:t>
      </w:r>
      <w:r w:rsidR="00AE6959" w:rsidRPr="00594DDB">
        <w:rPr>
          <w:sz w:val="22"/>
          <w:szCs w:val="22"/>
        </w:rPr>
        <w:t>.</w:t>
      </w:r>
      <w:r w:rsidR="004E4CF2" w:rsidRPr="00594DDB">
        <w:rPr>
          <w:sz w:val="22"/>
          <w:szCs w:val="22"/>
        </w:rPr>
        <w:t>п</w:t>
      </w:r>
      <w:r w:rsidR="00AE6959" w:rsidRPr="00594DDB">
        <w:rPr>
          <w:sz w:val="22"/>
          <w:szCs w:val="22"/>
        </w:rPr>
        <w:t>.</w:t>
      </w:r>
      <w:r w:rsidRPr="00594DDB">
        <w:rPr>
          <w:sz w:val="22"/>
          <w:szCs w:val="22"/>
        </w:rPr>
        <w:t xml:space="preserve">                                            </w:t>
      </w:r>
      <w:r w:rsidR="00AE6959" w:rsidRPr="00594DDB">
        <w:rPr>
          <w:sz w:val="22"/>
          <w:szCs w:val="22"/>
        </w:rPr>
        <w:t>П</w:t>
      </w:r>
      <w:r w:rsidR="00AE6959" w:rsidRPr="00594DDB">
        <w:rPr>
          <w:spacing w:val="-4"/>
          <w:sz w:val="22"/>
          <w:szCs w:val="22"/>
        </w:rPr>
        <w:t>о</w:t>
      </w:r>
      <w:r w:rsidR="00AE6959" w:rsidRPr="00594DDB">
        <w:rPr>
          <w:sz w:val="22"/>
          <w:szCs w:val="22"/>
        </w:rPr>
        <w:t xml:space="preserve">тпис </w:t>
      </w:r>
      <w:r w:rsidR="00151B50" w:rsidRPr="00594DDB">
        <w:rPr>
          <w:sz w:val="22"/>
          <w:szCs w:val="22"/>
        </w:rPr>
        <w:t>овлашћеног лица</w:t>
      </w:r>
    </w:p>
    <w:p w:rsidR="00151B50" w:rsidRPr="00594DDB" w:rsidRDefault="00151B50" w:rsidP="00151B50">
      <w:pPr>
        <w:widowControl w:val="0"/>
        <w:tabs>
          <w:tab w:val="left" w:pos="4360"/>
          <w:tab w:val="left" w:pos="6740"/>
        </w:tabs>
        <w:autoSpaceDE w:val="0"/>
        <w:autoSpaceDN w:val="0"/>
        <w:adjustRightInd w:val="0"/>
        <w:ind w:right="-20"/>
        <w:jc w:val="both"/>
        <w:rPr>
          <w:sz w:val="22"/>
          <w:szCs w:val="22"/>
        </w:rPr>
      </w:pPr>
    </w:p>
    <w:p w:rsidR="00D73537" w:rsidRPr="00594DDB" w:rsidRDefault="000E2A79" w:rsidP="00151B50">
      <w:pPr>
        <w:tabs>
          <w:tab w:val="left" w:pos="1900"/>
        </w:tabs>
        <w:rPr>
          <w:sz w:val="22"/>
          <w:szCs w:val="22"/>
        </w:rPr>
      </w:pPr>
      <w:r>
        <w:rPr>
          <w:noProof/>
          <w:sz w:val="22"/>
          <w:szCs w:val="22"/>
        </w:rPr>
        <mc:AlternateContent>
          <mc:Choice Requires="wps">
            <w:drawing>
              <wp:anchor distT="0" distB="0" distL="114300" distR="114300" simplePos="0" relativeHeight="251653632" behindDoc="1" locked="0" layoutInCell="0" allowOverlap="1">
                <wp:simplePos x="0" y="0"/>
                <wp:positionH relativeFrom="page">
                  <wp:posOffset>5314315</wp:posOffset>
                </wp:positionH>
                <wp:positionV relativeFrom="paragraph">
                  <wp:posOffset>21590</wp:posOffset>
                </wp:positionV>
                <wp:extent cx="1546860" cy="92075"/>
                <wp:effectExtent l="0" t="0" r="15240" b="0"/>
                <wp:wrapNone/>
                <wp:docPr id="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" o:allowincell="f" path="m,l3108,e" filled="f" strokeweight=".20458mm">
                <v:path arrowok="t" o:connecttype="custom" o:connectlocs="0,0;1546860,0" o:connectangles="0,0"/>
                <w10:wrap anchorx="page"/>
              </v:shape>
            </w:pict>
          </mc:Fallback>
        </mc:AlternateContent>
      </w:r>
      <w:r w:rsidR="00D73537" w:rsidRPr="00594DDB">
        <w:rPr>
          <w:sz w:val="22"/>
          <w:szCs w:val="22"/>
        </w:rPr>
        <w:tab/>
      </w:r>
      <w:r>
        <w:rPr>
          <w:noProof/>
          <w:sz w:val="22"/>
          <w:szCs w:val="22"/>
        </w:rPr>
        <mc:AlternateContent>
          <mc:Choice Requires="wps">
            <w:drawing>
              <wp:anchor distT="0" distB="0" distL="114300" distR="114300" simplePos="0" relativeHeight="251652608" behindDoc="1" locked="0" layoutInCell="0" allowOverlap="1">
                <wp:simplePos x="0" y="0"/>
                <wp:positionH relativeFrom="page">
                  <wp:posOffset>1037590</wp:posOffset>
                </wp:positionH>
                <wp:positionV relativeFrom="paragraph">
                  <wp:posOffset>113665</wp:posOffset>
                </wp:positionV>
                <wp:extent cx="1568450" cy="45085"/>
                <wp:effectExtent l="0" t="0" r="12700" b="0"/>
                <wp:wrapNone/>
                <wp:docPr id="1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" o:allowincell="f" path="m,l3095,e" filled="f" strokeweight=".20458mm">
                <v:path arrowok="t" o:connecttype="custom" o:connectlocs="0,0;1568450,0" o:connectangles="0,0"/>
                <w10:wrap anchorx="page"/>
              </v:shape>
            </w:pict>
          </mc:Fallback>
        </mc:AlternateContent>
      </w:r>
    </w:p>
    <w:p w:rsidR="00D73537" w:rsidRPr="00594DDB" w:rsidRDefault="00D73537" w:rsidP="00D73537">
      <w:pPr>
        <w:tabs>
          <w:tab w:val="left" w:pos="1900"/>
        </w:tabs>
        <w:rPr>
          <w:sz w:val="22"/>
          <w:szCs w:val="22"/>
        </w:rPr>
      </w:pPr>
    </w:p>
    <w:p w:rsidR="00562F0F" w:rsidRPr="00594DDB" w:rsidRDefault="00562F0F" w:rsidP="00AE6959">
      <w:pPr>
        <w:rPr>
          <w:sz w:val="22"/>
          <w:szCs w:val="22"/>
        </w:rPr>
      </w:pPr>
    </w:p>
    <w:p w:rsidR="00562F0F" w:rsidRPr="00594DDB" w:rsidRDefault="00562F0F" w:rsidP="00AE6959">
      <w:pPr>
        <w:rPr>
          <w:sz w:val="22"/>
          <w:szCs w:val="22"/>
        </w:rPr>
      </w:pPr>
    </w:p>
    <w:p w:rsidR="00AE6959" w:rsidRPr="00594DDB" w:rsidRDefault="00AE6959" w:rsidP="00D73537">
      <w:pPr>
        <w:widowControl w:val="0"/>
        <w:autoSpaceDE w:val="0"/>
        <w:autoSpaceDN w:val="0"/>
        <w:adjustRightInd w:val="0"/>
        <w:spacing w:before="29"/>
        <w:ind w:left="113" w:right="60"/>
        <w:jc w:val="both"/>
        <w:rPr>
          <w:b/>
          <w:i/>
          <w:spacing w:val="-12"/>
          <w:sz w:val="22"/>
          <w:szCs w:val="22"/>
        </w:rPr>
      </w:pPr>
      <w:r w:rsidRPr="00594DDB">
        <w:rPr>
          <w:b/>
          <w:i/>
          <w:spacing w:val="-12"/>
          <w:sz w:val="22"/>
          <w:szCs w:val="22"/>
        </w:rPr>
        <w:t>Напомена:</w:t>
      </w:r>
    </w:p>
    <w:p w:rsidR="00AE6959" w:rsidRPr="00594DDB" w:rsidRDefault="00AE6959" w:rsidP="00DA0E04">
      <w:pPr>
        <w:widowControl w:val="0"/>
        <w:autoSpaceDE w:val="0"/>
        <w:autoSpaceDN w:val="0"/>
        <w:adjustRightInd w:val="0"/>
        <w:spacing w:before="120"/>
        <w:ind w:left="113" w:right="62"/>
        <w:jc w:val="both"/>
        <w:rPr>
          <w:i/>
          <w:sz w:val="22"/>
          <w:szCs w:val="22"/>
        </w:rPr>
      </w:pPr>
      <w:r w:rsidRPr="00594DDB">
        <w:rPr>
          <w:i/>
          <w:spacing w:val="-12"/>
          <w:sz w:val="22"/>
          <w:szCs w:val="22"/>
        </w:rPr>
        <w:t>Т</w:t>
      </w:r>
      <w:r w:rsidRPr="00594DDB">
        <w:rPr>
          <w:i/>
          <w:spacing w:val="1"/>
          <w:sz w:val="22"/>
          <w:szCs w:val="22"/>
        </w:rPr>
        <w:t>ро</w:t>
      </w:r>
      <w:r w:rsidRPr="00594DDB">
        <w:rPr>
          <w:i/>
          <w:sz w:val="22"/>
          <w:szCs w:val="22"/>
        </w:rPr>
        <w:t>шк</w:t>
      </w:r>
      <w:r w:rsidRPr="00594DDB">
        <w:rPr>
          <w:i/>
          <w:spacing w:val="1"/>
          <w:sz w:val="22"/>
          <w:szCs w:val="22"/>
        </w:rPr>
        <w:t>о</w:t>
      </w:r>
      <w:r w:rsidRPr="00594DDB">
        <w:rPr>
          <w:i/>
          <w:spacing w:val="-3"/>
          <w:sz w:val="22"/>
          <w:szCs w:val="22"/>
        </w:rPr>
        <w:t>в</w:t>
      </w:r>
      <w:r w:rsidRPr="00594DDB">
        <w:rPr>
          <w:i/>
          <w:sz w:val="22"/>
          <w:szCs w:val="22"/>
        </w:rPr>
        <w:t>е</w:t>
      </w:r>
      <w:r w:rsidR="00A253EE" w:rsidRPr="00594DDB">
        <w:rPr>
          <w:i/>
          <w:sz w:val="22"/>
          <w:szCs w:val="22"/>
        </w:rPr>
        <w:t xml:space="preserve"> </w:t>
      </w:r>
      <w:r w:rsidRPr="00594DDB">
        <w:rPr>
          <w:i/>
          <w:spacing w:val="-3"/>
          <w:sz w:val="22"/>
          <w:szCs w:val="22"/>
        </w:rPr>
        <w:t>п</w:t>
      </w:r>
      <w:r w:rsidRPr="00594DDB">
        <w:rPr>
          <w:i/>
          <w:spacing w:val="1"/>
          <w:sz w:val="22"/>
          <w:szCs w:val="22"/>
        </w:rPr>
        <w:t>р</w:t>
      </w:r>
      <w:r w:rsidRPr="00594DDB">
        <w:rPr>
          <w:i/>
          <w:sz w:val="22"/>
          <w:szCs w:val="22"/>
        </w:rPr>
        <w:t>ипр</w:t>
      </w:r>
      <w:r w:rsidRPr="00594DDB">
        <w:rPr>
          <w:i/>
          <w:spacing w:val="-1"/>
          <w:sz w:val="22"/>
          <w:szCs w:val="22"/>
        </w:rPr>
        <w:t>е</w:t>
      </w:r>
      <w:r w:rsidRPr="00594DDB">
        <w:rPr>
          <w:i/>
          <w:sz w:val="22"/>
          <w:szCs w:val="22"/>
        </w:rPr>
        <w:t>ме</w:t>
      </w:r>
      <w:r w:rsidR="00A253EE" w:rsidRPr="00594DDB">
        <w:rPr>
          <w:i/>
          <w:sz w:val="22"/>
          <w:szCs w:val="22"/>
        </w:rPr>
        <w:t xml:space="preserve"> </w:t>
      </w:r>
      <w:r w:rsidRPr="00594DDB">
        <w:rPr>
          <w:i/>
          <w:sz w:val="22"/>
          <w:szCs w:val="22"/>
        </w:rPr>
        <w:t>и</w:t>
      </w:r>
      <w:r w:rsidR="00A253EE" w:rsidRPr="00594DDB">
        <w:rPr>
          <w:i/>
          <w:sz w:val="22"/>
          <w:szCs w:val="22"/>
        </w:rPr>
        <w:t xml:space="preserve"> </w:t>
      </w:r>
      <w:r w:rsidRPr="00594DDB">
        <w:rPr>
          <w:i/>
          <w:spacing w:val="-3"/>
          <w:sz w:val="22"/>
          <w:szCs w:val="22"/>
        </w:rPr>
        <w:t>п</w:t>
      </w:r>
      <w:r w:rsidRPr="00594DDB">
        <w:rPr>
          <w:i/>
          <w:spacing w:val="-4"/>
          <w:sz w:val="22"/>
          <w:szCs w:val="22"/>
        </w:rPr>
        <w:t>о</w:t>
      </w:r>
      <w:r w:rsidRPr="00594DDB">
        <w:rPr>
          <w:i/>
          <w:spacing w:val="-1"/>
          <w:sz w:val="22"/>
          <w:szCs w:val="22"/>
        </w:rPr>
        <w:t>д</w:t>
      </w:r>
      <w:r w:rsidRPr="00594DDB">
        <w:rPr>
          <w:i/>
          <w:sz w:val="22"/>
          <w:szCs w:val="22"/>
        </w:rPr>
        <w:t>нош</w:t>
      </w:r>
      <w:r w:rsidRPr="00594DDB">
        <w:rPr>
          <w:i/>
          <w:spacing w:val="1"/>
          <w:sz w:val="22"/>
          <w:szCs w:val="22"/>
        </w:rPr>
        <w:t>е</w:t>
      </w:r>
      <w:r w:rsidRPr="00594DDB">
        <w:rPr>
          <w:i/>
          <w:spacing w:val="-1"/>
          <w:sz w:val="22"/>
          <w:szCs w:val="22"/>
        </w:rPr>
        <w:t>њ</w:t>
      </w:r>
      <w:r w:rsidRPr="00594DDB">
        <w:rPr>
          <w:i/>
          <w:sz w:val="22"/>
          <w:szCs w:val="22"/>
        </w:rPr>
        <w:t>а</w:t>
      </w:r>
      <w:r w:rsidR="00A253EE" w:rsidRPr="00594DDB">
        <w:rPr>
          <w:i/>
          <w:sz w:val="22"/>
          <w:szCs w:val="22"/>
        </w:rPr>
        <w:t xml:space="preserve"> </w:t>
      </w:r>
      <w:r w:rsidRPr="00594DDB">
        <w:rPr>
          <w:i/>
          <w:sz w:val="22"/>
          <w:szCs w:val="22"/>
        </w:rPr>
        <w:t>пон</w:t>
      </w:r>
      <w:r w:rsidRPr="00594DDB">
        <w:rPr>
          <w:i/>
          <w:spacing w:val="-12"/>
          <w:sz w:val="22"/>
          <w:szCs w:val="22"/>
        </w:rPr>
        <w:t>у</w:t>
      </w:r>
      <w:r w:rsidRPr="00594DDB">
        <w:rPr>
          <w:i/>
          <w:spacing w:val="-1"/>
          <w:sz w:val="22"/>
          <w:szCs w:val="22"/>
        </w:rPr>
        <w:t>д</w:t>
      </w:r>
      <w:r w:rsidRPr="00594DDB">
        <w:rPr>
          <w:i/>
          <w:sz w:val="22"/>
          <w:szCs w:val="22"/>
        </w:rPr>
        <w:t>е</w:t>
      </w:r>
      <w:r w:rsidR="00A253EE" w:rsidRPr="00594DDB">
        <w:rPr>
          <w:i/>
          <w:sz w:val="22"/>
          <w:szCs w:val="22"/>
        </w:rPr>
        <w:t xml:space="preserve"> </w:t>
      </w:r>
      <w:r w:rsidRPr="00594DDB">
        <w:rPr>
          <w:i/>
          <w:sz w:val="22"/>
          <w:szCs w:val="22"/>
        </w:rPr>
        <w:t>сноси иск</w:t>
      </w:r>
      <w:r w:rsidRPr="00594DDB">
        <w:rPr>
          <w:i/>
          <w:spacing w:val="1"/>
          <w:sz w:val="22"/>
          <w:szCs w:val="22"/>
        </w:rPr>
        <w:t>љ</w:t>
      </w:r>
      <w:r w:rsidRPr="00594DDB">
        <w:rPr>
          <w:i/>
          <w:spacing w:val="-2"/>
          <w:sz w:val="22"/>
          <w:szCs w:val="22"/>
        </w:rPr>
        <w:t>у</w:t>
      </w:r>
      <w:r w:rsidRPr="00594DDB">
        <w:rPr>
          <w:i/>
          <w:sz w:val="22"/>
          <w:szCs w:val="22"/>
        </w:rPr>
        <w:t>чи</w:t>
      </w:r>
      <w:r w:rsidRPr="00594DDB">
        <w:rPr>
          <w:i/>
          <w:spacing w:val="-3"/>
          <w:sz w:val="22"/>
          <w:szCs w:val="22"/>
        </w:rPr>
        <w:t>в</w:t>
      </w:r>
      <w:r w:rsidRPr="00594DDB">
        <w:rPr>
          <w:i/>
          <w:sz w:val="22"/>
          <w:szCs w:val="22"/>
        </w:rPr>
        <w:t>о</w:t>
      </w:r>
      <w:r w:rsidR="00A253EE" w:rsidRPr="00594DDB">
        <w:rPr>
          <w:i/>
          <w:sz w:val="22"/>
          <w:szCs w:val="22"/>
        </w:rPr>
        <w:t xml:space="preserve"> </w:t>
      </w:r>
      <w:r w:rsidRPr="00594DDB">
        <w:rPr>
          <w:i/>
          <w:sz w:val="22"/>
          <w:szCs w:val="22"/>
        </w:rPr>
        <w:t>пон</w:t>
      </w:r>
      <w:r w:rsidRPr="00594DDB">
        <w:rPr>
          <w:i/>
          <w:spacing w:val="-2"/>
          <w:sz w:val="22"/>
          <w:szCs w:val="22"/>
        </w:rPr>
        <w:t>у</w:t>
      </w:r>
      <w:r w:rsidRPr="00594DDB">
        <w:rPr>
          <w:i/>
          <w:spacing w:val="1"/>
          <w:sz w:val="22"/>
          <w:szCs w:val="22"/>
        </w:rPr>
        <w:t>ђ</w:t>
      </w:r>
      <w:r w:rsidRPr="00594DDB">
        <w:rPr>
          <w:i/>
          <w:spacing w:val="-4"/>
          <w:sz w:val="22"/>
          <w:szCs w:val="22"/>
        </w:rPr>
        <w:t>а</w:t>
      </w:r>
      <w:r w:rsidRPr="00594DDB">
        <w:rPr>
          <w:i/>
          <w:sz w:val="22"/>
          <w:szCs w:val="22"/>
        </w:rPr>
        <w:t>ч</w:t>
      </w:r>
      <w:r w:rsidR="00A253EE" w:rsidRPr="00594DDB">
        <w:rPr>
          <w:i/>
          <w:sz w:val="22"/>
          <w:szCs w:val="22"/>
        </w:rPr>
        <w:t xml:space="preserve"> </w:t>
      </w:r>
      <w:r w:rsidRPr="00594DDB">
        <w:rPr>
          <w:i/>
          <w:sz w:val="22"/>
          <w:szCs w:val="22"/>
        </w:rPr>
        <w:t>и не м</w:t>
      </w:r>
      <w:r w:rsidRPr="00594DDB">
        <w:rPr>
          <w:i/>
          <w:spacing w:val="-1"/>
          <w:sz w:val="22"/>
          <w:szCs w:val="22"/>
        </w:rPr>
        <w:t>о</w:t>
      </w:r>
      <w:r w:rsidRPr="00594DDB">
        <w:rPr>
          <w:i/>
          <w:spacing w:val="-2"/>
          <w:sz w:val="22"/>
          <w:szCs w:val="22"/>
        </w:rPr>
        <w:t>ж</w:t>
      </w:r>
      <w:r w:rsidRPr="00594DDB">
        <w:rPr>
          <w:i/>
          <w:sz w:val="22"/>
          <w:szCs w:val="22"/>
        </w:rPr>
        <w:t>е т</w:t>
      </w:r>
      <w:r w:rsidRPr="00594DDB">
        <w:rPr>
          <w:i/>
          <w:spacing w:val="1"/>
          <w:sz w:val="22"/>
          <w:szCs w:val="22"/>
        </w:rPr>
        <w:t>ра</w:t>
      </w:r>
      <w:r w:rsidRPr="00594DDB">
        <w:rPr>
          <w:i/>
          <w:sz w:val="22"/>
          <w:szCs w:val="22"/>
        </w:rPr>
        <w:t>жи</w:t>
      </w:r>
      <w:r w:rsidRPr="00594DDB">
        <w:rPr>
          <w:i/>
          <w:spacing w:val="-1"/>
          <w:sz w:val="22"/>
          <w:szCs w:val="22"/>
        </w:rPr>
        <w:t>т</w:t>
      </w:r>
      <w:r w:rsidRPr="00594DDB">
        <w:rPr>
          <w:i/>
          <w:sz w:val="22"/>
          <w:szCs w:val="22"/>
        </w:rPr>
        <w:t xml:space="preserve">и </w:t>
      </w:r>
      <w:r w:rsidRPr="00594DDB">
        <w:rPr>
          <w:i/>
          <w:spacing w:val="-4"/>
          <w:sz w:val="22"/>
          <w:szCs w:val="22"/>
        </w:rPr>
        <w:t>о</w:t>
      </w:r>
      <w:r w:rsidRPr="00594DDB">
        <w:rPr>
          <w:i/>
          <w:sz w:val="22"/>
          <w:szCs w:val="22"/>
        </w:rPr>
        <w:t>д</w:t>
      </w:r>
      <w:r w:rsidR="00A253EE" w:rsidRPr="00594DDB">
        <w:rPr>
          <w:i/>
          <w:sz w:val="22"/>
          <w:szCs w:val="22"/>
        </w:rPr>
        <w:t xml:space="preserve"> </w:t>
      </w:r>
      <w:r w:rsidRPr="00594DDB">
        <w:rPr>
          <w:i/>
          <w:sz w:val="22"/>
          <w:szCs w:val="22"/>
        </w:rPr>
        <w:t>н</w:t>
      </w:r>
      <w:r w:rsidRPr="00594DDB">
        <w:rPr>
          <w:i/>
          <w:spacing w:val="-1"/>
          <w:sz w:val="22"/>
          <w:szCs w:val="22"/>
        </w:rPr>
        <w:t>ар</w:t>
      </w:r>
      <w:r w:rsidRPr="00594DDB">
        <w:rPr>
          <w:i/>
          <w:spacing w:val="-2"/>
          <w:sz w:val="22"/>
          <w:szCs w:val="22"/>
        </w:rPr>
        <w:t>у</w:t>
      </w:r>
      <w:r w:rsidRPr="00594DDB">
        <w:rPr>
          <w:i/>
          <w:sz w:val="22"/>
          <w:szCs w:val="22"/>
        </w:rPr>
        <w:t>чи</w:t>
      </w:r>
      <w:r w:rsidRPr="00594DDB">
        <w:rPr>
          <w:i/>
          <w:spacing w:val="1"/>
          <w:sz w:val="22"/>
          <w:szCs w:val="22"/>
        </w:rPr>
        <w:t>о</w:t>
      </w:r>
      <w:r w:rsidRPr="00594DDB">
        <w:rPr>
          <w:i/>
          <w:spacing w:val="-1"/>
          <w:sz w:val="22"/>
          <w:szCs w:val="22"/>
        </w:rPr>
        <w:t>ц</w:t>
      </w:r>
      <w:r w:rsidRPr="00594DDB">
        <w:rPr>
          <w:i/>
          <w:sz w:val="22"/>
          <w:szCs w:val="22"/>
        </w:rPr>
        <w:t>а</w:t>
      </w:r>
      <w:r w:rsidR="00A253EE" w:rsidRPr="00594DDB">
        <w:rPr>
          <w:i/>
          <w:sz w:val="22"/>
          <w:szCs w:val="22"/>
        </w:rPr>
        <w:t xml:space="preserve"> </w:t>
      </w:r>
      <w:r w:rsidRPr="00594DDB">
        <w:rPr>
          <w:i/>
          <w:sz w:val="22"/>
          <w:szCs w:val="22"/>
        </w:rPr>
        <w:t>н</w:t>
      </w:r>
      <w:r w:rsidRPr="00594DDB">
        <w:rPr>
          <w:i/>
          <w:spacing w:val="1"/>
          <w:sz w:val="22"/>
          <w:szCs w:val="22"/>
        </w:rPr>
        <w:t>а</w:t>
      </w:r>
      <w:r w:rsidRPr="00594DDB">
        <w:rPr>
          <w:i/>
          <w:sz w:val="22"/>
          <w:szCs w:val="22"/>
        </w:rPr>
        <w:t>кн</w:t>
      </w:r>
      <w:r w:rsidRPr="00594DDB">
        <w:rPr>
          <w:i/>
          <w:spacing w:val="1"/>
          <w:sz w:val="22"/>
          <w:szCs w:val="22"/>
        </w:rPr>
        <w:t>а</w:t>
      </w:r>
      <w:r w:rsidRPr="00594DDB">
        <w:rPr>
          <w:i/>
          <w:spacing w:val="-1"/>
          <w:sz w:val="22"/>
          <w:szCs w:val="22"/>
        </w:rPr>
        <w:t>д</w:t>
      </w:r>
      <w:r w:rsidRPr="00594DDB">
        <w:rPr>
          <w:i/>
          <w:sz w:val="22"/>
          <w:szCs w:val="22"/>
        </w:rPr>
        <w:t>у</w:t>
      </w:r>
      <w:r w:rsidR="00A253EE" w:rsidRPr="00594DDB">
        <w:rPr>
          <w:i/>
          <w:sz w:val="22"/>
          <w:szCs w:val="22"/>
        </w:rPr>
        <w:t xml:space="preserve"> </w:t>
      </w:r>
      <w:r w:rsidRPr="00594DDB">
        <w:rPr>
          <w:i/>
          <w:spacing w:val="1"/>
          <w:sz w:val="22"/>
          <w:szCs w:val="22"/>
        </w:rPr>
        <w:t>тро</w:t>
      </w:r>
      <w:r w:rsidRPr="00594DDB">
        <w:rPr>
          <w:i/>
          <w:sz w:val="22"/>
          <w:szCs w:val="22"/>
        </w:rPr>
        <w:t>ш</w:t>
      </w:r>
      <w:r w:rsidRPr="00594DDB">
        <w:rPr>
          <w:i/>
          <w:spacing w:val="6"/>
          <w:sz w:val="22"/>
          <w:szCs w:val="22"/>
        </w:rPr>
        <w:t>к</w:t>
      </w:r>
      <w:r w:rsidRPr="00594DDB">
        <w:rPr>
          <w:i/>
          <w:spacing w:val="1"/>
          <w:sz w:val="22"/>
          <w:szCs w:val="22"/>
        </w:rPr>
        <w:t>о</w:t>
      </w:r>
      <w:r w:rsidRPr="00594DDB">
        <w:rPr>
          <w:i/>
          <w:spacing w:val="-5"/>
          <w:sz w:val="22"/>
          <w:szCs w:val="22"/>
        </w:rPr>
        <w:t>в</w:t>
      </w:r>
      <w:r w:rsidRPr="00594DDB">
        <w:rPr>
          <w:i/>
          <w:spacing w:val="1"/>
          <w:sz w:val="22"/>
          <w:szCs w:val="22"/>
        </w:rPr>
        <w:t>а</w:t>
      </w:r>
      <w:r w:rsidRPr="00594DDB">
        <w:rPr>
          <w:i/>
          <w:sz w:val="22"/>
          <w:szCs w:val="22"/>
        </w:rPr>
        <w:t>.</w:t>
      </w:r>
    </w:p>
    <w:p w:rsidR="00AE6959" w:rsidRPr="00594DDB" w:rsidRDefault="00AE6959" w:rsidP="00DA0E04">
      <w:pPr>
        <w:ind w:left="113"/>
        <w:jc w:val="both"/>
        <w:rPr>
          <w:i/>
          <w:sz w:val="22"/>
          <w:szCs w:val="22"/>
        </w:rPr>
      </w:pPr>
      <w:r w:rsidRPr="00594DDB">
        <w:rPr>
          <w:i/>
          <w:sz w:val="22"/>
          <w:szCs w:val="22"/>
        </w:rPr>
        <w:t>А</w:t>
      </w:r>
      <w:r w:rsidRPr="00594DDB">
        <w:rPr>
          <w:i/>
          <w:spacing w:val="3"/>
          <w:sz w:val="22"/>
          <w:szCs w:val="22"/>
        </w:rPr>
        <w:t>к</w:t>
      </w:r>
      <w:r w:rsidRPr="00594DDB">
        <w:rPr>
          <w:i/>
          <w:sz w:val="22"/>
          <w:szCs w:val="22"/>
        </w:rPr>
        <w:t>о</w:t>
      </w:r>
      <w:r w:rsidR="00A253EE" w:rsidRPr="00594DDB">
        <w:rPr>
          <w:i/>
          <w:sz w:val="22"/>
          <w:szCs w:val="22"/>
        </w:rPr>
        <w:t xml:space="preserve"> </w:t>
      </w:r>
      <w:r w:rsidRPr="00594DDB">
        <w:rPr>
          <w:i/>
          <w:sz w:val="22"/>
          <w:szCs w:val="22"/>
        </w:rPr>
        <w:t>је</w:t>
      </w:r>
      <w:r w:rsidR="00A253EE" w:rsidRPr="00594DDB">
        <w:rPr>
          <w:i/>
          <w:sz w:val="22"/>
          <w:szCs w:val="22"/>
        </w:rPr>
        <w:t xml:space="preserve"> </w:t>
      </w:r>
      <w:r w:rsidRPr="00594DDB">
        <w:rPr>
          <w:i/>
          <w:sz w:val="22"/>
          <w:szCs w:val="22"/>
        </w:rPr>
        <w:t>пос</w:t>
      </w:r>
      <w:r w:rsidRPr="00594DDB">
        <w:rPr>
          <w:i/>
          <w:spacing w:val="3"/>
          <w:sz w:val="22"/>
          <w:szCs w:val="22"/>
        </w:rPr>
        <w:t>т</w:t>
      </w:r>
      <w:r w:rsidRPr="00594DDB">
        <w:rPr>
          <w:i/>
          <w:spacing w:val="-2"/>
          <w:sz w:val="22"/>
          <w:szCs w:val="22"/>
        </w:rPr>
        <w:t>у</w:t>
      </w:r>
      <w:r w:rsidRPr="00594DDB">
        <w:rPr>
          <w:i/>
          <w:sz w:val="22"/>
          <w:szCs w:val="22"/>
        </w:rPr>
        <w:t>пак</w:t>
      </w:r>
      <w:r w:rsidR="00A253EE" w:rsidRPr="00594DDB">
        <w:rPr>
          <w:i/>
          <w:sz w:val="22"/>
          <w:szCs w:val="22"/>
        </w:rPr>
        <w:t xml:space="preserve"> </w:t>
      </w:r>
      <w:r w:rsidRPr="00594DDB">
        <w:rPr>
          <w:i/>
          <w:sz w:val="22"/>
          <w:szCs w:val="22"/>
        </w:rPr>
        <w:t>јавне</w:t>
      </w:r>
      <w:r w:rsidR="00A253EE" w:rsidRPr="00594DDB">
        <w:rPr>
          <w:i/>
          <w:sz w:val="22"/>
          <w:szCs w:val="22"/>
        </w:rPr>
        <w:t xml:space="preserve"> </w:t>
      </w:r>
      <w:r w:rsidRPr="00594DDB">
        <w:rPr>
          <w:i/>
          <w:sz w:val="22"/>
          <w:szCs w:val="22"/>
        </w:rPr>
        <w:t>на</w:t>
      </w:r>
      <w:r w:rsidRPr="00594DDB">
        <w:rPr>
          <w:i/>
          <w:spacing w:val="-5"/>
          <w:sz w:val="22"/>
          <w:szCs w:val="22"/>
        </w:rPr>
        <w:t>б</w:t>
      </w:r>
      <w:r w:rsidRPr="00594DDB">
        <w:rPr>
          <w:i/>
          <w:spacing w:val="1"/>
          <w:sz w:val="22"/>
          <w:szCs w:val="22"/>
        </w:rPr>
        <w:t>а</w:t>
      </w:r>
      <w:r w:rsidRPr="00594DDB">
        <w:rPr>
          <w:i/>
          <w:sz w:val="22"/>
          <w:szCs w:val="22"/>
        </w:rPr>
        <w:t>в</w:t>
      </w:r>
      <w:r w:rsidRPr="00594DDB">
        <w:rPr>
          <w:i/>
          <w:spacing w:val="2"/>
          <w:sz w:val="22"/>
          <w:szCs w:val="22"/>
        </w:rPr>
        <w:t>к</w:t>
      </w:r>
      <w:r w:rsidRPr="00594DDB">
        <w:rPr>
          <w:i/>
          <w:sz w:val="22"/>
          <w:szCs w:val="22"/>
        </w:rPr>
        <w:t>е</w:t>
      </w:r>
      <w:r w:rsidR="00A253EE" w:rsidRPr="00594DDB">
        <w:rPr>
          <w:i/>
          <w:sz w:val="22"/>
          <w:szCs w:val="22"/>
        </w:rPr>
        <w:t xml:space="preserve"> </w:t>
      </w:r>
      <w:r w:rsidRPr="00594DDB">
        <w:rPr>
          <w:i/>
          <w:spacing w:val="1"/>
          <w:sz w:val="22"/>
          <w:szCs w:val="22"/>
        </w:rPr>
        <w:t>о</w:t>
      </w:r>
      <w:r w:rsidRPr="00594DDB">
        <w:rPr>
          <w:i/>
          <w:spacing w:val="-6"/>
          <w:sz w:val="22"/>
          <w:szCs w:val="22"/>
        </w:rPr>
        <w:t>б</w:t>
      </w:r>
      <w:r w:rsidRPr="00594DDB">
        <w:rPr>
          <w:i/>
          <w:spacing w:val="-5"/>
          <w:sz w:val="22"/>
          <w:szCs w:val="22"/>
        </w:rPr>
        <w:t>у</w:t>
      </w:r>
      <w:r w:rsidRPr="00594DDB">
        <w:rPr>
          <w:i/>
          <w:sz w:val="22"/>
          <w:szCs w:val="22"/>
        </w:rPr>
        <w:t>с</w:t>
      </w:r>
      <w:r w:rsidRPr="00594DDB">
        <w:rPr>
          <w:i/>
          <w:spacing w:val="-2"/>
          <w:sz w:val="22"/>
          <w:szCs w:val="22"/>
        </w:rPr>
        <w:t>т</w:t>
      </w:r>
      <w:r w:rsidRPr="00594DDB">
        <w:rPr>
          <w:i/>
          <w:spacing w:val="1"/>
          <w:sz w:val="22"/>
          <w:szCs w:val="22"/>
        </w:rPr>
        <w:t>а</w:t>
      </w:r>
      <w:r w:rsidRPr="00594DDB">
        <w:rPr>
          <w:i/>
          <w:sz w:val="22"/>
          <w:szCs w:val="22"/>
        </w:rPr>
        <w:t>в</w:t>
      </w:r>
      <w:r w:rsidRPr="00594DDB">
        <w:rPr>
          <w:i/>
          <w:spacing w:val="-2"/>
          <w:sz w:val="22"/>
          <w:szCs w:val="22"/>
        </w:rPr>
        <w:t>љ</w:t>
      </w:r>
      <w:r w:rsidRPr="00594DDB">
        <w:rPr>
          <w:i/>
          <w:spacing w:val="1"/>
          <w:sz w:val="22"/>
          <w:szCs w:val="22"/>
        </w:rPr>
        <w:t>е</w:t>
      </w:r>
      <w:r w:rsidRPr="00594DDB">
        <w:rPr>
          <w:i/>
          <w:sz w:val="22"/>
          <w:szCs w:val="22"/>
        </w:rPr>
        <w:t>н</w:t>
      </w:r>
      <w:r w:rsidR="00A253EE" w:rsidRPr="00594DDB">
        <w:rPr>
          <w:i/>
          <w:sz w:val="22"/>
          <w:szCs w:val="22"/>
        </w:rPr>
        <w:t xml:space="preserve"> </w:t>
      </w:r>
      <w:r w:rsidRPr="00594DDB">
        <w:rPr>
          <w:i/>
          <w:sz w:val="22"/>
          <w:szCs w:val="22"/>
        </w:rPr>
        <w:t>из</w:t>
      </w:r>
      <w:r w:rsidR="00A253EE" w:rsidRPr="00594DDB">
        <w:rPr>
          <w:i/>
          <w:sz w:val="22"/>
          <w:szCs w:val="22"/>
        </w:rPr>
        <w:t xml:space="preserve"> </w:t>
      </w:r>
      <w:r w:rsidRPr="00594DDB">
        <w:rPr>
          <w:i/>
          <w:spacing w:val="1"/>
          <w:sz w:val="22"/>
          <w:szCs w:val="22"/>
        </w:rPr>
        <w:t>р</w:t>
      </w:r>
      <w:r w:rsidRPr="00594DDB">
        <w:rPr>
          <w:i/>
          <w:spacing w:val="-1"/>
          <w:sz w:val="22"/>
          <w:szCs w:val="22"/>
        </w:rPr>
        <w:t>а</w:t>
      </w:r>
      <w:r w:rsidRPr="00594DDB">
        <w:rPr>
          <w:i/>
          <w:spacing w:val="-2"/>
          <w:sz w:val="22"/>
          <w:szCs w:val="22"/>
        </w:rPr>
        <w:t>з</w:t>
      </w:r>
      <w:r w:rsidRPr="00594DDB">
        <w:rPr>
          <w:i/>
          <w:spacing w:val="1"/>
          <w:sz w:val="22"/>
          <w:szCs w:val="22"/>
        </w:rPr>
        <w:t>ло</w:t>
      </w:r>
      <w:r w:rsidRPr="00594DDB">
        <w:rPr>
          <w:i/>
          <w:spacing w:val="-6"/>
          <w:sz w:val="22"/>
          <w:szCs w:val="22"/>
        </w:rPr>
        <w:t>г</w:t>
      </w:r>
      <w:r w:rsidRPr="00594DDB">
        <w:rPr>
          <w:i/>
          <w:sz w:val="22"/>
          <w:szCs w:val="22"/>
        </w:rPr>
        <w:t>а</w:t>
      </w:r>
      <w:r w:rsidR="00A253EE" w:rsidRPr="00594DDB">
        <w:rPr>
          <w:i/>
          <w:sz w:val="22"/>
          <w:szCs w:val="22"/>
        </w:rPr>
        <w:t xml:space="preserve"> </w:t>
      </w:r>
      <w:r w:rsidRPr="00594DDB">
        <w:rPr>
          <w:i/>
          <w:spacing w:val="3"/>
          <w:sz w:val="22"/>
          <w:szCs w:val="22"/>
        </w:rPr>
        <w:t>к</w:t>
      </w:r>
      <w:r w:rsidRPr="00594DDB">
        <w:rPr>
          <w:i/>
          <w:spacing w:val="1"/>
          <w:sz w:val="22"/>
          <w:szCs w:val="22"/>
        </w:rPr>
        <w:t>о</w:t>
      </w:r>
      <w:r w:rsidRPr="00594DDB">
        <w:rPr>
          <w:i/>
          <w:sz w:val="22"/>
          <w:szCs w:val="22"/>
        </w:rPr>
        <w:t>ји</w:t>
      </w:r>
      <w:r w:rsidR="00A253EE" w:rsidRPr="00594DDB">
        <w:rPr>
          <w:i/>
          <w:sz w:val="22"/>
          <w:szCs w:val="22"/>
        </w:rPr>
        <w:t xml:space="preserve"> </w:t>
      </w:r>
      <w:r w:rsidRPr="00594DDB">
        <w:rPr>
          <w:i/>
          <w:sz w:val="22"/>
          <w:szCs w:val="22"/>
        </w:rPr>
        <w:t>су на</w:t>
      </w:r>
      <w:r w:rsidR="00A253EE" w:rsidRPr="00594DDB">
        <w:rPr>
          <w:i/>
          <w:sz w:val="22"/>
          <w:szCs w:val="22"/>
        </w:rPr>
        <w:t xml:space="preserve"> </w:t>
      </w:r>
      <w:r w:rsidRPr="00594DDB">
        <w:rPr>
          <w:i/>
          <w:sz w:val="22"/>
          <w:szCs w:val="22"/>
        </w:rPr>
        <w:t>ст</w:t>
      </w:r>
      <w:r w:rsidRPr="00594DDB">
        <w:rPr>
          <w:i/>
          <w:spacing w:val="1"/>
          <w:sz w:val="22"/>
          <w:szCs w:val="22"/>
        </w:rPr>
        <w:t>ра</w:t>
      </w:r>
      <w:r w:rsidRPr="00594DDB">
        <w:rPr>
          <w:i/>
          <w:sz w:val="22"/>
          <w:szCs w:val="22"/>
        </w:rPr>
        <w:t>ни</w:t>
      </w:r>
      <w:r w:rsidR="00A253EE" w:rsidRPr="00594DDB">
        <w:rPr>
          <w:i/>
          <w:sz w:val="22"/>
          <w:szCs w:val="22"/>
        </w:rPr>
        <w:t xml:space="preserve"> </w:t>
      </w:r>
      <w:r w:rsidRPr="00594DDB">
        <w:rPr>
          <w:i/>
          <w:sz w:val="22"/>
          <w:szCs w:val="22"/>
        </w:rPr>
        <w:t>н</w:t>
      </w:r>
      <w:r w:rsidRPr="00594DDB">
        <w:rPr>
          <w:i/>
          <w:spacing w:val="-2"/>
          <w:sz w:val="22"/>
          <w:szCs w:val="22"/>
        </w:rPr>
        <w:t>а</w:t>
      </w:r>
      <w:r w:rsidRPr="00594DDB">
        <w:rPr>
          <w:i/>
          <w:spacing w:val="-1"/>
          <w:sz w:val="22"/>
          <w:szCs w:val="22"/>
        </w:rPr>
        <w:t>р</w:t>
      </w:r>
      <w:r w:rsidRPr="00594DDB">
        <w:rPr>
          <w:i/>
          <w:spacing w:val="-2"/>
          <w:sz w:val="22"/>
          <w:szCs w:val="22"/>
        </w:rPr>
        <w:t>у</w:t>
      </w:r>
      <w:r w:rsidRPr="00594DDB">
        <w:rPr>
          <w:i/>
          <w:sz w:val="22"/>
          <w:szCs w:val="22"/>
        </w:rPr>
        <w:t>чи</w:t>
      </w:r>
      <w:r w:rsidRPr="00594DDB">
        <w:rPr>
          <w:i/>
          <w:spacing w:val="1"/>
          <w:sz w:val="22"/>
          <w:szCs w:val="22"/>
        </w:rPr>
        <w:t>о</w:t>
      </w:r>
      <w:r w:rsidRPr="00594DDB">
        <w:rPr>
          <w:i/>
          <w:spacing w:val="-1"/>
          <w:sz w:val="22"/>
          <w:szCs w:val="22"/>
        </w:rPr>
        <w:t>ц</w:t>
      </w:r>
      <w:r w:rsidRPr="00594DDB">
        <w:rPr>
          <w:i/>
          <w:spacing w:val="1"/>
          <w:sz w:val="22"/>
          <w:szCs w:val="22"/>
        </w:rPr>
        <w:t>а</w:t>
      </w:r>
      <w:r w:rsidRPr="00594DDB">
        <w:rPr>
          <w:i/>
          <w:sz w:val="22"/>
          <w:szCs w:val="22"/>
        </w:rPr>
        <w:t>, на</w:t>
      </w:r>
      <w:r w:rsidRPr="00594DDB">
        <w:rPr>
          <w:i/>
          <w:spacing w:val="-1"/>
          <w:sz w:val="22"/>
          <w:szCs w:val="22"/>
        </w:rPr>
        <w:t>р</w:t>
      </w:r>
      <w:r w:rsidRPr="00594DDB">
        <w:rPr>
          <w:i/>
          <w:spacing w:val="-2"/>
          <w:sz w:val="22"/>
          <w:szCs w:val="22"/>
        </w:rPr>
        <w:t>у</w:t>
      </w:r>
      <w:r w:rsidRPr="00594DDB">
        <w:rPr>
          <w:i/>
          <w:sz w:val="22"/>
          <w:szCs w:val="22"/>
        </w:rPr>
        <w:t>чи</w:t>
      </w:r>
      <w:r w:rsidRPr="00594DDB">
        <w:rPr>
          <w:i/>
          <w:spacing w:val="-1"/>
          <w:sz w:val="22"/>
          <w:szCs w:val="22"/>
        </w:rPr>
        <w:t>л</w:t>
      </w:r>
      <w:r w:rsidRPr="00594DDB">
        <w:rPr>
          <w:i/>
          <w:spacing w:val="1"/>
          <w:sz w:val="22"/>
          <w:szCs w:val="22"/>
        </w:rPr>
        <w:t>а</w:t>
      </w:r>
      <w:r w:rsidRPr="00594DDB">
        <w:rPr>
          <w:i/>
          <w:sz w:val="22"/>
          <w:szCs w:val="22"/>
        </w:rPr>
        <w:t>ц</w:t>
      </w:r>
      <w:r w:rsidR="00A253EE" w:rsidRPr="00594DDB">
        <w:rPr>
          <w:i/>
          <w:sz w:val="22"/>
          <w:szCs w:val="22"/>
        </w:rPr>
        <w:t xml:space="preserve"> </w:t>
      </w:r>
      <w:r w:rsidRPr="00594DDB">
        <w:rPr>
          <w:i/>
          <w:sz w:val="22"/>
          <w:szCs w:val="22"/>
        </w:rPr>
        <w:t>је</w:t>
      </w:r>
      <w:r w:rsidR="00A253EE" w:rsidRPr="00594DDB">
        <w:rPr>
          <w:i/>
          <w:sz w:val="22"/>
          <w:szCs w:val="22"/>
        </w:rPr>
        <w:t xml:space="preserve"> </w:t>
      </w:r>
      <w:r w:rsidRPr="00594DDB">
        <w:rPr>
          <w:i/>
          <w:spacing w:val="1"/>
          <w:sz w:val="22"/>
          <w:szCs w:val="22"/>
        </w:rPr>
        <w:t>д</w:t>
      </w:r>
      <w:r w:rsidRPr="00594DDB">
        <w:rPr>
          <w:i/>
          <w:sz w:val="22"/>
          <w:szCs w:val="22"/>
        </w:rPr>
        <w:t>уж</w:t>
      </w:r>
      <w:r w:rsidRPr="00594DDB">
        <w:rPr>
          <w:i/>
          <w:spacing w:val="1"/>
          <w:sz w:val="22"/>
          <w:szCs w:val="22"/>
        </w:rPr>
        <w:t>а</w:t>
      </w:r>
      <w:r w:rsidRPr="00594DDB">
        <w:rPr>
          <w:i/>
          <w:sz w:val="22"/>
          <w:szCs w:val="22"/>
        </w:rPr>
        <w:t>н</w:t>
      </w:r>
      <w:r w:rsidR="00A253EE" w:rsidRPr="00594DDB">
        <w:rPr>
          <w:i/>
          <w:sz w:val="22"/>
          <w:szCs w:val="22"/>
        </w:rPr>
        <w:t xml:space="preserve"> </w:t>
      </w:r>
      <w:r w:rsidRPr="00594DDB">
        <w:rPr>
          <w:i/>
          <w:spacing w:val="1"/>
          <w:sz w:val="22"/>
          <w:szCs w:val="22"/>
        </w:rPr>
        <w:t>д</w:t>
      </w:r>
      <w:r w:rsidRPr="00594DDB">
        <w:rPr>
          <w:i/>
          <w:sz w:val="22"/>
          <w:szCs w:val="22"/>
        </w:rPr>
        <w:t>а</w:t>
      </w:r>
      <w:r w:rsidR="00A253EE" w:rsidRPr="00594DDB">
        <w:rPr>
          <w:i/>
          <w:sz w:val="22"/>
          <w:szCs w:val="22"/>
        </w:rPr>
        <w:t xml:space="preserve"> </w:t>
      </w:r>
      <w:r w:rsidRPr="00594DDB">
        <w:rPr>
          <w:i/>
          <w:sz w:val="22"/>
          <w:szCs w:val="22"/>
        </w:rPr>
        <w:t>пон</w:t>
      </w:r>
      <w:r w:rsidRPr="00594DDB">
        <w:rPr>
          <w:i/>
          <w:spacing w:val="-2"/>
          <w:sz w:val="22"/>
          <w:szCs w:val="22"/>
        </w:rPr>
        <w:t>у</w:t>
      </w:r>
      <w:r w:rsidRPr="00594DDB">
        <w:rPr>
          <w:i/>
          <w:spacing w:val="1"/>
          <w:sz w:val="22"/>
          <w:szCs w:val="22"/>
        </w:rPr>
        <w:t>ђ</w:t>
      </w:r>
      <w:r w:rsidRPr="00594DDB">
        <w:rPr>
          <w:i/>
          <w:spacing w:val="-4"/>
          <w:sz w:val="22"/>
          <w:szCs w:val="22"/>
        </w:rPr>
        <w:t>а</w:t>
      </w:r>
      <w:r w:rsidRPr="00594DDB">
        <w:rPr>
          <w:i/>
          <w:sz w:val="22"/>
          <w:szCs w:val="22"/>
        </w:rPr>
        <w:t>чу надокн</w:t>
      </w:r>
      <w:r w:rsidRPr="00594DDB">
        <w:rPr>
          <w:i/>
          <w:spacing w:val="1"/>
          <w:sz w:val="22"/>
          <w:szCs w:val="22"/>
        </w:rPr>
        <w:t>ад</w:t>
      </w:r>
      <w:r w:rsidRPr="00594DDB">
        <w:rPr>
          <w:i/>
          <w:sz w:val="22"/>
          <w:szCs w:val="22"/>
        </w:rPr>
        <w:t>и</w:t>
      </w:r>
      <w:r w:rsidR="00A253EE" w:rsidRPr="00594DDB">
        <w:rPr>
          <w:i/>
          <w:sz w:val="22"/>
          <w:szCs w:val="22"/>
        </w:rPr>
        <w:t xml:space="preserve"> </w:t>
      </w:r>
      <w:r w:rsidRPr="00594DDB">
        <w:rPr>
          <w:i/>
          <w:sz w:val="22"/>
          <w:szCs w:val="22"/>
        </w:rPr>
        <w:t>т</w:t>
      </w:r>
      <w:r w:rsidRPr="00594DDB">
        <w:rPr>
          <w:i/>
          <w:spacing w:val="1"/>
          <w:sz w:val="22"/>
          <w:szCs w:val="22"/>
        </w:rPr>
        <w:t>ро</w:t>
      </w:r>
      <w:r w:rsidRPr="00594DDB">
        <w:rPr>
          <w:i/>
          <w:sz w:val="22"/>
          <w:szCs w:val="22"/>
        </w:rPr>
        <w:t>ш</w:t>
      </w:r>
      <w:r w:rsidRPr="00594DDB">
        <w:rPr>
          <w:i/>
          <w:spacing w:val="2"/>
          <w:sz w:val="22"/>
          <w:szCs w:val="22"/>
        </w:rPr>
        <w:t>к</w:t>
      </w:r>
      <w:r w:rsidRPr="00594DDB">
        <w:rPr>
          <w:i/>
          <w:spacing w:val="1"/>
          <w:sz w:val="22"/>
          <w:szCs w:val="22"/>
        </w:rPr>
        <w:t>о</w:t>
      </w:r>
      <w:r w:rsidRPr="00594DDB">
        <w:rPr>
          <w:i/>
          <w:spacing w:val="-5"/>
          <w:sz w:val="22"/>
          <w:szCs w:val="22"/>
        </w:rPr>
        <w:t>в</w:t>
      </w:r>
      <w:r w:rsidRPr="00594DDB">
        <w:rPr>
          <w:i/>
          <w:sz w:val="22"/>
          <w:szCs w:val="22"/>
        </w:rPr>
        <w:t>е</w:t>
      </w:r>
      <w:r w:rsidR="00A253EE" w:rsidRPr="00594DDB">
        <w:rPr>
          <w:i/>
          <w:sz w:val="22"/>
          <w:szCs w:val="22"/>
        </w:rPr>
        <w:t xml:space="preserve"> </w:t>
      </w:r>
      <w:r w:rsidRPr="00594DDB">
        <w:rPr>
          <w:i/>
          <w:sz w:val="22"/>
          <w:szCs w:val="22"/>
        </w:rPr>
        <w:t>из</w:t>
      </w:r>
      <w:r w:rsidRPr="00594DDB">
        <w:rPr>
          <w:i/>
          <w:spacing w:val="1"/>
          <w:sz w:val="22"/>
          <w:szCs w:val="22"/>
        </w:rPr>
        <w:t>ра</w:t>
      </w:r>
      <w:r w:rsidRPr="00594DDB">
        <w:rPr>
          <w:i/>
          <w:spacing w:val="-1"/>
          <w:sz w:val="22"/>
          <w:szCs w:val="22"/>
        </w:rPr>
        <w:t>д</w:t>
      </w:r>
      <w:r w:rsidRPr="00594DDB">
        <w:rPr>
          <w:i/>
          <w:sz w:val="22"/>
          <w:szCs w:val="22"/>
        </w:rPr>
        <w:t>е</w:t>
      </w:r>
      <w:r w:rsidR="00A253EE" w:rsidRPr="00594DDB">
        <w:rPr>
          <w:i/>
          <w:sz w:val="22"/>
          <w:szCs w:val="22"/>
        </w:rPr>
        <w:t xml:space="preserve"> </w:t>
      </w:r>
      <w:r w:rsidRPr="00594DDB">
        <w:rPr>
          <w:i/>
          <w:spacing w:val="-2"/>
          <w:sz w:val="22"/>
          <w:szCs w:val="22"/>
        </w:rPr>
        <w:t>уз</w:t>
      </w:r>
      <w:r w:rsidRPr="00594DDB">
        <w:rPr>
          <w:i/>
          <w:spacing w:val="1"/>
          <w:sz w:val="22"/>
          <w:szCs w:val="22"/>
        </w:rPr>
        <w:t>ор</w:t>
      </w:r>
      <w:r w:rsidRPr="00594DDB">
        <w:rPr>
          <w:i/>
          <w:spacing w:val="5"/>
          <w:sz w:val="22"/>
          <w:szCs w:val="22"/>
        </w:rPr>
        <w:t>к</w:t>
      </w:r>
      <w:r w:rsidRPr="00594DDB">
        <w:rPr>
          <w:i/>
          <w:sz w:val="22"/>
          <w:szCs w:val="22"/>
        </w:rPr>
        <w:t>а</w:t>
      </w:r>
      <w:r w:rsidR="00A253EE" w:rsidRPr="00594DDB">
        <w:rPr>
          <w:i/>
          <w:sz w:val="22"/>
          <w:szCs w:val="22"/>
        </w:rPr>
        <w:t xml:space="preserve"> </w:t>
      </w:r>
      <w:r w:rsidRPr="00594DDB">
        <w:rPr>
          <w:i/>
          <w:sz w:val="22"/>
          <w:szCs w:val="22"/>
        </w:rPr>
        <w:t>или</w:t>
      </w:r>
      <w:r w:rsidR="00A253EE" w:rsidRPr="00594DDB">
        <w:rPr>
          <w:i/>
          <w:sz w:val="22"/>
          <w:szCs w:val="22"/>
        </w:rPr>
        <w:t xml:space="preserve"> </w:t>
      </w:r>
      <w:r w:rsidRPr="00594DDB">
        <w:rPr>
          <w:i/>
          <w:spacing w:val="-2"/>
          <w:sz w:val="22"/>
          <w:szCs w:val="22"/>
        </w:rPr>
        <w:t>м</w:t>
      </w:r>
      <w:r w:rsidRPr="00594DDB">
        <w:rPr>
          <w:i/>
          <w:spacing w:val="-4"/>
          <w:sz w:val="22"/>
          <w:szCs w:val="22"/>
        </w:rPr>
        <w:t>о</w:t>
      </w:r>
      <w:r w:rsidRPr="00594DDB">
        <w:rPr>
          <w:i/>
          <w:spacing w:val="-1"/>
          <w:sz w:val="22"/>
          <w:szCs w:val="22"/>
        </w:rPr>
        <w:t>д</w:t>
      </w:r>
      <w:r w:rsidRPr="00594DDB">
        <w:rPr>
          <w:i/>
          <w:spacing w:val="-6"/>
          <w:sz w:val="22"/>
          <w:szCs w:val="22"/>
        </w:rPr>
        <w:t>е</w:t>
      </w:r>
      <w:r w:rsidRPr="00594DDB">
        <w:rPr>
          <w:i/>
          <w:spacing w:val="-1"/>
          <w:sz w:val="22"/>
          <w:szCs w:val="22"/>
        </w:rPr>
        <w:t>л</w:t>
      </w:r>
      <w:r w:rsidRPr="00594DDB">
        <w:rPr>
          <w:i/>
          <w:spacing w:val="1"/>
          <w:sz w:val="22"/>
          <w:szCs w:val="22"/>
        </w:rPr>
        <w:t>а</w:t>
      </w:r>
      <w:r w:rsidRPr="00594DDB">
        <w:rPr>
          <w:i/>
          <w:sz w:val="22"/>
          <w:szCs w:val="22"/>
        </w:rPr>
        <w:t>,</w:t>
      </w:r>
      <w:r w:rsidR="00A253EE" w:rsidRPr="00594DDB">
        <w:rPr>
          <w:i/>
          <w:sz w:val="22"/>
          <w:szCs w:val="22"/>
        </w:rPr>
        <w:t xml:space="preserve"> </w:t>
      </w:r>
      <w:r w:rsidRPr="00594DDB">
        <w:rPr>
          <w:i/>
          <w:spacing w:val="-1"/>
          <w:sz w:val="22"/>
          <w:szCs w:val="22"/>
        </w:rPr>
        <w:t>а</w:t>
      </w:r>
      <w:r w:rsidRPr="00594DDB">
        <w:rPr>
          <w:i/>
          <w:sz w:val="22"/>
          <w:szCs w:val="22"/>
        </w:rPr>
        <w:t>ко су из</w:t>
      </w:r>
      <w:r w:rsidRPr="00594DDB">
        <w:rPr>
          <w:i/>
          <w:spacing w:val="1"/>
          <w:sz w:val="22"/>
          <w:szCs w:val="22"/>
        </w:rPr>
        <w:t>рађе</w:t>
      </w:r>
      <w:r w:rsidRPr="00594DDB">
        <w:rPr>
          <w:i/>
          <w:sz w:val="22"/>
          <w:szCs w:val="22"/>
        </w:rPr>
        <w:t>ни</w:t>
      </w:r>
      <w:r w:rsidR="00A253EE" w:rsidRPr="00594DDB">
        <w:rPr>
          <w:i/>
          <w:sz w:val="22"/>
          <w:szCs w:val="22"/>
        </w:rPr>
        <w:t xml:space="preserve"> </w:t>
      </w:r>
      <w:r w:rsidRPr="00594DDB">
        <w:rPr>
          <w:i/>
          <w:sz w:val="22"/>
          <w:szCs w:val="22"/>
        </w:rPr>
        <w:t>у с</w:t>
      </w:r>
      <w:r w:rsidRPr="00594DDB">
        <w:rPr>
          <w:i/>
          <w:spacing w:val="3"/>
          <w:sz w:val="22"/>
          <w:szCs w:val="22"/>
        </w:rPr>
        <w:t>к</w:t>
      </w:r>
      <w:r w:rsidRPr="00594DDB">
        <w:rPr>
          <w:i/>
          <w:spacing w:val="-1"/>
          <w:sz w:val="22"/>
          <w:szCs w:val="22"/>
        </w:rPr>
        <w:t>л</w:t>
      </w:r>
      <w:r w:rsidRPr="00594DDB">
        <w:rPr>
          <w:i/>
          <w:spacing w:val="1"/>
          <w:sz w:val="22"/>
          <w:szCs w:val="22"/>
        </w:rPr>
        <w:t>а</w:t>
      </w:r>
      <w:r w:rsidRPr="00594DDB">
        <w:rPr>
          <w:i/>
          <w:spacing w:val="-1"/>
          <w:sz w:val="22"/>
          <w:szCs w:val="22"/>
        </w:rPr>
        <w:t>д</w:t>
      </w:r>
      <w:r w:rsidRPr="00594DDB">
        <w:rPr>
          <w:i/>
          <w:sz w:val="22"/>
          <w:szCs w:val="22"/>
        </w:rPr>
        <w:t>у са</w:t>
      </w:r>
      <w:r w:rsidR="00A253EE" w:rsidRPr="00594DDB">
        <w:rPr>
          <w:i/>
          <w:sz w:val="22"/>
          <w:szCs w:val="22"/>
        </w:rPr>
        <w:t xml:space="preserve"> </w:t>
      </w:r>
      <w:r w:rsidRPr="00594DDB">
        <w:rPr>
          <w:i/>
          <w:spacing w:val="-2"/>
          <w:sz w:val="22"/>
          <w:szCs w:val="22"/>
        </w:rPr>
        <w:t>т</w:t>
      </w:r>
      <w:r w:rsidRPr="00594DDB">
        <w:rPr>
          <w:i/>
          <w:spacing w:val="-4"/>
          <w:sz w:val="22"/>
          <w:szCs w:val="22"/>
        </w:rPr>
        <w:t>е</w:t>
      </w:r>
      <w:r w:rsidRPr="00594DDB">
        <w:rPr>
          <w:i/>
          <w:spacing w:val="-2"/>
          <w:sz w:val="22"/>
          <w:szCs w:val="22"/>
        </w:rPr>
        <w:t>х</w:t>
      </w:r>
      <w:r w:rsidRPr="00594DDB">
        <w:rPr>
          <w:i/>
          <w:sz w:val="22"/>
          <w:szCs w:val="22"/>
        </w:rPr>
        <w:t>ничким</w:t>
      </w:r>
      <w:r w:rsidR="00A253EE" w:rsidRPr="00594DDB">
        <w:rPr>
          <w:i/>
          <w:sz w:val="22"/>
          <w:szCs w:val="22"/>
        </w:rPr>
        <w:t xml:space="preserve"> </w:t>
      </w:r>
      <w:r w:rsidRPr="00594DDB">
        <w:rPr>
          <w:i/>
          <w:sz w:val="22"/>
          <w:szCs w:val="22"/>
        </w:rPr>
        <w:t>специ</w:t>
      </w:r>
      <w:r w:rsidRPr="00594DDB">
        <w:rPr>
          <w:i/>
          <w:spacing w:val="-1"/>
          <w:sz w:val="22"/>
          <w:szCs w:val="22"/>
        </w:rPr>
        <w:t>ф</w:t>
      </w:r>
      <w:r w:rsidRPr="00594DDB">
        <w:rPr>
          <w:i/>
          <w:sz w:val="22"/>
          <w:szCs w:val="22"/>
        </w:rPr>
        <w:t>и</w:t>
      </w:r>
      <w:r w:rsidRPr="00594DDB">
        <w:rPr>
          <w:i/>
          <w:spacing w:val="5"/>
          <w:sz w:val="22"/>
          <w:szCs w:val="22"/>
        </w:rPr>
        <w:t>к</w:t>
      </w:r>
      <w:r w:rsidRPr="00594DDB">
        <w:rPr>
          <w:i/>
          <w:spacing w:val="1"/>
          <w:sz w:val="22"/>
          <w:szCs w:val="22"/>
        </w:rPr>
        <w:t>а</w:t>
      </w:r>
      <w:r w:rsidRPr="00594DDB">
        <w:rPr>
          <w:i/>
          <w:spacing w:val="-1"/>
          <w:sz w:val="22"/>
          <w:szCs w:val="22"/>
        </w:rPr>
        <w:t>ц</w:t>
      </w:r>
      <w:r w:rsidRPr="00594DDB">
        <w:rPr>
          <w:i/>
          <w:sz w:val="22"/>
          <w:szCs w:val="22"/>
        </w:rPr>
        <w:t>ија</w:t>
      </w:r>
      <w:r w:rsidRPr="00594DDB">
        <w:rPr>
          <w:i/>
          <w:spacing w:val="1"/>
          <w:sz w:val="22"/>
          <w:szCs w:val="22"/>
        </w:rPr>
        <w:t>м</w:t>
      </w:r>
      <w:r w:rsidRPr="00594DDB">
        <w:rPr>
          <w:i/>
          <w:sz w:val="22"/>
          <w:szCs w:val="22"/>
        </w:rPr>
        <w:t>а</w:t>
      </w:r>
      <w:r w:rsidR="00A253EE" w:rsidRPr="00594DDB">
        <w:rPr>
          <w:i/>
          <w:sz w:val="22"/>
          <w:szCs w:val="22"/>
        </w:rPr>
        <w:t xml:space="preserve"> </w:t>
      </w:r>
      <w:r w:rsidRPr="00594DDB">
        <w:rPr>
          <w:i/>
          <w:sz w:val="22"/>
          <w:szCs w:val="22"/>
        </w:rPr>
        <w:t>н</w:t>
      </w:r>
      <w:r w:rsidRPr="00594DDB">
        <w:rPr>
          <w:i/>
          <w:spacing w:val="-2"/>
          <w:sz w:val="22"/>
          <w:szCs w:val="22"/>
        </w:rPr>
        <w:t>а</w:t>
      </w:r>
      <w:r w:rsidRPr="00594DDB">
        <w:rPr>
          <w:i/>
          <w:spacing w:val="-1"/>
          <w:sz w:val="22"/>
          <w:szCs w:val="22"/>
        </w:rPr>
        <w:t>р</w:t>
      </w:r>
      <w:r w:rsidRPr="00594DDB">
        <w:rPr>
          <w:i/>
          <w:spacing w:val="-2"/>
          <w:sz w:val="22"/>
          <w:szCs w:val="22"/>
        </w:rPr>
        <w:t>у</w:t>
      </w:r>
      <w:r w:rsidRPr="00594DDB">
        <w:rPr>
          <w:i/>
          <w:sz w:val="22"/>
          <w:szCs w:val="22"/>
        </w:rPr>
        <w:t>чи</w:t>
      </w:r>
      <w:r w:rsidRPr="00594DDB">
        <w:rPr>
          <w:i/>
          <w:spacing w:val="1"/>
          <w:sz w:val="22"/>
          <w:szCs w:val="22"/>
        </w:rPr>
        <w:t>о</w:t>
      </w:r>
      <w:r w:rsidRPr="00594DDB">
        <w:rPr>
          <w:i/>
          <w:spacing w:val="-1"/>
          <w:sz w:val="22"/>
          <w:szCs w:val="22"/>
        </w:rPr>
        <w:t>ц</w:t>
      </w:r>
      <w:r w:rsidRPr="00594DDB">
        <w:rPr>
          <w:i/>
          <w:sz w:val="22"/>
          <w:szCs w:val="22"/>
        </w:rPr>
        <w:t>а</w:t>
      </w:r>
      <w:r w:rsidR="00A253EE" w:rsidRPr="00594DDB">
        <w:rPr>
          <w:i/>
          <w:sz w:val="22"/>
          <w:szCs w:val="22"/>
        </w:rPr>
        <w:t xml:space="preserve"> </w:t>
      </w:r>
      <w:r w:rsidRPr="00594DDB">
        <w:rPr>
          <w:i/>
          <w:sz w:val="22"/>
          <w:szCs w:val="22"/>
        </w:rPr>
        <w:t>и</w:t>
      </w:r>
      <w:r w:rsidR="00A253EE" w:rsidRPr="00594DDB">
        <w:rPr>
          <w:i/>
          <w:sz w:val="22"/>
          <w:szCs w:val="22"/>
        </w:rPr>
        <w:t xml:space="preserve"> </w:t>
      </w:r>
      <w:r w:rsidRPr="00594DDB">
        <w:rPr>
          <w:i/>
          <w:sz w:val="22"/>
          <w:szCs w:val="22"/>
        </w:rPr>
        <w:t>т</w:t>
      </w:r>
      <w:r w:rsidRPr="00594DDB">
        <w:rPr>
          <w:i/>
          <w:spacing w:val="-1"/>
          <w:sz w:val="22"/>
          <w:szCs w:val="22"/>
        </w:rPr>
        <w:t>р</w:t>
      </w:r>
      <w:r w:rsidRPr="00594DDB">
        <w:rPr>
          <w:i/>
          <w:spacing w:val="1"/>
          <w:sz w:val="22"/>
          <w:szCs w:val="22"/>
        </w:rPr>
        <w:t>о</w:t>
      </w:r>
      <w:r w:rsidRPr="00594DDB">
        <w:rPr>
          <w:i/>
          <w:sz w:val="22"/>
          <w:szCs w:val="22"/>
        </w:rPr>
        <w:t>ш</w:t>
      </w:r>
      <w:r w:rsidRPr="00594DDB">
        <w:rPr>
          <w:i/>
          <w:spacing w:val="2"/>
          <w:sz w:val="22"/>
          <w:szCs w:val="22"/>
        </w:rPr>
        <w:t>к</w:t>
      </w:r>
      <w:r w:rsidRPr="00594DDB">
        <w:rPr>
          <w:i/>
          <w:spacing w:val="1"/>
          <w:sz w:val="22"/>
          <w:szCs w:val="22"/>
        </w:rPr>
        <w:t>о</w:t>
      </w:r>
      <w:r w:rsidRPr="00594DDB">
        <w:rPr>
          <w:i/>
          <w:spacing w:val="-5"/>
          <w:sz w:val="22"/>
          <w:szCs w:val="22"/>
        </w:rPr>
        <w:t>в</w:t>
      </w:r>
      <w:r w:rsidRPr="00594DDB">
        <w:rPr>
          <w:i/>
          <w:sz w:val="22"/>
          <w:szCs w:val="22"/>
        </w:rPr>
        <w:t>е при</w:t>
      </w:r>
      <w:r w:rsidRPr="00594DDB">
        <w:rPr>
          <w:i/>
          <w:spacing w:val="-6"/>
          <w:sz w:val="22"/>
          <w:szCs w:val="22"/>
        </w:rPr>
        <w:t>б</w:t>
      </w:r>
      <w:r w:rsidRPr="00594DDB">
        <w:rPr>
          <w:i/>
          <w:spacing w:val="1"/>
          <w:sz w:val="22"/>
          <w:szCs w:val="22"/>
        </w:rPr>
        <w:t>а</w:t>
      </w:r>
      <w:r w:rsidRPr="00594DDB">
        <w:rPr>
          <w:i/>
          <w:sz w:val="22"/>
          <w:szCs w:val="22"/>
        </w:rPr>
        <w:t>вљ</w:t>
      </w:r>
      <w:r w:rsidRPr="00594DDB">
        <w:rPr>
          <w:i/>
          <w:spacing w:val="1"/>
          <w:sz w:val="22"/>
          <w:szCs w:val="22"/>
        </w:rPr>
        <w:t>а</w:t>
      </w:r>
      <w:r w:rsidRPr="00594DDB">
        <w:rPr>
          <w:i/>
          <w:spacing w:val="-3"/>
          <w:sz w:val="22"/>
          <w:szCs w:val="22"/>
        </w:rPr>
        <w:t>њ</w:t>
      </w:r>
      <w:r w:rsidRPr="00594DDB">
        <w:rPr>
          <w:i/>
          <w:sz w:val="22"/>
          <w:szCs w:val="22"/>
        </w:rPr>
        <w:t>а</w:t>
      </w:r>
      <w:r w:rsidR="00A253EE" w:rsidRPr="00594DDB">
        <w:rPr>
          <w:i/>
          <w:sz w:val="22"/>
          <w:szCs w:val="22"/>
        </w:rPr>
        <w:t xml:space="preserve"> </w:t>
      </w:r>
      <w:r w:rsidRPr="00594DDB">
        <w:rPr>
          <w:i/>
          <w:sz w:val="22"/>
          <w:szCs w:val="22"/>
        </w:rPr>
        <w:t>с</w:t>
      </w:r>
      <w:r w:rsidRPr="00594DDB">
        <w:rPr>
          <w:i/>
          <w:spacing w:val="1"/>
          <w:sz w:val="22"/>
          <w:szCs w:val="22"/>
        </w:rPr>
        <w:t>р</w:t>
      </w:r>
      <w:r w:rsidRPr="00594DDB">
        <w:rPr>
          <w:i/>
          <w:spacing w:val="-4"/>
          <w:sz w:val="22"/>
          <w:szCs w:val="22"/>
        </w:rPr>
        <w:t>е</w:t>
      </w:r>
      <w:r w:rsidRPr="00594DDB">
        <w:rPr>
          <w:i/>
          <w:spacing w:val="-1"/>
          <w:sz w:val="22"/>
          <w:szCs w:val="22"/>
        </w:rPr>
        <w:t>д</w:t>
      </w:r>
      <w:r w:rsidRPr="00594DDB">
        <w:rPr>
          <w:i/>
          <w:sz w:val="22"/>
          <w:szCs w:val="22"/>
        </w:rPr>
        <w:t>ст</w:t>
      </w:r>
      <w:r w:rsidRPr="00594DDB">
        <w:rPr>
          <w:i/>
          <w:spacing w:val="-5"/>
          <w:sz w:val="22"/>
          <w:szCs w:val="22"/>
        </w:rPr>
        <w:t>в</w:t>
      </w:r>
      <w:r w:rsidRPr="00594DDB">
        <w:rPr>
          <w:i/>
          <w:sz w:val="22"/>
          <w:szCs w:val="22"/>
        </w:rPr>
        <w:t>а</w:t>
      </w:r>
      <w:r w:rsidR="00A253EE" w:rsidRPr="00594DDB">
        <w:rPr>
          <w:i/>
          <w:sz w:val="22"/>
          <w:szCs w:val="22"/>
        </w:rPr>
        <w:t xml:space="preserve"> </w:t>
      </w:r>
      <w:r w:rsidRPr="00594DDB">
        <w:rPr>
          <w:i/>
          <w:spacing w:val="1"/>
          <w:sz w:val="22"/>
          <w:szCs w:val="22"/>
        </w:rPr>
        <w:t>о</w:t>
      </w:r>
      <w:r w:rsidRPr="00594DDB">
        <w:rPr>
          <w:i/>
          <w:spacing w:val="-3"/>
          <w:sz w:val="22"/>
          <w:szCs w:val="22"/>
        </w:rPr>
        <w:t>б</w:t>
      </w:r>
      <w:r w:rsidRPr="00594DDB">
        <w:rPr>
          <w:i/>
          <w:spacing w:val="-4"/>
          <w:sz w:val="22"/>
          <w:szCs w:val="22"/>
        </w:rPr>
        <w:t>е</w:t>
      </w:r>
      <w:r w:rsidRPr="00594DDB">
        <w:rPr>
          <w:i/>
          <w:spacing w:val="-2"/>
          <w:sz w:val="22"/>
          <w:szCs w:val="22"/>
        </w:rPr>
        <w:t>з</w:t>
      </w:r>
      <w:r w:rsidRPr="00594DDB">
        <w:rPr>
          <w:i/>
          <w:spacing w:val="-6"/>
          <w:sz w:val="22"/>
          <w:szCs w:val="22"/>
        </w:rPr>
        <w:t>б</w:t>
      </w:r>
      <w:r w:rsidRPr="00594DDB">
        <w:rPr>
          <w:i/>
          <w:spacing w:val="1"/>
          <w:sz w:val="22"/>
          <w:szCs w:val="22"/>
        </w:rPr>
        <w:t>еђе</w:t>
      </w:r>
      <w:r w:rsidRPr="00594DDB">
        <w:rPr>
          <w:i/>
          <w:spacing w:val="-1"/>
          <w:sz w:val="22"/>
          <w:szCs w:val="22"/>
        </w:rPr>
        <w:t>ња</w:t>
      </w:r>
      <w:r w:rsidRPr="00594DDB">
        <w:rPr>
          <w:i/>
          <w:sz w:val="22"/>
          <w:szCs w:val="22"/>
        </w:rPr>
        <w:t>,п</w:t>
      </w:r>
      <w:r w:rsidRPr="00594DDB">
        <w:rPr>
          <w:i/>
          <w:spacing w:val="-4"/>
          <w:sz w:val="22"/>
          <w:szCs w:val="22"/>
        </w:rPr>
        <w:t>о</w:t>
      </w:r>
      <w:r w:rsidRPr="00594DDB">
        <w:rPr>
          <w:i/>
          <w:sz w:val="22"/>
          <w:szCs w:val="22"/>
        </w:rPr>
        <w:t>д</w:t>
      </w:r>
      <w:r w:rsidR="00A253EE" w:rsidRPr="00594DDB">
        <w:rPr>
          <w:i/>
          <w:sz w:val="22"/>
          <w:szCs w:val="22"/>
        </w:rPr>
        <w:t xml:space="preserve"> </w:t>
      </w:r>
      <w:r w:rsidRPr="00594DDB">
        <w:rPr>
          <w:i/>
          <w:spacing w:val="-5"/>
          <w:sz w:val="22"/>
          <w:szCs w:val="22"/>
        </w:rPr>
        <w:t>у</w:t>
      </w:r>
      <w:r w:rsidRPr="00594DDB">
        <w:rPr>
          <w:i/>
          <w:sz w:val="22"/>
          <w:szCs w:val="22"/>
        </w:rPr>
        <w:t>с</w:t>
      </w:r>
      <w:r w:rsidRPr="00594DDB">
        <w:rPr>
          <w:i/>
          <w:spacing w:val="1"/>
          <w:sz w:val="22"/>
          <w:szCs w:val="22"/>
        </w:rPr>
        <w:t>ло</w:t>
      </w:r>
      <w:r w:rsidRPr="00594DDB">
        <w:rPr>
          <w:i/>
          <w:spacing w:val="-3"/>
          <w:sz w:val="22"/>
          <w:szCs w:val="22"/>
        </w:rPr>
        <w:t>в</w:t>
      </w:r>
      <w:r w:rsidRPr="00594DDB">
        <w:rPr>
          <w:i/>
          <w:spacing w:val="1"/>
          <w:sz w:val="22"/>
          <w:szCs w:val="22"/>
        </w:rPr>
        <w:t>о</w:t>
      </w:r>
      <w:r w:rsidRPr="00594DDB">
        <w:rPr>
          <w:i/>
          <w:sz w:val="22"/>
          <w:szCs w:val="22"/>
        </w:rPr>
        <w:t>м</w:t>
      </w:r>
      <w:r w:rsidR="00A253EE" w:rsidRPr="00594DDB">
        <w:rPr>
          <w:i/>
          <w:sz w:val="22"/>
          <w:szCs w:val="22"/>
        </w:rPr>
        <w:t xml:space="preserve"> </w:t>
      </w:r>
      <w:r w:rsidRPr="00594DDB">
        <w:rPr>
          <w:i/>
          <w:spacing w:val="-1"/>
          <w:sz w:val="22"/>
          <w:szCs w:val="22"/>
        </w:rPr>
        <w:t>д</w:t>
      </w:r>
      <w:r w:rsidRPr="00594DDB">
        <w:rPr>
          <w:i/>
          <w:sz w:val="22"/>
          <w:szCs w:val="22"/>
        </w:rPr>
        <w:t>а</w:t>
      </w:r>
      <w:r w:rsidR="00A253EE" w:rsidRPr="00594DDB">
        <w:rPr>
          <w:i/>
          <w:sz w:val="22"/>
          <w:szCs w:val="22"/>
        </w:rPr>
        <w:t xml:space="preserve"> </w:t>
      </w:r>
      <w:r w:rsidRPr="00594DDB">
        <w:rPr>
          <w:i/>
          <w:sz w:val="22"/>
          <w:szCs w:val="22"/>
        </w:rPr>
        <w:t>је</w:t>
      </w:r>
      <w:r w:rsidR="00A253EE" w:rsidRPr="00594DDB">
        <w:rPr>
          <w:i/>
          <w:sz w:val="22"/>
          <w:szCs w:val="22"/>
        </w:rPr>
        <w:t xml:space="preserve"> </w:t>
      </w:r>
      <w:r w:rsidRPr="00594DDB">
        <w:rPr>
          <w:i/>
          <w:sz w:val="22"/>
          <w:szCs w:val="22"/>
        </w:rPr>
        <w:t>пон</w:t>
      </w:r>
      <w:r w:rsidRPr="00594DDB">
        <w:rPr>
          <w:i/>
          <w:spacing w:val="-2"/>
          <w:sz w:val="22"/>
          <w:szCs w:val="22"/>
        </w:rPr>
        <w:t>у</w:t>
      </w:r>
      <w:r w:rsidRPr="00594DDB">
        <w:rPr>
          <w:i/>
          <w:spacing w:val="1"/>
          <w:sz w:val="22"/>
          <w:szCs w:val="22"/>
        </w:rPr>
        <w:t>ђ</w:t>
      </w:r>
      <w:r w:rsidRPr="00594DDB">
        <w:rPr>
          <w:i/>
          <w:spacing w:val="-4"/>
          <w:sz w:val="22"/>
          <w:szCs w:val="22"/>
        </w:rPr>
        <w:t>а</w:t>
      </w:r>
      <w:r w:rsidRPr="00594DDB">
        <w:rPr>
          <w:i/>
          <w:sz w:val="22"/>
          <w:szCs w:val="22"/>
        </w:rPr>
        <w:t>ч</w:t>
      </w:r>
      <w:r w:rsidR="00A253EE" w:rsidRPr="00594DDB">
        <w:rPr>
          <w:i/>
          <w:sz w:val="22"/>
          <w:szCs w:val="22"/>
        </w:rPr>
        <w:t xml:space="preserve"> </w:t>
      </w:r>
      <w:r w:rsidRPr="00594DDB">
        <w:rPr>
          <w:i/>
          <w:sz w:val="22"/>
          <w:szCs w:val="22"/>
        </w:rPr>
        <w:t>т</w:t>
      </w:r>
      <w:r w:rsidRPr="00594DDB">
        <w:rPr>
          <w:i/>
          <w:spacing w:val="1"/>
          <w:sz w:val="22"/>
          <w:szCs w:val="22"/>
        </w:rPr>
        <w:t>ра</w:t>
      </w:r>
      <w:r w:rsidRPr="00594DDB">
        <w:rPr>
          <w:i/>
          <w:sz w:val="22"/>
          <w:szCs w:val="22"/>
        </w:rPr>
        <w:t>жио</w:t>
      </w:r>
      <w:r w:rsidR="00A253EE" w:rsidRPr="00594DDB">
        <w:rPr>
          <w:i/>
          <w:sz w:val="22"/>
          <w:szCs w:val="22"/>
        </w:rPr>
        <w:t xml:space="preserve"> </w:t>
      </w:r>
      <w:r w:rsidRPr="00594DDB">
        <w:rPr>
          <w:i/>
          <w:sz w:val="22"/>
          <w:szCs w:val="22"/>
        </w:rPr>
        <w:t>н</w:t>
      </w:r>
      <w:r w:rsidRPr="00594DDB">
        <w:rPr>
          <w:i/>
          <w:spacing w:val="-2"/>
          <w:sz w:val="22"/>
          <w:szCs w:val="22"/>
        </w:rPr>
        <w:t>а</w:t>
      </w:r>
      <w:r w:rsidRPr="00594DDB">
        <w:rPr>
          <w:i/>
          <w:sz w:val="22"/>
          <w:szCs w:val="22"/>
        </w:rPr>
        <w:t>кн</w:t>
      </w:r>
      <w:r w:rsidRPr="00594DDB">
        <w:rPr>
          <w:i/>
          <w:spacing w:val="1"/>
          <w:sz w:val="22"/>
          <w:szCs w:val="22"/>
        </w:rPr>
        <w:t>а</w:t>
      </w:r>
      <w:r w:rsidRPr="00594DDB">
        <w:rPr>
          <w:i/>
          <w:spacing w:val="-1"/>
          <w:sz w:val="22"/>
          <w:szCs w:val="22"/>
        </w:rPr>
        <w:t>д</w:t>
      </w:r>
      <w:r w:rsidRPr="00594DDB">
        <w:rPr>
          <w:i/>
          <w:sz w:val="22"/>
          <w:szCs w:val="22"/>
        </w:rPr>
        <w:t>у тих т</w:t>
      </w:r>
      <w:r w:rsidRPr="00594DDB">
        <w:rPr>
          <w:i/>
          <w:spacing w:val="1"/>
          <w:sz w:val="22"/>
          <w:szCs w:val="22"/>
        </w:rPr>
        <w:t>ро</w:t>
      </w:r>
      <w:r w:rsidRPr="00594DDB">
        <w:rPr>
          <w:i/>
          <w:sz w:val="22"/>
          <w:szCs w:val="22"/>
        </w:rPr>
        <w:t>ш</w:t>
      </w:r>
      <w:r w:rsidRPr="00594DDB">
        <w:rPr>
          <w:i/>
          <w:spacing w:val="2"/>
          <w:sz w:val="22"/>
          <w:szCs w:val="22"/>
        </w:rPr>
        <w:t>к</w:t>
      </w:r>
      <w:r w:rsidRPr="00594DDB">
        <w:rPr>
          <w:i/>
          <w:spacing w:val="1"/>
          <w:sz w:val="22"/>
          <w:szCs w:val="22"/>
        </w:rPr>
        <w:t>о</w:t>
      </w:r>
      <w:r w:rsidRPr="00594DDB">
        <w:rPr>
          <w:i/>
          <w:spacing w:val="-5"/>
          <w:sz w:val="22"/>
          <w:szCs w:val="22"/>
        </w:rPr>
        <w:t>в</w:t>
      </w:r>
      <w:r w:rsidRPr="00594DDB">
        <w:rPr>
          <w:i/>
          <w:sz w:val="22"/>
          <w:szCs w:val="22"/>
        </w:rPr>
        <w:t>а</w:t>
      </w:r>
      <w:r w:rsidR="00A253EE" w:rsidRPr="00594DDB">
        <w:rPr>
          <w:i/>
          <w:sz w:val="22"/>
          <w:szCs w:val="22"/>
        </w:rPr>
        <w:t xml:space="preserve"> </w:t>
      </w:r>
      <w:r w:rsidRPr="00594DDB">
        <w:rPr>
          <w:i/>
          <w:sz w:val="22"/>
          <w:szCs w:val="22"/>
        </w:rPr>
        <w:t>у</w:t>
      </w:r>
      <w:r w:rsidR="00A253EE" w:rsidRPr="00594DDB">
        <w:rPr>
          <w:i/>
          <w:sz w:val="22"/>
          <w:szCs w:val="22"/>
        </w:rPr>
        <w:t xml:space="preserve"> </w:t>
      </w:r>
      <w:r w:rsidRPr="00594DDB">
        <w:rPr>
          <w:i/>
          <w:sz w:val="22"/>
          <w:szCs w:val="22"/>
        </w:rPr>
        <w:t>с</w:t>
      </w:r>
      <w:r w:rsidRPr="00594DDB">
        <w:rPr>
          <w:i/>
          <w:spacing w:val="-2"/>
          <w:sz w:val="22"/>
          <w:szCs w:val="22"/>
        </w:rPr>
        <w:t>в</w:t>
      </w:r>
      <w:r w:rsidRPr="00594DDB">
        <w:rPr>
          <w:i/>
          <w:spacing w:val="1"/>
          <w:sz w:val="22"/>
          <w:szCs w:val="22"/>
        </w:rPr>
        <w:t>о</w:t>
      </w:r>
      <w:r w:rsidRPr="00594DDB">
        <w:rPr>
          <w:i/>
          <w:sz w:val="22"/>
          <w:szCs w:val="22"/>
        </w:rPr>
        <w:t>јој п</w:t>
      </w:r>
      <w:r w:rsidRPr="00594DDB">
        <w:rPr>
          <w:i/>
          <w:spacing w:val="1"/>
          <w:sz w:val="22"/>
          <w:szCs w:val="22"/>
        </w:rPr>
        <w:t>о</w:t>
      </w:r>
      <w:r w:rsidRPr="00594DDB">
        <w:rPr>
          <w:i/>
          <w:spacing w:val="-3"/>
          <w:sz w:val="22"/>
          <w:szCs w:val="22"/>
        </w:rPr>
        <w:t>н</w:t>
      </w:r>
      <w:r w:rsidRPr="00594DDB">
        <w:rPr>
          <w:i/>
          <w:spacing w:val="-10"/>
          <w:sz w:val="22"/>
          <w:szCs w:val="22"/>
        </w:rPr>
        <w:t>у</w:t>
      </w:r>
      <w:r w:rsidRPr="00594DDB">
        <w:rPr>
          <w:i/>
          <w:spacing w:val="-1"/>
          <w:sz w:val="22"/>
          <w:szCs w:val="22"/>
        </w:rPr>
        <w:t>д</w:t>
      </w:r>
      <w:r w:rsidRPr="00594DDB">
        <w:rPr>
          <w:i/>
          <w:sz w:val="22"/>
          <w:szCs w:val="22"/>
        </w:rPr>
        <w:t>и.</w:t>
      </w:r>
    </w:p>
    <w:p w:rsidR="00D73537" w:rsidRPr="00594DDB" w:rsidRDefault="00D73537" w:rsidP="00DA0E04">
      <w:pPr>
        <w:pStyle w:val="BodyText"/>
        <w:ind w:left="113"/>
        <w:jc w:val="both"/>
        <w:rPr>
          <w:bCs/>
          <w:sz w:val="22"/>
          <w:szCs w:val="22"/>
        </w:rPr>
      </w:pPr>
    </w:p>
    <w:p w:rsidR="00AE6959" w:rsidRPr="00594DDB" w:rsidRDefault="00AE6959" w:rsidP="00D73537">
      <w:pPr>
        <w:pStyle w:val="BodyText"/>
        <w:ind w:left="113"/>
        <w:rPr>
          <w:sz w:val="22"/>
          <w:szCs w:val="22"/>
        </w:rPr>
      </w:pPr>
      <w:r w:rsidRPr="00594DDB">
        <w:rPr>
          <w:bCs/>
          <w:sz w:val="22"/>
          <w:szCs w:val="22"/>
        </w:rPr>
        <w:t>*</w:t>
      </w:r>
      <w:r w:rsidRPr="00594DDB">
        <w:rPr>
          <w:b/>
          <w:bCs/>
          <w:i/>
          <w:sz w:val="22"/>
          <w:szCs w:val="22"/>
          <w:u w:val="single"/>
        </w:rPr>
        <w:t>Д</w:t>
      </w:r>
      <w:r w:rsidRPr="00594DDB">
        <w:rPr>
          <w:b/>
          <w:bCs/>
          <w:i/>
          <w:sz w:val="22"/>
          <w:szCs w:val="22"/>
          <w:u w:val="single"/>
          <w:lang w:val="en-GB"/>
        </w:rPr>
        <w:t>остављање овог обрасца није обавезно</w:t>
      </w:r>
    </w:p>
    <w:p w:rsidR="000331F1" w:rsidRPr="000331F1" w:rsidRDefault="000331F1" w:rsidP="004536DA">
      <w:pPr>
        <w:pStyle w:val="Heading3"/>
        <w:rPr>
          <w:rFonts w:ascii="Times New Roman" w:hAnsi="Times New Roman"/>
          <w:sz w:val="22"/>
          <w:szCs w:val="22"/>
        </w:rPr>
      </w:pPr>
    </w:p>
    <w:p w:rsidR="004536DA" w:rsidRPr="00594DDB" w:rsidRDefault="004536DA" w:rsidP="004536DA">
      <w:pPr>
        <w:pStyle w:val="Heading3"/>
        <w:rPr>
          <w:rFonts w:ascii="Times New Roman" w:hAnsi="Times New Roman"/>
          <w:sz w:val="22"/>
          <w:szCs w:val="22"/>
        </w:rPr>
      </w:pPr>
      <w:bookmarkStart w:id="13" w:name="_Toc483567943"/>
      <w:r w:rsidRPr="00594DDB">
        <w:rPr>
          <w:rFonts w:ascii="Times New Roman" w:hAnsi="Times New Roman"/>
          <w:sz w:val="22"/>
          <w:szCs w:val="22"/>
        </w:rPr>
        <w:t>6.</w:t>
      </w:r>
      <w:r w:rsidR="001824D6">
        <w:rPr>
          <w:rFonts w:ascii="Times New Roman" w:hAnsi="Times New Roman"/>
          <w:sz w:val="22"/>
          <w:szCs w:val="22"/>
        </w:rPr>
        <w:t>5</w:t>
      </w:r>
      <w:r w:rsidRPr="00594DDB">
        <w:rPr>
          <w:rFonts w:ascii="Times New Roman" w:hAnsi="Times New Roman"/>
          <w:sz w:val="22"/>
          <w:szCs w:val="22"/>
        </w:rPr>
        <w:t>. ОБРАЗАЦ ИЗЈАВЕ О НЕЗАВИСНОЈ ПОНУДИ</w:t>
      </w:r>
      <w:bookmarkEnd w:id="13"/>
    </w:p>
    <w:p w:rsidR="002A5E6F" w:rsidRPr="00594DDB" w:rsidRDefault="002A5E6F" w:rsidP="002A5E6F">
      <w:pPr>
        <w:widowControl w:val="0"/>
        <w:autoSpaceDE w:val="0"/>
        <w:autoSpaceDN w:val="0"/>
        <w:adjustRightInd w:val="0"/>
        <w:spacing w:line="13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EB27EB">
      <w:pPr>
        <w:widowControl w:val="0"/>
        <w:autoSpaceDE w:val="0"/>
        <w:autoSpaceDN w:val="0"/>
        <w:adjustRightInd w:val="0"/>
        <w:spacing w:before="100" w:beforeAutospacing="1" w:after="100" w:afterAutospacing="1"/>
        <w:ind w:left="113" w:right="-23"/>
        <w:jc w:val="both"/>
        <w:rPr>
          <w:sz w:val="22"/>
          <w:szCs w:val="22"/>
        </w:rPr>
      </w:pPr>
      <w:r w:rsidRPr="00594DDB">
        <w:rPr>
          <w:sz w:val="22"/>
          <w:szCs w:val="22"/>
        </w:rPr>
        <w:t>У</w:t>
      </w:r>
      <w:r w:rsidR="00A81986">
        <w:rPr>
          <w:sz w:val="22"/>
          <w:szCs w:val="22"/>
        </w:rPr>
        <w:t xml:space="preserve"> </w:t>
      </w:r>
      <w:r w:rsidRPr="00594DDB">
        <w:rPr>
          <w:sz w:val="22"/>
          <w:szCs w:val="22"/>
        </w:rPr>
        <w:t>с</w:t>
      </w:r>
      <w:r w:rsidRPr="00594DDB">
        <w:rPr>
          <w:spacing w:val="3"/>
          <w:sz w:val="22"/>
          <w:szCs w:val="22"/>
        </w:rPr>
        <w:t>к</w:t>
      </w:r>
      <w:r w:rsidRPr="00594DDB">
        <w:rPr>
          <w:spacing w:val="-1"/>
          <w:sz w:val="22"/>
          <w:szCs w:val="22"/>
        </w:rPr>
        <w:t>л</w:t>
      </w:r>
      <w:r w:rsidRPr="00594DDB">
        <w:rPr>
          <w:spacing w:val="1"/>
          <w:sz w:val="22"/>
          <w:szCs w:val="22"/>
        </w:rPr>
        <w:t>а</w:t>
      </w:r>
      <w:r w:rsidRPr="00594DDB">
        <w:rPr>
          <w:spacing w:val="-1"/>
          <w:sz w:val="22"/>
          <w:szCs w:val="22"/>
        </w:rPr>
        <w:t>д</w:t>
      </w:r>
      <w:r w:rsidRPr="00594DDB">
        <w:rPr>
          <w:sz w:val="22"/>
          <w:szCs w:val="22"/>
        </w:rPr>
        <w:t>у</w:t>
      </w:r>
      <w:r w:rsidR="00A81986">
        <w:rPr>
          <w:sz w:val="22"/>
          <w:szCs w:val="22"/>
        </w:rPr>
        <w:t xml:space="preserve"> </w:t>
      </w:r>
      <w:r w:rsidRPr="00594DDB">
        <w:rPr>
          <w:sz w:val="22"/>
          <w:szCs w:val="22"/>
        </w:rPr>
        <w:t>са</w:t>
      </w:r>
      <w:r w:rsidR="00A81986">
        <w:rPr>
          <w:sz w:val="22"/>
          <w:szCs w:val="22"/>
        </w:rPr>
        <w:t xml:space="preserve"> </w:t>
      </w:r>
      <w:r w:rsidRPr="00594DDB">
        <w:rPr>
          <w:sz w:val="22"/>
          <w:szCs w:val="22"/>
        </w:rPr>
        <w:t>члан</w:t>
      </w:r>
      <w:r w:rsidRPr="00594DDB">
        <w:rPr>
          <w:spacing w:val="1"/>
          <w:sz w:val="22"/>
          <w:szCs w:val="22"/>
        </w:rPr>
        <w:t>о</w:t>
      </w:r>
      <w:r w:rsidRPr="00594DDB">
        <w:rPr>
          <w:sz w:val="22"/>
          <w:szCs w:val="22"/>
        </w:rPr>
        <w:t>м</w:t>
      </w:r>
      <w:r w:rsidR="00A81986">
        <w:rPr>
          <w:sz w:val="22"/>
          <w:szCs w:val="22"/>
        </w:rPr>
        <w:t xml:space="preserve"> </w:t>
      </w:r>
      <w:r w:rsidRPr="00594DDB">
        <w:rPr>
          <w:spacing w:val="-1"/>
          <w:sz w:val="22"/>
          <w:szCs w:val="22"/>
        </w:rPr>
        <w:t>2</w:t>
      </w:r>
      <w:r w:rsidRPr="00594DDB">
        <w:rPr>
          <w:spacing w:val="1"/>
          <w:sz w:val="22"/>
          <w:szCs w:val="22"/>
        </w:rPr>
        <w:t>6</w:t>
      </w:r>
      <w:r w:rsidRPr="00594DDB">
        <w:rPr>
          <w:sz w:val="22"/>
          <w:szCs w:val="22"/>
        </w:rPr>
        <w:t>.</w:t>
      </w:r>
      <w:r w:rsidR="00A81986">
        <w:rPr>
          <w:sz w:val="22"/>
          <w:szCs w:val="22"/>
        </w:rPr>
        <w:t xml:space="preserve"> </w:t>
      </w:r>
      <w:r w:rsidRPr="00594DDB">
        <w:rPr>
          <w:spacing w:val="-1"/>
          <w:sz w:val="22"/>
          <w:szCs w:val="22"/>
        </w:rPr>
        <w:t>З</w:t>
      </w:r>
      <w:r w:rsidRPr="00594DDB">
        <w:rPr>
          <w:spacing w:val="1"/>
          <w:sz w:val="22"/>
          <w:szCs w:val="22"/>
        </w:rPr>
        <w:t>а</w:t>
      </w:r>
      <w:r w:rsidRPr="00594DDB">
        <w:rPr>
          <w:spacing w:val="3"/>
          <w:sz w:val="22"/>
          <w:szCs w:val="22"/>
        </w:rPr>
        <w:t>к</w:t>
      </w:r>
      <w:r w:rsidRPr="00594DDB">
        <w:rPr>
          <w:spacing w:val="1"/>
          <w:sz w:val="22"/>
          <w:szCs w:val="22"/>
        </w:rPr>
        <w:t>о</w:t>
      </w:r>
      <w:r w:rsidRPr="00594DDB">
        <w:rPr>
          <w:sz w:val="22"/>
          <w:szCs w:val="22"/>
        </w:rPr>
        <w:t>н</w:t>
      </w:r>
      <w:r w:rsidRPr="00594DDB">
        <w:rPr>
          <w:spacing w:val="-2"/>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навестиназивпонуђача</m:t>
                </m:r>
              </m:den>
            </m:f>
          </m:e>
        </m:box>
      </m:oMath>
      <w:r w:rsidRPr="00594DDB">
        <w:rPr>
          <w:spacing w:val="1"/>
          <w:position w:val="-1"/>
          <w:sz w:val="22"/>
          <w:szCs w:val="22"/>
        </w:rPr>
        <w:t>да</w:t>
      </w:r>
      <w:r w:rsidRPr="00594DDB">
        <w:rPr>
          <w:position w:val="-1"/>
          <w:sz w:val="22"/>
          <w:szCs w:val="22"/>
        </w:rPr>
        <w:t>је:</w:t>
      </w:r>
    </w:p>
    <w:p w:rsidR="002A5E6F" w:rsidRPr="00594DDB" w:rsidRDefault="002A5E6F" w:rsidP="002A5E6F">
      <w:pPr>
        <w:widowControl w:val="0"/>
        <w:tabs>
          <w:tab w:val="left" w:pos="9020"/>
        </w:tabs>
        <w:autoSpaceDE w:val="0"/>
        <w:autoSpaceDN w:val="0"/>
        <w:adjustRightInd w:val="0"/>
        <w:spacing w:before="29"/>
        <w:ind w:left="113" w:right="-20"/>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before="29"/>
        <w:ind w:right="-43"/>
        <w:jc w:val="center"/>
        <w:rPr>
          <w:b/>
          <w:sz w:val="22"/>
          <w:szCs w:val="22"/>
        </w:rPr>
      </w:pPr>
      <w:r w:rsidRPr="00594DDB">
        <w:rPr>
          <w:b/>
          <w:sz w:val="22"/>
          <w:szCs w:val="22"/>
        </w:rPr>
        <w:t>И</w:t>
      </w:r>
      <w:r w:rsidRPr="00594DDB">
        <w:rPr>
          <w:b/>
          <w:spacing w:val="-1"/>
          <w:sz w:val="22"/>
          <w:szCs w:val="22"/>
        </w:rPr>
        <w:t>З</w:t>
      </w:r>
      <w:r w:rsidRPr="00594DDB">
        <w:rPr>
          <w:b/>
          <w:sz w:val="22"/>
          <w:szCs w:val="22"/>
        </w:rPr>
        <w:t>ЈА</w:t>
      </w:r>
      <w:r w:rsidRPr="00594DDB">
        <w:rPr>
          <w:b/>
          <w:spacing w:val="-6"/>
          <w:sz w:val="22"/>
          <w:szCs w:val="22"/>
        </w:rPr>
        <w:t>В</w:t>
      </w:r>
      <w:r w:rsidRPr="00594DDB">
        <w:rPr>
          <w:b/>
          <w:sz w:val="22"/>
          <w:szCs w:val="22"/>
        </w:rPr>
        <w:t>У О</w:t>
      </w:r>
      <w:r w:rsidR="003F321E" w:rsidRPr="00594DDB">
        <w:rPr>
          <w:b/>
          <w:sz w:val="22"/>
          <w:szCs w:val="22"/>
        </w:rPr>
        <w:t xml:space="preserve"> </w:t>
      </w:r>
      <w:r w:rsidRPr="00594DDB">
        <w:rPr>
          <w:b/>
          <w:sz w:val="22"/>
          <w:szCs w:val="22"/>
        </w:rPr>
        <w:t>Н</w:t>
      </w:r>
      <w:r w:rsidRPr="00594DDB">
        <w:rPr>
          <w:b/>
          <w:spacing w:val="-5"/>
          <w:sz w:val="22"/>
          <w:szCs w:val="22"/>
        </w:rPr>
        <w:t>Е</w:t>
      </w:r>
      <w:r w:rsidRPr="00594DDB">
        <w:rPr>
          <w:b/>
          <w:spacing w:val="-1"/>
          <w:sz w:val="22"/>
          <w:szCs w:val="22"/>
        </w:rPr>
        <w:t>З</w:t>
      </w:r>
      <w:r w:rsidRPr="00594DDB">
        <w:rPr>
          <w:b/>
          <w:sz w:val="22"/>
          <w:szCs w:val="22"/>
        </w:rPr>
        <w:t>АВИС</w:t>
      </w:r>
      <w:r w:rsidRPr="00594DDB">
        <w:rPr>
          <w:b/>
          <w:spacing w:val="-1"/>
          <w:sz w:val="22"/>
          <w:szCs w:val="22"/>
        </w:rPr>
        <w:t>Н</w:t>
      </w:r>
      <w:r w:rsidRPr="00594DDB">
        <w:rPr>
          <w:b/>
          <w:sz w:val="22"/>
          <w:szCs w:val="22"/>
        </w:rPr>
        <w:t>ОЈ</w:t>
      </w:r>
      <w:r w:rsidR="003F321E" w:rsidRPr="00594DDB">
        <w:rPr>
          <w:b/>
          <w:sz w:val="22"/>
          <w:szCs w:val="22"/>
        </w:rPr>
        <w:t xml:space="preserve"> </w:t>
      </w:r>
      <w:r w:rsidRPr="00594DDB">
        <w:rPr>
          <w:b/>
          <w:sz w:val="22"/>
          <w:szCs w:val="22"/>
        </w:rPr>
        <w:t>П</w:t>
      </w:r>
      <w:r w:rsidRPr="00594DDB">
        <w:rPr>
          <w:b/>
          <w:spacing w:val="-2"/>
          <w:sz w:val="22"/>
          <w:szCs w:val="22"/>
        </w:rPr>
        <w:t>О</w:t>
      </w:r>
      <w:r w:rsidRPr="00594DDB">
        <w:rPr>
          <w:b/>
          <w:sz w:val="22"/>
          <w:szCs w:val="22"/>
        </w:rPr>
        <w:t>Н</w:t>
      </w:r>
      <w:r w:rsidRPr="00594DDB">
        <w:rPr>
          <w:b/>
          <w:spacing w:val="-9"/>
          <w:sz w:val="22"/>
          <w:szCs w:val="22"/>
        </w:rPr>
        <w:t>У</w:t>
      </w:r>
      <w:r w:rsidRPr="00594DDB">
        <w:rPr>
          <w:b/>
          <w:sz w:val="22"/>
          <w:szCs w:val="22"/>
        </w:rPr>
        <w:t>ДИ</w:t>
      </w:r>
    </w:p>
    <w:p w:rsidR="002A5E6F" w:rsidRPr="00594DDB" w:rsidRDefault="002A5E6F" w:rsidP="002A5E6F">
      <w:pPr>
        <w:widowControl w:val="0"/>
        <w:autoSpaceDE w:val="0"/>
        <w:autoSpaceDN w:val="0"/>
        <w:adjustRightInd w:val="0"/>
        <w:spacing w:before="8" w:line="18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3B7EB6" w:rsidRPr="00594DDB" w:rsidRDefault="002A5E6F" w:rsidP="00FF5BB5">
      <w:pPr>
        <w:widowControl w:val="0"/>
        <w:autoSpaceDE w:val="0"/>
        <w:autoSpaceDN w:val="0"/>
        <w:adjustRightInd w:val="0"/>
        <w:spacing w:before="720" w:after="240"/>
        <w:ind w:right="-23"/>
        <w:jc w:val="both"/>
        <w:rPr>
          <w:spacing w:val="4"/>
          <w:sz w:val="22"/>
          <w:szCs w:val="22"/>
        </w:rPr>
      </w:pPr>
      <w:r w:rsidRPr="00594DDB">
        <w:rPr>
          <w:spacing w:val="4"/>
          <w:sz w:val="22"/>
          <w:szCs w:val="22"/>
        </w:rPr>
        <w:t>Под пуном материјалном и кривичном одговорношћу потврђујем да сам понуду у поступку</w:t>
      </w:r>
    </w:p>
    <w:p w:rsidR="003B7EB6" w:rsidRPr="00A81986" w:rsidRDefault="002A5E6F" w:rsidP="00FF5BB5">
      <w:pPr>
        <w:widowControl w:val="0"/>
        <w:autoSpaceDE w:val="0"/>
        <w:autoSpaceDN w:val="0"/>
        <w:adjustRightInd w:val="0"/>
        <w:spacing w:after="240"/>
        <w:ind w:right="-23"/>
        <w:jc w:val="both"/>
        <w:rPr>
          <w:sz w:val="22"/>
          <w:szCs w:val="22"/>
        </w:rPr>
      </w:pPr>
      <w:r w:rsidRPr="00594DDB">
        <w:rPr>
          <w:sz w:val="22"/>
          <w:szCs w:val="22"/>
        </w:rPr>
        <w:t>јавне на</w:t>
      </w:r>
      <w:r w:rsidRPr="00594DDB">
        <w:rPr>
          <w:spacing w:val="-5"/>
          <w:sz w:val="22"/>
          <w:szCs w:val="22"/>
        </w:rPr>
        <w:t>б</w:t>
      </w:r>
      <w:r w:rsidRPr="00594DDB">
        <w:rPr>
          <w:spacing w:val="-1"/>
          <w:sz w:val="22"/>
          <w:szCs w:val="22"/>
        </w:rPr>
        <w:t>а</w:t>
      </w:r>
      <w:r w:rsidRPr="00594DDB">
        <w:rPr>
          <w:sz w:val="22"/>
          <w:szCs w:val="22"/>
        </w:rPr>
        <w:t>в</w:t>
      </w:r>
      <w:r w:rsidRPr="00594DDB">
        <w:rPr>
          <w:spacing w:val="2"/>
          <w:sz w:val="22"/>
          <w:szCs w:val="22"/>
        </w:rPr>
        <w:t>к</w:t>
      </w:r>
      <w:r w:rsidRPr="00594DDB">
        <w:rPr>
          <w:sz w:val="22"/>
          <w:szCs w:val="22"/>
        </w:rPr>
        <w:t>е</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уписатипредмјавненвке</m:t>
                </m:r>
              </m:den>
            </m:f>
          </m:e>
        </m:box>
      </m:oMath>
      <w:r w:rsidRPr="00594DDB">
        <w:rPr>
          <w:i/>
          <w:sz w:val="22"/>
          <w:szCs w:val="22"/>
        </w:rPr>
        <w:t>ЈН</w:t>
      </w:r>
      <w:r w:rsidRPr="00594DDB">
        <w:rPr>
          <w:i/>
          <w:spacing w:val="-1"/>
          <w:sz w:val="22"/>
          <w:szCs w:val="22"/>
        </w:rPr>
        <w:t>М</w:t>
      </w:r>
      <w:r w:rsidRPr="00594DDB">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oMath>
      <w:r w:rsidRPr="00594DDB">
        <w:rPr>
          <w:sz w:val="22"/>
          <w:szCs w:val="22"/>
        </w:rPr>
        <w:t>, п</w:t>
      </w:r>
      <w:r w:rsidRPr="00594DDB">
        <w:rPr>
          <w:spacing w:val="-4"/>
          <w:sz w:val="22"/>
          <w:szCs w:val="22"/>
        </w:rPr>
        <w:t>о</w:t>
      </w:r>
      <w:r w:rsidRPr="00594DDB">
        <w:rPr>
          <w:spacing w:val="-1"/>
          <w:sz w:val="22"/>
          <w:szCs w:val="22"/>
        </w:rPr>
        <w:t>д</w:t>
      </w:r>
      <w:r w:rsidRPr="00594DDB">
        <w:rPr>
          <w:sz w:val="22"/>
          <w:szCs w:val="22"/>
        </w:rPr>
        <w:t>н</w:t>
      </w:r>
      <w:r w:rsidRPr="00594DDB">
        <w:rPr>
          <w:spacing w:val="-2"/>
          <w:sz w:val="22"/>
          <w:szCs w:val="22"/>
        </w:rPr>
        <w:t>е</w:t>
      </w:r>
      <w:r w:rsidRPr="00594DDB">
        <w:rPr>
          <w:sz w:val="22"/>
          <w:szCs w:val="22"/>
        </w:rPr>
        <w:t>о  н</w:t>
      </w:r>
      <w:r w:rsidRPr="00594DDB">
        <w:rPr>
          <w:spacing w:val="-4"/>
          <w:sz w:val="22"/>
          <w:szCs w:val="22"/>
        </w:rPr>
        <w:t>е</w:t>
      </w:r>
      <w:r w:rsidRPr="00594DDB">
        <w:rPr>
          <w:sz w:val="22"/>
          <w:szCs w:val="22"/>
        </w:rPr>
        <w:t>з</w:t>
      </w:r>
      <w:r w:rsidRPr="00594DDB">
        <w:rPr>
          <w:spacing w:val="1"/>
          <w:sz w:val="22"/>
          <w:szCs w:val="22"/>
        </w:rPr>
        <w:t>а</w:t>
      </w:r>
      <w:r w:rsidRPr="00594DDB">
        <w:rPr>
          <w:sz w:val="22"/>
          <w:szCs w:val="22"/>
        </w:rPr>
        <w:t>висно,</w:t>
      </w:r>
      <w:r w:rsidR="00A81986">
        <w:rPr>
          <w:sz w:val="22"/>
          <w:szCs w:val="22"/>
        </w:rPr>
        <w:t xml:space="preserve"> </w:t>
      </w:r>
    </w:p>
    <w:p w:rsidR="002A5E6F" w:rsidRPr="00594DDB" w:rsidRDefault="003B7EB6" w:rsidP="00FF5BB5">
      <w:pPr>
        <w:widowControl w:val="0"/>
        <w:autoSpaceDE w:val="0"/>
        <w:autoSpaceDN w:val="0"/>
        <w:adjustRightInd w:val="0"/>
        <w:spacing w:after="240"/>
        <w:ind w:right="-23"/>
        <w:jc w:val="both"/>
        <w:rPr>
          <w:sz w:val="22"/>
          <w:szCs w:val="22"/>
        </w:rPr>
      </w:pPr>
      <w:r w:rsidRPr="00594DDB">
        <w:rPr>
          <w:sz w:val="22"/>
          <w:szCs w:val="22"/>
        </w:rPr>
        <w:t>б</w:t>
      </w:r>
      <w:r w:rsidR="002A5E6F" w:rsidRPr="00594DDB">
        <w:rPr>
          <w:spacing w:val="-4"/>
          <w:sz w:val="22"/>
          <w:szCs w:val="22"/>
        </w:rPr>
        <w:t>е</w:t>
      </w:r>
      <w:r w:rsidR="002A5E6F" w:rsidRPr="00594DDB">
        <w:rPr>
          <w:sz w:val="22"/>
          <w:szCs w:val="22"/>
        </w:rPr>
        <w:t xml:space="preserve">з </w:t>
      </w:r>
      <w:r w:rsidR="002A5E6F" w:rsidRPr="00594DDB">
        <w:rPr>
          <w:spacing w:val="-3"/>
          <w:sz w:val="22"/>
          <w:szCs w:val="22"/>
        </w:rPr>
        <w:t>д</w:t>
      </w:r>
      <w:r w:rsidR="002A5E6F" w:rsidRPr="00594DDB">
        <w:rPr>
          <w:spacing w:val="1"/>
          <w:sz w:val="22"/>
          <w:szCs w:val="22"/>
        </w:rPr>
        <w:t>о</w:t>
      </w:r>
      <w:r w:rsidR="002A5E6F" w:rsidRPr="00594DDB">
        <w:rPr>
          <w:spacing w:val="-6"/>
          <w:sz w:val="22"/>
          <w:szCs w:val="22"/>
        </w:rPr>
        <w:t>г</w:t>
      </w:r>
      <w:r w:rsidR="002A5E6F" w:rsidRPr="00594DDB">
        <w:rPr>
          <w:spacing w:val="1"/>
          <w:sz w:val="22"/>
          <w:szCs w:val="22"/>
        </w:rPr>
        <w:t>о</w:t>
      </w:r>
      <w:r w:rsidR="002A5E6F" w:rsidRPr="00594DDB">
        <w:rPr>
          <w:spacing w:val="-3"/>
          <w:sz w:val="22"/>
          <w:szCs w:val="22"/>
        </w:rPr>
        <w:t>в</w:t>
      </w:r>
      <w:r w:rsidR="002A5E6F" w:rsidRPr="00594DDB">
        <w:rPr>
          <w:spacing w:val="1"/>
          <w:sz w:val="22"/>
          <w:szCs w:val="22"/>
        </w:rPr>
        <w:t>о</w:t>
      </w:r>
      <w:r w:rsidR="002A5E6F" w:rsidRPr="00594DDB">
        <w:rPr>
          <w:spacing w:val="-1"/>
          <w:sz w:val="22"/>
          <w:szCs w:val="22"/>
        </w:rPr>
        <w:t>р</w:t>
      </w:r>
      <w:r w:rsidR="002A5E6F" w:rsidRPr="00594DDB">
        <w:rPr>
          <w:sz w:val="22"/>
          <w:szCs w:val="22"/>
        </w:rPr>
        <w:t>а са</w:t>
      </w:r>
      <w:r w:rsidR="003F321E" w:rsidRPr="00594DDB">
        <w:rPr>
          <w:sz w:val="22"/>
          <w:szCs w:val="22"/>
        </w:rPr>
        <w:t xml:space="preserve"> </w:t>
      </w:r>
      <w:r w:rsidR="002A5E6F" w:rsidRPr="00594DDB">
        <w:rPr>
          <w:spacing w:val="-1"/>
          <w:sz w:val="22"/>
          <w:szCs w:val="22"/>
        </w:rPr>
        <w:t>др</w:t>
      </w:r>
      <w:r w:rsidR="002A5E6F" w:rsidRPr="00594DDB">
        <w:rPr>
          <w:spacing w:val="-2"/>
          <w:sz w:val="22"/>
          <w:szCs w:val="22"/>
        </w:rPr>
        <w:t>у</w:t>
      </w:r>
      <w:r w:rsidR="002A5E6F" w:rsidRPr="00594DDB">
        <w:rPr>
          <w:spacing w:val="-1"/>
          <w:sz w:val="22"/>
          <w:szCs w:val="22"/>
        </w:rPr>
        <w:t>г</w:t>
      </w:r>
      <w:r w:rsidR="002A5E6F" w:rsidRPr="00594DDB">
        <w:rPr>
          <w:sz w:val="22"/>
          <w:szCs w:val="22"/>
        </w:rPr>
        <w:t>им пон</w:t>
      </w:r>
      <w:r w:rsidR="002A5E6F" w:rsidRPr="00594DDB">
        <w:rPr>
          <w:spacing w:val="-2"/>
          <w:sz w:val="22"/>
          <w:szCs w:val="22"/>
        </w:rPr>
        <w:t>у</w:t>
      </w:r>
      <w:r w:rsidR="002A5E6F" w:rsidRPr="00594DDB">
        <w:rPr>
          <w:spacing w:val="1"/>
          <w:sz w:val="22"/>
          <w:szCs w:val="22"/>
        </w:rPr>
        <w:t>ђ</w:t>
      </w:r>
      <w:r w:rsidR="002A5E6F" w:rsidRPr="00594DDB">
        <w:rPr>
          <w:spacing w:val="-4"/>
          <w:sz w:val="22"/>
          <w:szCs w:val="22"/>
        </w:rPr>
        <w:t>а</w:t>
      </w:r>
      <w:r w:rsidR="00A411C7" w:rsidRPr="00594DDB">
        <w:rPr>
          <w:sz w:val="22"/>
          <w:szCs w:val="22"/>
        </w:rPr>
        <w:t>чима</w:t>
      </w:r>
      <w:r w:rsidR="003F321E" w:rsidRPr="00594DDB">
        <w:rPr>
          <w:sz w:val="22"/>
          <w:szCs w:val="22"/>
        </w:rPr>
        <w:t xml:space="preserve"> </w:t>
      </w:r>
      <w:r w:rsidR="002A5E6F" w:rsidRPr="00594DDB">
        <w:rPr>
          <w:sz w:val="22"/>
          <w:szCs w:val="22"/>
        </w:rPr>
        <w:t>и</w:t>
      </w:r>
      <w:r w:rsidR="002A5E6F" w:rsidRPr="00594DDB">
        <w:rPr>
          <w:spacing w:val="-3"/>
          <w:sz w:val="22"/>
          <w:szCs w:val="22"/>
        </w:rPr>
        <w:t>л</w:t>
      </w:r>
      <w:r w:rsidR="002A5E6F" w:rsidRPr="00594DDB">
        <w:rPr>
          <w:sz w:val="22"/>
          <w:szCs w:val="22"/>
        </w:rPr>
        <w:t>и з</w:t>
      </w:r>
      <w:r w:rsidR="002A5E6F" w:rsidRPr="00594DDB">
        <w:rPr>
          <w:spacing w:val="1"/>
          <w:sz w:val="22"/>
          <w:szCs w:val="22"/>
        </w:rPr>
        <w:t>а</w:t>
      </w:r>
      <w:r w:rsidR="002A5E6F" w:rsidRPr="00594DDB">
        <w:rPr>
          <w:sz w:val="22"/>
          <w:szCs w:val="22"/>
        </w:rPr>
        <w:t>ин</w:t>
      </w:r>
      <w:r w:rsidR="002A5E6F" w:rsidRPr="00594DDB">
        <w:rPr>
          <w:spacing w:val="-2"/>
          <w:sz w:val="22"/>
          <w:szCs w:val="22"/>
        </w:rPr>
        <w:t>т</w:t>
      </w:r>
      <w:r w:rsidR="002A5E6F" w:rsidRPr="00594DDB">
        <w:rPr>
          <w:spacing w:val="-1"/>
          <w:sz w:val="22"/>
          <w:szCs w:val="22"/>
        </w:rPr>
        <w:t>е</w:t>
      </w:r>
      <w:r w:rsidR="002A5E6F" w:rsidRPr="00594DDB">
        <w:rPr>
          <w:spacing w:val="1"/>
          <w:sz w:val="22"/>
          <w:szCs w:val="22"/>
        </w:rPr>
        <w:t>ре</w:t>
      </w:r>
      <w:r w:rsidR="002A5E6F" w:rsidRPr="00594DDB">
        <w:rPr>
          <w:spacing w:val="2"/>
          <w:sz w:val="22"/>
          <w:szCs w:val="22"/>
        </w:rPr>
        <w:t>с</w:t>
      </w:r>
      <w:r w:rsidR="002A5E6F" w:rsidRPr="00594DDB">
        <w:rPr>
          <w:spacing w:val="1"/>
          <w:sz w:val="22"/>
          <w:szCs w:val="22"/>
        </w:rPr>
        <w:t>о</w:t>
      </w:r>
      <w:r w:rsidR="002A5E6F" w:rsidRPr="00594DDB">
        <w:rPr>
          <w:spacing w:val="-5"/>
          <w:sz w:val="22"/>
          <w:szCs w:val="22"/>
        </w:rPr>
        <w:t>в</w:t>
      </w:r>
      <w:r w:rsidR="002A5E6F" w:rsidRPr="00594DDB">
        <w:rPr>
          <w:spacing w:val="1"/>
          <w:sz w:val="22"/>
          <w:szCs w:val="22"/>
        </w:rPr>
        <w:t>а</w:t>
      </w:r>
      <w:r w:rsidR="002A5E6F" w:rsidRPr="00594DDB">
        <w:rPr>
          <w:sz w:val="22"/>
          <w:szCs w:val="22"/>
        </w:rPr>
        <w:t>ним лицим</w:t>
      </w:r>
      <w:r w:rsidR="002A5E6F" w:rsidRPr="00594DDB">
        <w:rPr>
          <w:spacing w:val="1"/>
          <w:sz w:val="22"/>
          <w:szCs w:val="22"/>
        </w:rPr>
        <w:t>а</w:t>
      </w:r>
      <w:r w:rsidR="002A5E6F" w:rsidRPr="00594DDB">
        <w:rPr>
          <w:sz w:val="22"/>
          <w:szCs w:val="22"/>
        </w:rPr>
        <w:t>.</w:t>
      </w: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BC2D37" w:rsidRPr="00594DDB" w:rsidRDefault="00BC2D37" w:rsidP="002A5E6F">
      <w:pPr>
        <w:widowControl w:val="0"/>
        <w:autoSpaceDE w:val="0"/>
        <w:autoSpaceDN w:val="0"/>
        <w:adjustRightInd w:val="0"/>
        <w:spacing w:line="200" w:lineRule="exact"/>
        <w:jc w:val="both"/>
        <w:rPr>
          <w:sz w:val="22"/>
          <w:szCs w:val="22"/>
        </w:rPr>
      </w:pPr>
    </w:p>
    <w:p w:rsidR="00BC2D37" w:rsidRPr="00594DDB" w:rsidRDefault="00BC2D37" w:rsidP="002A5E6F">
      <w:pPr>
        <w:widowControl w:val="0"/>
        <w:autoSpaceDE w:val="0"/>
        <w:autoSpaceDN w:val="0"/>
        <w:adjustRightInd w:val="0"/>
        <w:spacing w:line="200" w:lineRule="exact"/>
        <w:jc w:val="both"/>
        <w:rPr>
          <w:sz w:val="22"/>
          <w:szCs w:val="22"/>
        </w:rPr>
      </w:pPr>
    </w:p>
    <w:p w:rsidR="00BC2D37" w:rsidRPr="00594DDB" w:rsidRDefault="00BC2D37" w:rsidP="002A5E6F">
      <w:pPr>
        <w:widowControl w:val="0"/>
        <w:autoSpaceDE w:val="0"/>
        <w:autoSpaceDN w:val="0"/>
        <w:adjustRightInd w:val="0"/>
        <w:spacing w:line="200" w:lineRule="exact"/>
        <w:jc w:val="both"/>
        <w:rPr>
          <w:sz w:val="22"/>
          <w:szCs w:val="22"/>
        </w:rPr>
      </w:pPr>
    </w:p>
    <w:p w:rsidR="00BC2D37" w:rsidRPr="00594DDB" w:rsidRDefault="00BC2D37"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before="8" w:line="220" w:lineRule="exact"/>
        <w:jc w:val="both"/>
        <w:rPr>
          <w:sz w:val="22"/>
          <w:szCs w:val="22"/>
        </w:rPr>
      </w:pPr>
    </w:p>
    <w:p w:rsidR="002A5E6F" w:rsidRPr="00594DDB" w:rsidRDefault="003F321E" w:rsidP="00C965F4">
      <w:pPr>
        <w:widowControl w:val="0"/>
        <w:tabs>
          <w:tab w:val="left" w:pos="4360"/>
          <w:tab w:val="left" w:pos="6740"/>
          <w:tab w:val="left" w:pos="8931"/>
        </w:tabs>
        <w:autoSpaceDE w:val="0"/>
        <w:autoSpaceDN w:val="0"/>
        <w:adjustRightInd w:val="0"/>
        <w:spacing w:line="271" w:lineRule="exact"/>
        <w:ind w:right="-20"/>
        <w:jc w:val="both"/>
        <w:rPr>
          <w:sz w:val="22"/>
          <w:szCs w:val="22"/>
        </w:rPr>
      </w:pPr>
      <w:r w:rsidRPr="00594DDB">
        <w:rPr>
          <w:position w:val="-1"/>
          <w:sz w:val="22"/>
          <w:szCs w:val="22"/>
        </w:rPr>
        <w:t xml:space="preserve">           </w:t>
      </w:r>
      <w:r w:rsidR="002A5E6F" w:rsidRPr="00594DDB">
        <w:rPr>
          <w:position w:val="-1"/>
          <w:sz w:val="22"/>
          <w:szCs w:val="22"/>
        </w:rPr>
        <w:t>Д</w:t>
      </w:r>
      <w:r w:rsidR="002A5E6F" w:rsidRPr="00594DDB">
        <w:rPr>
          <w:spacing w:val="-4"/>
          <w:position w:val="-1"/>
          <w:sz w:val="22"/>
          <w:szCs w:val="22"/>
        </w:rPr>
        <w:t>а</w:t>
      </w:r>
      <w:r w:rsidR="002A5E6F" w:rsidRPr="00594DDB">
        <w:rPr>
          <w:spacing w:val="3"/>
          <w:position w:val="-1"/>
          <w:sz w:val="22"/>
          <w:szCs w:val="22"/>
        </w:rPr>
        <w:t>т</w:t>
      </w:r>
      <w:r w:rsidR="002A5E6F" w:rsidRPr="00594DDB">
        <w:rPr>
          <w:spacing w:val="-5"/>
          <w:position w:val="-1"/>
          <w:sz w:val="22"/>
          <w:szCs w:val="22"/>
        </w:rPr>
        <w:t>у</w:t>
      </w:r>
      <w:r w:rsidR="00C965F4" w:rsidRPr="00594DDB">
        <w:rPr>
          <w:position w:val="-1"/>
          <w:sz w:val="22"/>
          <w:szCs w:val="22"/>
        </w:rPr>
        <w:t xml:space="preserve">м:                                           </w:t>
      </w:r>
      <w:r w:rsidRPr="00594DDB">
        <w:rPr>
          <w:position w:val="-1"/>
          <w:sz w:val="22"/>
          <w:szCs w:val="22"/>
        </w:rPr>
        <w:t xml:space="preserve">        </w:t>
      </w:r>
      <w:r w:rsidR="004E4CF2" w:rsidRPr="00594DDB">
        <w:rPr>
          <w:position w:val="-1"/>
          <w:sz w:val="22"/>
          <w:szCs w:val="22"/>
        </w:rPr>
        <w:t>м</w:t>
      </w:r>
      <w:r w:rsidR="002A5E6F" w:rsidRPr="00594DDB">
        <w:rPr>
          <w:position w:val="-1"/>
          <w:sz w:val="22"/>
          <w:szCs w:val="22"/>
        </w:rPr>
        <w:t>.</w:t>
      </w:r>
      <w:r w:rsidR="004E4CF2" w:rsidRPr="00594DDB">
        <w:rPr>
          <w:position w:val="-1"/>
          <w:sz w:val="22"/>
          <w:szCs w:val="22"/>
        </w:rPr>
        <w:t>п</w:t>
      </w:r>
      <w:r w:rsidR="00BC2D37" w:rsidRPr="00594DDB">
        <w:rPr>
          <w:position w:val="-1"/>
          <w:sz w:val="22"/>
          <w:szCs w:val="22"/>
        </w:rPr>
        <w:t xml:space="preserve">. </w:t>
      </w:r>
      <w:r w:rsidRPr="00594DDB">
        <w:rPr>
          <w:position w:val="-1"/>
          <w:sz w:val="22"/>
          <w:szCs w:val="22"/>
        </w:rPr>
        <w:t xml:space="preserve">                         </w:t>
      </w:r>
      <w:r w:rsidR="002A5E6F" w:rsidRPr="00594DDB">
        <w:rPr>
          <w:position w:val="-1"/>
          <w:sz w:val="22"/>
          <w:szCs w:val="22"/>
        </w:rPr>
        <w:t>П</w:t>
      </w:r>
      <w:r w:rsidR="002A5E6F" w:rsidRPr="00594DDB">
        <w:rPr>
          <w:spacing w:val="-4"/>
          <w:position w:val="-1"/>
          <w:sz w:val="22"/>
          <w:szCs w:val="22"/>
        </w:rPr>
        <w:t>о</w:t>
      </w:r>
      <w:r w:rsidR="002A5E6F" w:rsidRPr="00594DDB">
        <w:rPr>
          <w:position w:val="-1"/>
          <w:sz w:val="22"/>
          <w:szCs w:val="22"/>
        </w:rPr>
        <w:t xml:space="preserve">тпис </w:t>
      </w:r>
      <w:r w:rsidR="0052090E" w:rsidRPr="00594DDB">
        <w:rPr>
          <w:position w:val="-1"/>
          <w:sz w:val="22"/>
          <w:szCs w:val="22"/>
        </w:rPr>
        <w:t>овлашћеног лица</w:t>
      </w: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0E2A79"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54656" behindDoc="1" locked="0" layoutInCell="0" allowOverlap="1">
                <wp:simplePos x="0" y="0"/>
                <wp:positionH relativeFrom="page">
                  <wp:posOffset>1090930</wp:posOffset>
                </wp:positionH>
                <wp:positionV relativeFrom="paragraph">
                  <wp:posOffset>82550</wp:posOffset>
                </wp:positionV>
                <wp:extent cx="1186180" cy="85090"/>
                <wp:effectExtent l="0" t="0" r="13970" b="0"/>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5.9pt;margin-top:6.5pt;width:93.4pt;height: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bG+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N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Pr>
          <w:noProof/>
          <w:sz w:val="22"/>
          <w:szCs w:val="22"/>
        </w:rPr>
        <mc:AlternateContent>
          <mc:Choice Requires="wps">
            <w:drawing>
              <wp:anchor distT="0" distB="0" distL="114300" distR="114300" simplePos="0" relativeHeight="251655680" behindDoc="1" locked="0" layoutInCell="0" allowOverlap="1">
                <wp:simplePos x="0" y="0"/>
                <wp:positionH relativeFrom="page">
                  <wp:posOffset>5007610</wp:posOffset>
                </wp:positionH>
                <wp:positionV relativeFrom="paragraph">
                  <wp:posOffset>37465</wp:posOffset>
                </wp:positionV>
                <wp:extent cx="1515745" cy="45085"/>
                <wp:effectExtent l="0" t="0" r="27305" b="0"/>
                <wp:wrapNone/>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94.3pt;margin-top:2.95pt;width:119.35pt;height:3.55pt;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bE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" o:allowincell="f" path="m,l3114,e" filled="f" strokeweight=".20458mm">
                <v:path arrowok="t" o:connecttype="custom" o:connectlocs="0,0;1515745,0" o:connectangles="0,0"/>
                <w10:wrap anchorx="page"/>
              </v:shape>
            </w:pict>
          </mc:Fallback>
        </mc:AlternateContent>
      </w:r>
    </w:p>
    <w:p w:rsidR="002A5E6F" w:rsidRPr="00594DDB" w:rsidRDefault="002A5E6F" w:rsidP="002A5E6F">
      <w:pPr>
        <w:widowControl w:val="0"/>
        <w:autoSpaceDE w:val="0"/>
        <w:autoSpaceDN w:val="0"/>
        <w:adjustRightInd w:val="0"/>
        <w:spacing w:line="200" w:lineRule="exact"/>
        <w:jc w:val="both"/>
        <w:rPr>
          <w:sz w:val="22"/>
          <w:szCs w:val="22"/>
        </w:rPr>
      </w:pPr>
    </w:p>
    <w:p w:rsidR="002A5E6F" w:rsidRPr="00594DDB" w:rsidRDefault="002A5E6F" w:rsidP="002A5E6F">
      <w:pPr>
        <w:widowControl w:val="0"/>
        <w:autoSpaceDE w:val="0"/>
        <w:autoSpaceDN w:val="0"/>
        <w:adjustRightInd w:val="0"/>
        <w:spacing w:before="11" w:line="240" w:lineRule="exact"/>
        <w:jc w:val="both"/>
        <w:rPr>
          <w:sz w:val="22"/>
          <w:szCs w:val="22"/>
        </w:rPr>
      </w:pPr>
    </w:p>
    <w:p w:rsidR="002A5E6F" w:rsidRPr="00594DDB" w:rsidRDefault="002A5E6F" w:rsidP="0052090E">
      <w:pPr>
        <w:widowControl w:val="0"/>
        <w:autoSpaceDE w:val="0"/>
        <w:autoSpaceDN w:val="0"/>
        <w:adjustRightInd w:val="0"/>
        <w:spacing w:before="11" w:after="360" w:line="240" w:lineRule="exact"/>
        <w:jc w:val="both"/>
        <w:rPr>
          <w:sz w:val="22"/>
          <w:szCs w:val="22"/>
        </w:rPr>
      </w:pPr>
    </w:p>
    <w:p w:rsidR="002A5E6F" w:rsidRPr="00594DDB" w:rsidRDefault="002A5E6F" w:rsidP="002A5E6F">
      <w:pPr>
        <w:widowControl w:val="0"/>
        <w:autoSpaceDE w:val="0"/>
        <w:autoSpaceDN w:val="0"/>
        <w:adjustRightInd w:val="0"/>
        <w:spacing w:before="11" w:line="240" w:lineRule="exact"/>
        <w:jc w:val="both"/>
        <w:rPr>
          <w:sz w:val="22"/>
          <w:szCs w:val="22"/>
        </w:rPr>
      </w:pPr>
    </w:p>
    <w:p w:rsidR="002A5E6F" w:rsidRPr="00594DDB" w:rsidRDefault="002A5E6F" w:rsidP="002A5E6F">
      <w:pPr>
        <w:widowControl w:val="0"/>
        <w:autoSpaceDE w:val="0"/>
        <w:autoSpaceDN w:val="0"/>
        <w:adjustRightInd w:val="0"/>
        <w:spacing w:before="11" w:line="240" w:lineRule="exact"/>
        <w:jc w:val="both"/>
        <w:rPr>
          <w:sz w:val="22"/>
          <w:szCs w:val="22"/>
        </w:rPr>
      </w:pPr>
    </w:p>
    <w:p w:rsidR="00BC2D37" w:rsidRPr="00594DDB" w:rsidRDefault="00BC2D37" w:rsidP="002A5E6F">
      <w:pPr>
        <w:widowControl w:val="0"/>
        <w:autoSpaceDE w:val="0"/>
        <w:autoSpaceDN w:val="0"/>
        <w:adjustRightInd w:val="0"/>
        <w:spacing w:before="11" w:line="240" w:lineRule="exact"/>
        <w:jc w:val="both"/>
        <w:rPr>
          <w:sz w:val="22"/>
          <w:szCs w:val="22"/>
        </w:rPr>
      </w:pPr>
    </w:p>
    <w:p w:rsidR="00BC2D37" w:rsidRPr="00594DDB" w:rsidRDefault="00BC2D37" w:rsidP="002A5E6F">
      <w:pPr>
        <w:widowControl w:val="0"/>
        <w:autoSpaceDE w:val="0"/>
        <w:autoSpaceDN w:val="0"/>
        <w:adjustRightInd w:val="0"/>
        <w:spacing w:before="11" w:line="240" w:lineRule="exact"/>
        <w:jc w:val="both"/>
        <w:rPr>
          <w:sz w:val="22"/>
          <w:szCs w:val="22"/>
        </w:rPr>
      </w:pPr>
    </w:p>
    <w:p w:rsidR="00BC2D37" w:rsidRPr="00594DDB" w:rsidRDefault="00BC2D37" w:rsidP="002A5E6F">
      <w:pPr>
        <w:widowControl w:val="0"/>
        <w:autoSpaceDE w:val="0"/>
        <w:autoSpaceDN w:val="0"/>
        <w:adjustRightInd w:val="0"/>
        <w:spacing w:before="11" w:line="240" w:lineRule="exact"/>
        <w:jc w:val="both"/>
        <w:rPr>
          <w:sz w:val="22"/>
          <w:szCs w:val="22"/>
        </w:rPr>
      </w:pPr>
    </w:p>
    <w:p w:rsidR="007028A9" w:rsidRPr="00594DDB" w:rsidRDefault="007028A9" w:rsidP="002A5E6F">
      <w:pPr>
        <w:widowControl w:val="0"/>
        <w:autoSpaceDE w:val="0"/>
        <w:autoSpaceDN w:val="0"/>
        <w:adjustRightInd w:val="0"/>
        <w:spacing w:before="11" w:line="240" w:lineRule="exact"/>
        <w:jc w:val="both"/>
        <w:rPr>
          <w:sz w:val="22"/>
          <w:szCs w:val="22"/>
        </w:rPr>
      </w:pPr>
    </w:p>
    <w:p w:rsidR="00BC2D37" w:rsidRPr="00594DDB" w:rsidRDefault="00BC2D37" w:rsidP="002A5E6F">
      <w:pPr>
        <w:widowControl w:val="0"/>
        <w:autoSpaceDE w:val="0"/>
        <w:autoSpaceDN w:val="0"/>
        <w:adjustRightInd w:val="0"/>
        <w:spacing w:before="11" w:line="240" w:lineRule="exact"/>
        <w:jc w:val="both"/>
        <w:rPr>
          <w:sz w:val="22"/>
          <w:szCs w:val="22"/>
        </w:rPr>
      </w:pPr>
    </w:p>
    <w:p w:rsidR="002A5E6F" w:rsidRPr="00594DDB" w:rsidRDefault="002A5E6F" w:rsidP="002A5E6F">
      <w:pPr>
        <w:widowControl w:val="0"/>
        <w:autoSpaceDE w:val="0"/>
        <w:autoSpaceDN w:val="0"/>
        <w:adjustRightInd w:val="0"/>
        <w:spacing w:before="29"/>
        <w:ind w:right="54"/>
        <w:jc w:val="both"/>
        <w:rPr>
          <w:b/>
          <w:i/>
          <w:iCs/>
          <w:sz w:val="22"/>
          <w:szCs w:val="22"/>
        </w:rPr>
      </w:pPr>
      <w:r w:rsidRPr="00594DDB">
        <w:rPr>
          <w:b/>
          <w:i/>
          <w:iCs/>
          <w:sz w:val="22"/>
          <w:szCs w:val="22"/>
        </w:rPr>
        <w:t>Н</w:t>
      </w:r>
      <w:r w:rsidRPr="00594DDB">
        <w:rPr>
          <w:b/>
          <w:i/>
          <w:iCs/>
          <w:spacing w:val="-2"/>
          <w:sz w:val="22"/>
          <w:szCs w:val="22"/>
        </w:rPr>
        <w:t>а</w:t>
      </w:r>
      <w:r w:rsidRPr="00594DDB">
        <w:rPr>
          <w:b/>
          <w:i/>
          <w:iCs/>
          <w:sz w:val="22"/>
          <w:szCs w:val="22"/>
        </w:rPr>
        <w:t>п</w:t>
      </w:r>
      <w:r w:rsidRPr="00594DDB">
        <w:rPr>
          <w:b/>
          <w:i/>
          <w:iCs/>
          <w:spacing w:val="1"/>
          <w:sz w:val="22"/>
          <w:szCs w:val="22"/>
        </w:rPr>
        <w:t>оме</w:t>
      </w:r>
      <w:r w:rsidRPr="00594DDB">
        <w:rPr>
          <w:b/>
          <w:i/>
          <w:iCs/>
          <w:spacing w:val="-2"/>
          <w:sz w:val="22"/>
          <w:szCs w:val="22"/>
        </w:rPr>
        <w:t>н</w:t>
      </w:r>
      <w:r w:rsidRPr="00594DDB">
        <w:rPr>
          <w:b/>
          <w:i/>
          <w:iCs/>
          <w:spacing w:val="1"/>
          <w:sz w:val="22"/>
          <w:szCs w:val="22"/>
        </w:rPr>
        <w:t>а</w:t>
      </w:r>
      <w:r w:rsidRPr="00594DDB">
        <w:rPr>
          <w:b/>
          <w:i/>
          <w:iCs/>
          <w:sz w:val="22"/>
          <w:szCs w:val="22"/>
        </w:rPr>
        <w:t>:</w:t>
      </w:r>
    </w:p>
    <w:p w:rsidR="002A5E6F" w:rsidRPr="00594DDB" w:rsidRDefault="002A5E6F" w:rsidP="003F321E">
      <w:pPr>
        <w:widowControl w:val="0"/>
        <w:autoSpaceDE w:val="0"/>
        <w:autoSpaceDN w:val="0"/>
        <w:adjustRightInd w:val="0"/>
        <w:spacing w:before="29"/>
        <w:ind w:right="54"/>
        <w:jc w:val="both"/>
        <w:rPr>
          <w:i/>
          <w:iCs/>
          <w:spacing w:val="-2"/>
          <w:sz w:val="22"/>
          <w:szCs w:val="22"/>
        </w:rPr>
      </w:pPr>
      <w:r w:rsidRPr="00594DDB">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A81986">
        <w:rPr>
          <w:i/>
          <w:iCs/>
          <w:spacing w:val="-6"/>
          <w:sz w:val="22"/>
          <w:szCs w:val="22"/>
        </w:rPr>
        <w:t xml:space="preserve"> </w:t>
      </w:r>
      <w:r w:rsidRPr="00594DDB">
        <w:rPr>
          <w:i/>
          <w:iCs/>
          <w:spacing w:val="-6"/>
          <w:sz w:val="22"/>
          <w:szCs w:val="22"/>
        </w:rPr>
        <w:t>82. став 1. тачка 2. Закона.</w:t>
      </w:r>
    </w:p>
    <w:p w:rsidR="002A5E6F" w:rsidRPr="00594DDB" w:rsidRDefault="002A5E6F" w:rsidP="002A5E6F">
      <w:pPr>
        <w:widowControl w:val="0"/>
        <w:autoSpaceDE w:val="0"/>
        <w:autoSpaceDN w:val="0"/>
        <w:adjustRightInd w:val="0"/>
        <w:ind w:right="56"/>
        <w:jc w:val="both"/>
        <w:rPr>
          <w:i/>
          <w:sz w:val="22"/>
          <w:szCs w:val="22"/>
        </w:rPr>
      </w:pPr>
      <w:r w:rsidRPr="00594DDB">
        <w:rPr>
          <w:i/>
          <w:iCs/>
          <w:spacing w:val="-2"/>
          <w:sz w:val="22"/>
          <w:szCs w:val="22"/>
        </w:rPr>
        <w:t>У</w:t>
      </w:r>
      <w:r w:rsidRPr="00594DDB">
        <w:rPr>
          <w:i/>
          <w:iCs/>
          <w:sz w:val="22"/>
          <w:szCs w:val="22"/>
        </w:rPr>
        <w:t>к</w:t>
      </w:r>
      <w:r w:rsidRPr="00594DDB">
        <w:rPr>
          <w:i/>
          <w:iCs/>
          <w:spacing w:val="-4"/>
          <w:sz w:val="22"/>
          <w:szCs w:val="22"/>
        </w:rPr>
        <w:t>о</w:t>
      </w:r>
      <w:r w:rsidRPr="00594DDB">
        <w:rPr>
          <w:i/>
          <w:iCs/>
          <w:spacing w:val="-1"/>
          <w:sz w:val="22"/>
          <w:szCs w:val="22"/>
        </w:rPr>
        <w:t>л</w:t>
      </w:r>
      <w:r w:rsidRPr="00594DDB">
        <w:rPr>
          <w:i/>
          <w:iCs/>
          <w:sz w:val="22"/>
          <w:szCs w:val="22"/>
        </w:rPr>
        <w:t>ико пону</w:t>
      </w:r>
      <w:r w:rsidRPr="00594DDB">
        <w:rPr>
          <w:i/>
          <w:iCs/>
          <w:spacing w:val="-3"/>
          <w:sz w:val="22"/>
          <w:szCs w:val="22"/>
        </w:rPr>
        <w:t>д</w:t>
      </w:r>
      <w:r w:rsidRPr="00594DDB">
        <w:rPr>
          <w:i/>
          <w:iCs/>
          <w:sz w:val="22"/>
          <w:szCs w:val="22"/>
        </w:rPr>
        <w:t>у под</w:t>
      </w:r>
      <w:r w:rsidRPr="00594DDB">
        <w:rPr>
          <w:i/>
          <w:iCs/>
          <w:spacing w:val="-3"/>
          <w:sz w:val="22"/>
          <w:szCs w:val="22"/>
        </w:rPr>
        <w:t>н</w:t>
      </w:r>
      <w:r w:rsidRPr="00594DDB">
        <w:rPr>
          <w:i/>
          <w:iCs/>
          <w:sz w:val="22"/>
          <w:szCs w:val="22"/>
        </w:rPr>
        <w:t xml:space="preserve">оси </w:t>
      </w:r>
      <w:r w:rsidRPr="00594DDB">
        <w:rPr>
          <w:i/>
          <w:iCs/>
          <w:spacing w:val="-3"/>
          <w:sz w:val="22"/>
          <w:szCs w:val="22"/>
        </w:rPr>
        <w:t>г</w:t>
      </w:r>
      <w:r w:rsidRPr="00594DDB">
        <w:rPr>
          <w:i/>
          <w:iCs/>
          <w:spacing w:val="-6"/>
          <w:sz w:val="22"/>
          <w:szCs w:val="22"/>
        </w:rPr>
        <w:t>р</w:t>
      </w:r>
      <w:r w:rsidRPr="00594DDB">
        <w:rPr>
          <w:i/>
          <w:iCs/>
          <w:sz w:val="22"/>
          <w:szCs w:val="22"/>
        </w:rPr>
        <w:t xml:space="preserve">упа </w:t>
      </w:r>
      <w:r w:rsidRPr="00594DDB">
        <w:rPr>
          <w:i/>
          <w:iCs/>
          <w:spacing w:val="-2"/>
          <w:sz w:val="22"/>
          <w:szCs w:val="22"/>
        </w:rPr>
        <w:t>п</w:t>
      </w:r>
      <w:r w:rsidRPr="00594DDB">
        <w:rPr>
          <w:i/>
          <w:iCs/>
          <w:sz w:val="22"/>
          <w:szCs w:val="22"/>
        </w:rPr>
        <w:t>онуђ</w:t>
      </w:r>
      <w:r w:rsidRPr="00594DDB">
        <w:rPr>
          <w:i/>
          <w:iCs/>
          <w:spacing w:val="-16"/>
          <w:sz w:val="22"/>
          <w:szCs w:val="22"/>
        </w:rPr>
        <w:t>а</w:t>
      </w:r>
      <w:r w:rsidRPr="00594DDB">
        <w:rPr>
          <w:i/>
          <w:iCs/>
          <w:spacing w:val="-2"/>
          <w:sz w:val="22"/>
          <w:szCs w:val="22"/>
        </w:rPr>
        <w:t>ч</w:t>
      </w:r>
      <w:r w:rsidRPr="00594DDB">
        <w:rPr>
          <w:i/>
          <w:iCs/>
          <w:sz w:val="22"/>
          <w:szCs w:val="22"/>
        </w:rPr>
        <w:t>а,</w:t>
      </w:r>
      <w:r w:rsidR="003F321E" w:rsidRPr="00594DDB">
        <w:rPr>
          <w:i/>
          <w:iCs/>
          <w:sz w:val="22"/>
          <w:szCs w:val="22"/>
        </w:rPr>
        <w:t xml:space="preserve"> </w:t>
      </w:r>
      <w:r w:rsidRPr="00594DDB">
        <w:rPr>
          <w:i/>
          <w:iCs/>
          <w:spacing w:val="1"/>
          <w:sz w:val="22"/>
          <w:szCs w:val="22"/>
        </w:rPr>
        <w:t>И</w:t>
      </w:r>
      <w:r w:rsidRPr="00594DDB">
        <w:rPr>
          <w:i/>
          <w:iCs/>
          <w:spacing w:val="-1"/>
          <w:sz w:val="22"/>
          <w:szCs w:val="22"/>
        </w:rPr>
        <w:t>з</w:t>
      </w:r>
      <w:r w:rsidRPr="00594DDB">
        <w:rPr>
          <w:i/>
          <w:iCs/>
          <w:sz w:val="22"/>
          <w:szCs w:val="22"/>
        </w:rPr>
        <w:t>ја</w:t>
      </w:r>
      <w:r w:rsidRPr="00594DDB">
        <w:rPr>
          <w:i/>
          <w:iCs/>
          <w:spacing w:val="-5"/>
          <w:sz w:val="22"/>
          <w:szCs w:val="22"/>
        </w:rPr>
        <w:t>в</w:t>
      </w:r>
      <w:r w:rsidRPr="00594DDB">
        <w:rPr>
          <w:i/>
          <w:iCs/>
          <w:sz w:val="22"/>
          <w:szCs w:val="22"/>
        </w:rPr>
        <w:t>а</w:t>
      </w:r>
      <w:r w:rsidR="003F321E" w:rsidRPr="00594DDB">
        <w:rPr>
          <w:i/>
          <w:iCs/>
          <w:sz w:val="22"/>
          <w:szCs w:val="22"/>
        </w:rPr>
        <w:t xml:space="preserve"> </w:t>
      </w:r>
      <w:r w:rsidRPr="00594DDB">
        <w:rPr>
          <w:i/>
          <w:iCs/>
          <w:spacing w:val="-1"/>
          <w:sz w:val="22"/>
          <w:szCs w:val="22"/>
        </w:rPr>
        <w:t>м</w:t>
      </w:r>
      <w:r w:rsidRPr="00594DDB">
        <w:rPr>
          <w:i/>
          <w:iCs/>
          <w:spacing w:val="1"/>
          <w:sz w:val="22"/>
          <w:szCs w:val="22"/>
        </w:rPr>
        <w:t>о</w:t>
      </w:r>
      <w:r w:rsidRPr="00594DDB">
        <w:rPr>
          <w:i/>
          <w:iCs/>
          <w:spacing w:val="-1"/>
          <w:sz w:val="22"/>
          <w:szCs w:val="22"/>
        </w:rPr>
        <w:t>р</w:t>
      </w:r>
      <w:r w:rsidRPr="00594DDB">
        <w:rPr>
          <w:i/>
          <w:iCs/>
          <w:sz w:val="22"/>
          <w:szCs w:val="22"/>
        </w:rPr>
        <w:t>а</w:t>
      </w:r>
      <w:r w:rsidR="003F321E" w:rsidRPr="00594DDB">
        <w:rPr>
          <w:i/>
          <w:iCs/>
          <w:sz w:val="22"/>
          <w:szCs w:val="22"/>
        </w:rPr>
        <w:t xml:space="preserve"> </w:t>
      </w:r>
      <w:r w:rsidRPr="00594DDB">
        <w:rPr>
          <w:i/>
          <w:iCs/>
          <w:spacing w:val="-1"/>
          <w:sz w:val="22"/>
          <w:szCs w:val="22"/>
        </w:rPr>
        <w:t>б</w:t>
      </w:r>
      <w:r w:rsidRPr="00594DDB">
        <w:rPr>
          <w:i/>
          <w:iCs/>
          <w:spacing w:val="1"/>
          <w:sz w:val="22"/>
          <w:szCs w:val="22"/>
        </w:rPr>
        <w:t>и</w:t>
      </w:r>
      <w:r w:rsidRPr="00594DDB">
        <w:rPr>
          <w:i/>
          <w:iCs/>
          <w:spacing w:val="-3"/>
          <w:sz w:val="22"/>
          <w:szCs w:val="22"/>
        </w:rPr>
        <w:t>т</w:t>
      </w:r>
      <w:r w:rsidRPr="00594DDB">
        <w:rPr>
          <w:i/>
          <w:iCs/>
          <w:sz w:val="22"/>
          <w:szCs w:val="22"/>
        </w:rPr>
        <w:t>и</w:t>
      </w:r>
      <w:r w:rsidR="003F321E" w:rsidRPr="00594DDB">
        <w:rPr>
          <w:i/>
          <w:iCs/>
          <w:sz w:val="22"/>
          <w:szCs w:val="22"/>
        </w:rPr>
        <w:t xml:space="preserve"> </w:t>
      </w:r>
      <w:r w:rsidRPr="00594DDB">
        <w:rPr>
          <w:i/>
          <w:iCs/>
          <w:spacing w:val="-2"/>
          <w:sz w:val="22"/>
          <w:szCs w:val="22"/>
        </w:rPr>
        <w:t>п</w:t>
      </w:r>
      <w:r w:rsidRPr="00594DDB">
        <w:rPr>
          <w:i/>
          <w:iCs/>
          <w:spacing w:val="1"/>
          <w:sz w:val="22"/>
          <w:szCs w:val="22"/>
        </w:rPr>
        <w:t>о</w:t>
      </w:r>
      <w:r w:rsidRPr="00594DDB">
        <w:rPr>
          <w:i/>
          <w:iCs/>
          <w:spacing w:val="-3"/>
          <w:sz w:val="22"/>
          <w:szCs w:val="22"/>
        </w:rPr>
        <w:t>т</w:t>
      </w:r>
      <w:r w:rsidRPr="00594DDB">
        <w:rPr>
          <w:i/>
          <w:iCs/>
          <w:sz w:val="22"/>
          <w:szCs w:val="22"/>
        </w:rPr>
        <w:t>п</w:t>
      </w:r>
      <w:r w:rsidRPr="00594DDB">
        <w:rPr>
          <w:i/>
          <w:iCs/>
          <w:spacing w:val="1"/>
          <w:sz w:val="22"/>
          <w:szCs w:val="22"/>
        </w:rPr>
        <w:t>и</w:t>
      </w:r>
      <w:r w:rsidRPr="00594DDB">
        <w:rPr>
          <w:i/>
          <w:iCs/>
          <w:sz w:val="22"/>
          <w:szCs w:val="22"/>
        </w:rPr>
        <w:t>с</w:t>
      </w:r>
      <w:r w:rsidRPr="00594DDB">
        <w:rPr>
          <w:i/>
          <w:iCs/>
          <w:spacing w:val="1"/>
          <w:sz w:val="22"/>
          <w:szCs w:val="22"/>
        </w:rPr>
        <w:t>а</w:t>
      </w:r>
      <w:r w:rsidRPr="00594DDB">
        <w:rPr>
          <w:i/>
          <w:iCs/>
          <w:sz w:val="22"/>
          <w:szCs w:val="22"/>
        </w:rPr>
        <w:t>на</w:t>
      </w:r>
      <w:r w:rsidR="003F321E" w:rsidRPr="00594DDB">
        <w:rPr>
          <w:i/>
          <w:iCs/>
          <w:sz w:val="22"/>
          <w:szCs w:val="22"/>
        </w:rPr>
        <w:t xml:space="preserve"> </w:t>
      </w:r>
      <w:r w:rsidRPr="00594DDB">
        <w:rPr>
          <w:i/>
          <w:iCs/>
          <w:spacing w:val="1"/>
          <w:sz w:val="22"/>
          <w:szCs w:val="22"/>
        </w:rPr>
        <w:t>о</w:t>
      </w:r>
      <w:r w:rsidRPr="00594DDB">
        <w:rPr>
          <w:i/>
          <w:iCs/>
          <w:sz w:val="22"/>
          <w:szCs w:val="22"/>
        </w:rPr>
        <w:t>д с</w:t>
      </w:r>
      <w:r w:rsidRPr="00594DDB">
        <w:rPr>
          <w:i/>
          <w:iCs/>
          <w:spacing w:val="-6"/>
          <w:sz w:val="22"/>
          <w:szCs w:val="22"/>
        </w:rPr>
        <w:t>т</w:t>
      </w:r>
      <w:r w:rsidRPr="00594DDB">
        <w:rPr>
          <w:i/>
          <w:iCs/>
          <w:spacing w:val="1"/>
          <w:sz w:val="22"/>
          <w:szCs w:val="22"/>
        </w:rPr>
        <w:t>ра</w:t>
      </w:r>
      <w:r w:rsidRPr="00594DDB">
        <w:rPr>
          <w:i/>
          <w:iCs/>
          <w:sz w:val="22"/>
          <w:szCs w:val="22"/>
        </w:rPr>
        <w:t xml:space="preserve">не </w:t>
      </w:r>
      <w:r w:rsidRPr="00594DDB">
        <w:rPr>
          <w:i/>
          <w:iCs/>
          <w:spacing w:val="1"/>
          <w:sz w:val="22"/>
          <w:szCs w:val="22"/>
        </w:rPr>
        <w:t>о</w:t>
      </w:r>
      <w:r w:rsidRPr="00594DDB">
        <w:rPr>
          <w:i/>
          <w:iCs/>
          <w:spacing w:val="-8"/>
          <w:sz w:val="22"/>
          <w:szCs w:val="22"/>
        </w:rPr>
        <w:t>в</w:t>
      </w:r>
      <w:r w:rsidRPr="00594DDB">
        <w:rPr>
          <w:i/>
          <w:iCs/>
          <w:spacing w:val="-1"/>
          <w:sz w:val="22"/>
          <w:szCs w:val="22"/>
        </w:rPr>
        <w:t>л</w:t>
      </w:r>
      <w:r w:rsidRPr="00594DDB">
        <w:rPr>
          <w:i/>
          <w:iCs/>
          <w:spacing w:val="1"/>
          <w:sz w:val="22"/>
          <w:szCs w:val="22"/>
        </w:rPr>
        <w:t>а</w:t>
      </w:r>
      <w:r w:rsidRPr="00594DDB">
        <w:rPr>
          <w:i/>
          <w:iCs/>
          <w:sz w:val="22"/>
          <w:szCs w:val="22"/>
        </w:rPr>
        <w:t>ш</w:t>
      </w:r>
      <w:r w:rsidRPr="00594DDB">
        <w:rPr>
          <w:i/>
          <w:iCs/>
          <w:spacing w:val="1"/>
          <w:sz w:val="22"/>
          <w:szCs w:val="22"/>
        </w:rPr>
        <w:t>ће</w:t>
      </w:r>
      <w:r w:rsidRPr="00594DDB">
        <w:rPr>
          <w:i/>
          <w:iCs/>
          <w:spacing w:val="-2"/>
          <w:sz w:val="22"/>
          <w:szCs w:val="22"/>
        </w:rPr>
        <w:t>н</w:t>
      </w:r>
      <w:r w:rsidRPr="00594DDB">
        <w:rPr>
          <w:i/>
          <w:iCs/>
          <w:spacing w:val="1"/>
          <w:sz w:val="22"/>
          <w:szCs w:val="22"/>
        </w:rPr>
        <w:t>о</w:t>
      </w:r>
      <w:r w:rsidRPr="00594DDB">
        <w:rPr>
          <w:i/>
          <w:iCs/>
          <w:sz w:val="22"/>
          <w:szCs w:val="22"/>
        </w:rPr>
        <w:t>г</w:t>
      </w:r>
      <w:r w:rsidR="003F321E" w:rsidRPr="00594DDB">
        <w:rPr>
          <w:i/>
          <w:iCs/>
          <w:sz w:val="22"/>
          <w:szCs w:val="22"/>
        </w:rPr>
        <w:t xml:space="preserve"> </w:t>
      </w:r>
      <w:r w:rsidRPr="00594DDB">
        <w:rPr>
          <w:i/>
          <w:iCs/>
          <w:sz w:val="22"/>
          <w:szCs w:val="22"/>
        </w:rPr>
        <w:t>ли</w:t>
      </w:r>
      <w:r w:rsidRPr="00594DDB">
        <w:rPr>
          <w:i/>
          <w:iCs/>
          <w:spacing w:val="2"/>
          <w:sz w:val="22"/>
          <w:szCs w:val="22"/>
        </w:rPr>
        <w:t>ц</w:t>
      </w:r>
      <w:r w:rsidRPr="00594DDB">
        <w:rPr>
          <w:i/>
          <w:iCs/>
          <w:sz w:val="22"/>
          <w:szCs w:val="22"/>
        </w:rPr>
        <w:t>а</w:t>
      </w:r>
      <w:r w:rsidR="003F321E" w:rsidRPr="00594DDB">
        <w:rPr>
          <w:i/>
          <w:iCs/>
          <w:sz w:val="22"/>
          <w:szCs w:val="22"/>
        </w:rPr>
        <w:t xml:space="preserve"> </w:t>
      </w:r>
      <w:r w:rsidRPr="00594DDB">
        <w:rPr>
          <w:i/>
          <w:iCs/>
          <w:sz w:val="22"/>
          <w:szCs w:val="22"/>
        </w:rPr>
        <w:t>с</w:t>
      </w:r>
      <w:r w:rsidRPr="00594DDB">
        <w:rPr>
          <w:i/>
          <w:iCs/>
          <w:spacing w:val="-5"/>
          <w:sz w:val="22"/>
          <w:szCs w:val="22"/>
        </w:rPr>
        <w:t>в</w:t>
      </w:r>
      <w:r w:rsidRPr="00594DDB">
        <w:rPr>
          <w:i/>
          <w:iCs/>
          <w:spacing w:val="-1"/>
          <w:sz w:val="22"/>
          <w:szCs w:val="22"/>
        </w:rPr>
        <w:t>а</w:t>
      </w:r>
      <w:r w:rsidRPr="00594DDB">
        <w:rPr>
          <w:i/>
          <w:iCs/>
          <w:sz w:val="22"/>
          <w:szCs w:val="22"/>
        </w:rPr>
        <w:t>к</w:t>
      </w:r>
      <w:r w:rsidRPr="00594DDB">
        <w:rPr>
          <w:i/>
          <w:iCs/>
          <w:spacing w:val="1"/>
          <w:sz w:val="22"/>
          <w:szCs w:val="22"/>
        </w:rPr>
        <w:t>о</w:t>
      </w:r>
      <w:r w:rsidRPr="00594DDB">
        <w:rPr>
          <w:i/>
          <w:iCs/>
          <w:sz w:val="22"/>
          <w:szCs w:val="22"/>
        </w:rPr>
        <w:t>г 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6"/>
          <w:sz w:val="22"/>
          <w:szCs w:val="22"/>
        </w:rPr>
        <w:t>а</w:t>
      </w:r>
      <w:r w:rsidRPr="00594DDB">
        <w:rPr>
          <w:i/>
          <w:iCs/>
          <w:spacing w:val="1"/>
          <w:sz w:val="22"/>
          <w:szCs w:val="22"/>
        </w:rPr>
        <w:t>ч</w:t>
      </w:r>
      <w:r w:rsidRPr="00594DDB">
        <w:rPr>
          <w:i/>
          <w:iCs/>
          <w:sz w:val="22"/>
          <w:szCs w:val="22"/>
        </w:rPr>
        <w:t>а</w:t>
      </w:r>
      <w:r w:rsidR="003F321E" w:rsidRPr="00594DDB">
        <w:rPr>
          <w:i/>
          <w:iCs/>
          <w:sz w:val="22"/>
          <w:szCs w:val="22"/>
        </w:rPr>
        <w:t xml:space="preserve"> </w:t>
      </w:r>
      <w:r w:rsidRPr="00594DDB">
        <w:rPr>
          <w:i/>
          <w:iCs/>
          <w:spacing w:val="1"/>
          <w:sz w:val="22"/>
          <w:szCs w:val="22"/>
        </w:rPr>
        <w:t>и</w:t>
      </w:r>
      <w:r w:rsidRPr="00594DDB">
        <w:rPr>
          <w:i/>
          <w:iCs/>
          <w:sz w:val="22"/>
          <w:szCs w:val="22"/>
        </w:rPr>
        <w:t>з</w:t>
      </w:r>
      <w:r w:rsidR="003F321E" w:rsidRPr="00594DDB">
        <w:rPr>
          <w:i/>
          <w:iCs/>
          <w:sz w:val="22"/>
          <w:szCs w:val="22"/>
        </w:rPr>
        <w:t xml:space="preserve"> </w:t>
      </w:r>
      <w:r w:rsidRPr="00594DDB">
        <w:rPr>
          <w:i/>
          <w:iCs/>
          <w:sz w:val="22"/>
          <w:szCs w:val="22"/>
        </w:rPr>
        <w:t>г</w:t>
      </w:r>
      <w:r w:rsidRPr="00594DDB">
        <w:rPr>
          <w:i/>
          <w:iCs/>
          <w:spacing w:val="-6"/>
          <w:sz w:val="22"/>
          <w:szCs w:val="22"/>
        </w:rPr>
        <w:t>р</w:t>
      </w:r>
      <w:r w:rsidRPr="00594DDB">
        <w:rPr>
          <w:i/>
          <w:iCs/>
          <w:sz w:val="22"/>
          <w:szCs w:val="22"/>
        </w:rPr>
        <w:t>у</w:t>
      </w:r>
      <w:r w:rsidRPr="00594DDB">
        <w:rPr>
          <w:i/>
          <w:iCs/>
          <w:spacing w:val="-2"/>
          <w:sz w:val="22"/>
          <w:szCs w:val="22"/>
        </w:rPr>
        <w:t>п</w:t>
      </w:r>
      <w:r w:rsidRPr="00594DDB">
        <w:rPr>
          <w:i/>
          <w:iCs/>
          <w:sz w:val="22"/>
          <w:szCs w:val="22"/>
        </w:rPr>
        <w:t>е</w:t>
      </w:r>
      <w:r w:rsidR="003F321E"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8"/>
          <w:sz w:val="22"/>
          <w:szCs w:val="22"/>
        </w:rPr>
        <w:t>а</w:t>
      </w:r>
      <w:r w:rsidRPr="00594DDB">
        <w:rPr>
          <w:i/>
          <w:iCs/>
          <w:sz w:val="22"/>
          <w:szCs w:val="22"/>
        </w:rPr>
        <w:t>ча</w:t>
      </w:r>
      <w:r w:rsidR="003F321E" w:rsidRPr="00594DDB">
        <w:rPr>
          <w:i/>
          <w:iCs/>
          <w:sz w:val="22"/>
          <w:szCs w:val="22"/>
        </w:rPr>
        <w:t xml:space="preserve"> </w:t>
      </w:r>
      <w:r w:rsidRPr="00594DDB">
        <w:rPr>
          <w:i/>
          <w:iCs/>
          <w:sz w:val="22"/>
          <w:szCs w:val="22"/>
        </w:rPr>
        <w:t>и</w:t>
      </w:r>
      <w:r w:rsidRPr="00594DDB">
        <w:rPr>
          <w:i/>
          <w:iCs/>
          <w:spacing w:val="1"/>
          <w:sz w:val="22"/>
          <w:szCs w:val="22"/>
        </w:rPr>
        <w:t xml:space="preserve"> о</w:t>
      </w:r>
      <w:r w:rsidRPr="00594DDB">
        <w:rPr>
          <w:i/>
          <w:iCs/>
          <w:spacing w:val="-8"/>
          <w:sz w:val="22"/>
          <w:szCs w:val="22"/>
        </w:rPr>
        <w:t>в</w:t>
      </w:r>
      <w:r w:rsidRPr="00594DDB">
        <w:rPr>
          <w:i/>
          <w:iCs/>
          <w:spacing w:val="1"/>
          <w:sz w:val="22"/>
          <w:szCs w:val="22"/>
        </w:rPr>
        <w:t>ере</w:t>
      </w:r>
      <w:r w:rsidRPr="00594DDB">
        <w:rPr>
          <w:i/>
          <w:iCs/>
          <w:spacing w:val="-2"/>
          <w:sz w:val="22"/>
          <w:szCs w:val="22"/>
        </w:rPr>
        <w:t>н</w:t>
      </w:r>
      <w:r w:rsidRPr="00594DDB">
        <w:rPr>
          <w:i/>
          <w:iCs/>
          <w:sz w:val="22"/>
          <w:szCs w:val="22"/>
        </w:rPr>
        <w:t>а</w:t>
      </w:r>
      <w:r w:rsidR="003F321E" w:rsidRPr="00594DDB">
        <w:rPr>
          <w:i/>
          <w:iCs/>
          <w:sz w:val="22"/>
          <w:szCs w:val="22"/>
        </w:rPr>
        <w:t xml:space="preserve"> </w:t>
      </w:r>
      <w:r w:rsidRPr="00594DDB">
        <w:rPr>
          <w:i/>
          <w:iCs/>
          <w:sz w:val="22"/>
          <w:szCs w:val="22"/>
        </w:rPr>
        <w:t>п</w:t>
      </w:r>
      <w:r w:rsidRPr="00594DDB">
        <w:rPr>
          <w:i/>
          <w:iCs/>
          <w:spacing w:val="-13"/>
          <w:sz w:val="22"/>
          <w:szCs w:val="22"/>
        </w:rPr>
        <w:t>е</w:t>
      </w:r>
      <w:r w:rsidRPr="00594DDB">
        <w:rPr>
          <w:i/>
          <w:iCs/>
          <w:sz w:val="22"/>
          <w:szCs w:val="22"/>
        </w:rPr>
        <w:t>ч</w:t>
      </w:r>
      <w:r w:rsidRPr="00594DDB">
        <w:rPr>
          <w:i/>
          <w:iCs/>
          <w:spacing w:val="1"/>
          <w:sz w:val="22"/>
          <w:szCs w:val="22"/>
        </w:rPr>
        <w:t>а</w:t>
      </w:r>
      <w:r w:rsidRPr="00594DDB">
        <w:rPr>
          <w:i/>
          <w:iCs/>
          <w:spacing w:val="-6"/>
          <w:sz w:val="22"/>
          <w:szCs w:val="22"/>
        </w:rPr>
        <w:t>т</w:t>
      </w:r>
      <w:r w:rsidRPr="00594DDB">
        <w:rPr>
          <w:i/>
          <w:iCs/>
          <w:spacing w:val="1"/>
          <w:sz w:val="22"/>
          <w:szCs w:val="22"/>
        </w:rPr>
        <w:t>ом</w:t>
      </w:r>
      <w:r w:rsidRPr="00594DDB">
        <w:rPr>
          <w:i/>
          <w:iCs/>
          <w:sz w:val="22"/>
          <w:szCs w:val="22"/>
        </w:rPr>
        <w:t>.</w:t>
      </w:r>
    </w:p>
    <w:p w:rsidR="00987252" w:rsidRPr="00594DDB" w:rsidRDefault="004536DA" w:rsidP="00987252">
      <w:pPr>
        <w:pStyle w:val="Heading3"/>
        <w:spacing w:before="120" w:after="0" w:line="240" w:lineRule="auto"/>
        <w:ind w:left="425" w:hanging="425"/>
        <w:jc w:val="center"/>
        <w:rPr>
          <w:rFonts w:ascii="Times New Roman" w:hAnsi="Times New Roman"/>
          <w:sz w:val="22"/>
          <w:szCs w:val="22"/>
        </w:rPr>
      </w:pPr>
      <w:bookmarkStart w:id="14" w:name="_Toc483567944"/>
      <w:r w:rsidRPr="00594DDB">
        <w:rPr>
          <w:rFonts w:ascii="Times New Roman" w:hAnsi="Times New Roman"/>
          <w:spacing w:val="-10"/>
          <w:sz w:val="22"/>
          <w:szCs w:val="22"/>
        </w:rPr>
        <w:t>6.</w:t>
      </w:r>
      <w:r w:rsidR="001824D6">
        <w:rPr>
          <w:rFonts w:ascii="Times New Roman" w:hAnsi="Times New Roman"/>
          <w:spacing w:val="-10"/>
          <w:sz w:val="22"/>
          <w:szCs w:val="22"/>
        </w:rPr>
        <w:t>6</w:t>
      </w:r>
      <w:r w:rsidRPr="00594DDB">
        <w:rPr>
          <w:rFonts w:ascii="Times New Roman" w:hAnsi="Times New Roman"/>
          <w:spacing w:val="-10"/>
          <w:sz w:val="22"/>
          <w:szCs w:val="22"/>
        </w:rPr>
        <w:t xml:space="preserve">. </w:t>
      </w:r>
      <w:bookmarkStart w:id="15" w:name="_Toc432278087"/>
      <w:bookmarkStart w:id="16" w:name="_Toc432278088"/>
      <w:r w:rsidR="003F4A46" w:rsidRPr="00594DDB">
        <w:rPr>
          <w:rFonts w:ascii="Times New Roman" w:hAnsi="Times New Roman"/>
          <w:sz w:val="22"/>
          <w:szCs w:val="22"/>
        </w:rPr>
        <w:t>ОБРАЗАЦ ИЗЈАВЕ О ИСПУЊЕНОСТИ УСЛОВА</w:t>
      </w:r>
      <w:bookmarkEnd w:id="14"/>
    </w:p>
    <w:p w:rsidR="003F4A46" w:rsidRPr="00594DDB" w:rsidRDefault="003F4A46" w:rsidP="00987252">
      <w:pPr>
        <w:pStyle w:val="Heading3"/>
        <w:spacing w:before="120" w:after="0" w:line="240" w:lineRule="auto"/>
        <w:ind w:left="425" w:hanging="425"/>
        <w:jc w:val="center"/>
        <w:rPr>
          <w:rFonts w:ascii="Times New Roman" w:hAnsi="Times New Roman"/>
          <w:sz w:val="22"/>
          <w:szCs w:val="22"/>
        </w:rPr>
      </w:pPr>
      <w:bookmarkStart w:id="17" w:name="_Toc483567945"/>
      <w:r w:rsidRPr="00594DDB">
        <w:rPr>
          <w:rFonts w:ascii="Times New Roman" w:hAnsi="Times New Roman"/>
          <w:sz w:val="22"/>
          <w:szCs w:val="22"/>
        </w:rPr>
        <w:t>ИЗ ЧЛ. 75. СТ. 1. ОД ТАЧКЕ 1- 4 ЗАКОНА</w:t>
      </w:r>
      <w:bookmarkEnd w:id="15"/>
      <w:bookmarkEnd w:id="17"/>
    </w:p>
    <w:p w:rsidR="003F4A46" w:rsidRPr="00594DDB"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before="10" w:line="220" w:lineRule="exact"/>
        <w:jc w:val="both"/>
        <w:rPr>
          <w:sz w:val="22"/>
          <w:szCs w:val="22"/>
        </w:rPr>
      </w:pPr>
    </w:p>
    <w:p w:rsidR="003F4A46" w:rsidRPr="00594DDB" w:rsidRDefault="003F4A46" w:rsidP="00570C33">
      <w:pPr>
        <w:widowControl w:val="0"/>
        <w:autoSpaceDE w:val="0"/>
        <w:autoSpaceDN w:val="0"/>
        <w:adjustRightInd w:val="0"/>
        <w:ind w:left="284" w:right="-22"/>
        <w:jc w:val="both"/>
        <w:rPr>
          <w:spacing w:val="4"/>
          <w:sz w:val="22"/>
          <w:szCs w:val="22"/>
        </w:rPr>
      </w:pPr>
      <w:r w:rsidRPr="00594DDB">
        <w:rPr>
          <w:spacing w:val="4"/>
          <w:sz w:val="22"/>
          <w:szCs w:val="22"/>
        </w:rPr>
        <w:t>У вези члана 75. став 1. Закона о јавним набавкама, као заступник понуђача дајем следећу</w:t>
      </w:r>
    </w:p>
    <w:p w:rsidR="003F4A46" w:rsidRPr="00594DDB" w:rsidRDefault="003F4A46" w:rsidP="003F4A46">
      <w:pPr>
        <w:widowControl w:val="0"/>
        <w:autoSpaceDE w:val="0"/>
        <w:autoSpaceDN w:val="0"/>
        <w:adjustRightInd w:val="0"/>
        <w:spacing w:before="18" w:line="260" w:lineRule="exact"/>
        <w:ind w:right="114"/>
        <w:jc w:val="both"/>
        <w:rPr>
          <w:sz w:val="22"/>
          <w:szCs w:val="22"/>
        </w:rPr>
      </w:pPr>
    </w:p>
    <w:p w:rsidR="003F4A46" w:rsidRPr="00594DDB" w:rsidRDefault="003F4A46" w:rsidP="003F4A46">
      <w:pPr>
        <w:widowControl w:val="0"/>
        <w:autoSpaceDE w:val="0"/>
        <w:autoSpaceDN w:val="0"/>
        <w:adjustRightInd w:val="0"/>
        <w:spacing w:line="550" w:lineRule="atLeast"/>
        <w:ind w:left="453" w:right="114" w:hanging="1"/>
        <w:jc w:val="center"/>
        <w:rPr>
          <w:sz w:val="22"/>
          <w:szCs w:val="22"/>
        </w:rPr>
      </w:pPr>
      <w:r w:rsidRPr="00594DDB">
        <w:rPr>
          <w:sz w:val="22"/>
          <w:szCs w:val="22"/>
        </w:rPr>
        <w:t>И</w:t>
      </w:r>
      <w:r w:rsidRPr="00594DDB">
        <w:rPr>
          <w:spacing w:val="-1"/>
          <w:sz w:val="22"/>
          <w:szCs w:val="22"/>
        </w:rPr>
        <w:t>З</w:t>
      </w:r>
      <w:r w:rsidRPr="00594DDB">
        <w:rPr>
          <w:sz w:val="22"/>
          <w:szCs w:val="22"/>
        </w:rPr>
        <w:t>ЈА</w:t>
      </w:r>
      <w:r w:rsidRPr="00594DDB">
        <w:rPr>
          <w:spacing w:val="-6"/>
          <w:sz w:val="22"/>
          <w:szCs w:val="22"/>
        </w:rPr>
        <w:t>В</w:t>
      </w:r>
      <w:r w:rsidRPr="00594DDB">
        <w:rPr>
          <w:sz w:val="22"/>
          <w:szCs w:val="22"/>
        </w:rPr>
        <w:t>У</w:t>
      </w:r>
    </w:p>
    <w:p w:rsidR="003F4A46" w:rsidRPr="00594DDB" w:rsidRDefault="003F4A46" w:rsidP="003F4A46">
      <w:pPr>
        <w:widowControl w:val="0"/>
        <w:autoSpaceDE w:val="0"/>
        <w:autoSpaceDN w:val="0"/>
        <w:adjustRightInd w:val="0"/>
        <w:spacing w:line="550" w:lineRule="atLeast"/>
        <w:ind w:left="453" w:right="114" w:hanging="1"/>
        <w:jc w:val="both"/>
        <w:rPr>
          <w:sz w:val="22"/>
          <w:szCs w:val="22"/>
        </w:rPr>
      </w:pPr>
    </w:p>
    <w:p w:rsidR="00996BB5" w:rsidRPr="00594DDB" w:rsidRDefault="00996BB5" w:rsidP="00766B58">
      <w:pPr>
        <w:widowControl w:val="0"/>
        <w:tabs>
          <w:tab w:val="left" w:pos="9072"/>
        </w:tabs>
        <w:autoSpaceDE w:val="0"/>
        <w:autoSpaceDN w:val="0"/>
        <w:adjustRightInd w:val="0"/>
        <w:spacing w:before="120" w:after="240"/>
        <w:ind w:left="284" w:right="-357"/>
        <w:rPr>
          <w:spacing w:val="-4"/>
          <w:sz w:val="22"/>
          <w:szCs w:val="22"/>
        </w:rPr>
      </w:pPr>
      <w:r w:rsidRPr="00594DDB">
        <w:rPr>
          <w:spacing w:val="-4"/>
          <w:sz w:val="22"/>
          <w:szCs w:val="22"/>
        </w:rPr>
        <w:t>Понуђач</w:t>
      </w:r>
      <m:oMath>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den>
                <m:r>
                  <w:rPr>
                    <w:rFonts w:ascii="Cambria Math"/>
                    <w:spacing w:val="-4"/>
                    <w:position w:val="-2"/>
                    <w:sz w:val="22"/>
                    <w:szCs w:val="22"/>
                  </w:rPr>
                  <m:t>навестпонуђача</m:t>
                </m:r>
              </m:den>
            </m:f>
          </m:e>
        </m:box>
        <m:r>
          <m:rPr>
            <m:sty m:val="p"/>
          </m:rPr>
          <w:rPr>
            <w:rFonts w:ascii="Cambria Math"/>
            <w:spacing w:val="-4"/>
            <w:position w:val="-2"/>
            <w:sz w:val="22"/>
            <w:szCs w:val="22"/>
          </w:rPr>
          <m:t>у</m:t>
        </m:r>
      </m:oMath>
      <w:r w:rsidRPr="00594DDB">
        <w:rPr>
          <w:spacing w:val="-4"/>
          <w:sz w:val="22"/>
          <w:szCs w:val="22"/>
        </w:rPr>
        <w:t>поступку јавне набавке</w:t>
      </w:r>
    </w:p>
    <w:p w:rsidR="000368CB" w:rsidRPr="00594DDB" w:rsidRDefault="002E2AA6"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уписатипредетјавненабавке</m:t>
                </m:r>
              </m:den>
            </m:f>
          </m:e>
        </m:box>
        <m:r>
          <w:rPr>
            <w:rFonts w:ascii="Cambria Math"/>
            <w:position w:val="-2"/>
            <w:sz w:val="22"/>
            <w:szCs w:val="22"/>
          </w:rPr>
          <m:t xml:space="preserve"> , </m:t>
        </m:r>
      </m:oMath>
      <w:r w:rsidR="00996BB5" w:rsidRPr="00594DDB">
        <w:rPr>
          <w:i/>
          <w:sz w:val="22"/>
          <w:szCs w:val="22"/>
        </w:rPr>
        <w:t>ЈН</w:t>
      </w:r>
      <w:r w:rsidR="00996BB5" w:rsidRPr="00594DDB">
        <w:rPr>
          <w:i/>
          <w:spacing w:val="-1"/>
          <w:sz w:val="22"/>
          <w:szCs w:val="22"/>
        </w:rPr>
        <w:t>М</w:t>
      </w:r>
      <w:r w:rsidR="00996BB5" w:rsidRPr="00594DDB">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oMath>
      <w:r w:rsidR="00E3500F" w:rsidRPr="00594DDB">
        <w:rPr>
          <w:spacing w:val="4"/>
          <w:sz w:val="22"/>
          <w:szCs w:val="22"/>
        </w:rPr>
        <w:t xml:space="preserve">под </w:t>
      </w:r>
      <w:r w:rsidR="003F4A46" w:rsidRPr="00594DDB">
        <w:rPr>
          <w:spacing w:val="4"/>
          <w:sz w:val="22"/>
          <w:szCs w:val="22"/>
        </w:rPr>
        <w:t xml:space="preserve">пуном </w:t>
      </w:r>
      <w:r w:rsidR="003F4A46" w:rsidRPr="00594DDB">
        <w:rPr>
          <w:sz w:val="22"/>
          <w:szCs w:val="22"/>
        </w:rPr>
        <w:t>материјалном</w:t>
      </w:r>
    </w:p>
    <w:p w:rsidR="000368CB" w:rsidRPr="00594DDB" w:rsidRDefault="003F4A46" w:rsidP="000368CB">
      <w:pPr>
        <w:widowControl w:val="0"/>
        <w:autoSpaceDE w:val="0"/>
        <w:autoSpaceDN w:val="0"/>
        <w:adjustRightInd w:val="0"/>
        <w:spacing w:before="240" w:after="240"/>
        <w:ind w:left="284" w:right="-216"/>
        <w:rPr>
          <w:spacing w:val="-2"/>
          <w:sz w:val="22"/>
          <w:szCs w:val="22"/>
        </w:rPr>
      </w:pPr>
      <w:r w:rsidRPr="00594DDB">
        <w:rPr>
          <w:sz w:val="22"/>
          <w:szCs w:val="22"/>
        </w:rPr>
        <w:t xml:space="preserve"> и кривичном одговорношћу изјављује да у потпуности испуњава обавезне</w:t>
      </w:r>
      <w:r w:rsidR="00766B58" w:rsidRPr="00594DDB">
        <w:rPr>
          <w:sz w:val="22"/>
          <w:szCs w:val="22"/>
        </w:rPr>
        <w:t xml:space="preserve"> усло</w:t>
      </w:r>
      <w:r w:rsidRPr="00594DDB">
        <w:rPr>
          <w:sz w:val="22"/>
          <w:szCs w:val="22"/>
        </w:rPr>
        <w:t xml:space="preserve">ве </w:t>
      </w:r>
      <w:r w:rsidRPr="00594DDB">
        <w:rPr>
          <w:spacing w:val="-2"/>
          <w:sz w:val="22"/>
          <w:szCs w:val="22"/>
        </w:rPr>
        <w:t xml:space="preserve">из чл. 75. став </w:t>
      </w:r>
    </w:p>
    <w:p w:rsidR="003F4A46" w:rsidRPr="00594DDB" w:rsidRDefault="003F4A46" w:rsidP="000368CB">
      <w:pPr>
        <w:widowControl w:val="0"/>
        <w:autoSpaceDE w:val="0"/>
        <w:autoSpaceDN w:val="0"/>
        <w:adjustRightInd w:val="0"/>
        <w:spacing w:before="240" w:after="240"/>
        <w:ind w:left="284" w:right="-216"/>
        <w:rPr>
          <w:sz w:val="22"/>
          <w:szCs w:val="22"/>
        </w:rPr>
      </w:pPr>
      <w:r w:rsidRPr="00594DDB">
        <w:rPr>
          <w:spacing w:val="-2"/>
          <w:sz w:val="22"/>
          <w:szCs w:val="22"/>
        </w:rPr>
        <w:t>1.тачка 1) – тачка 4) Закона о јавним набавкама.</w:t>
      </w: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875FA3" w:rsidRPr="00594DDB"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594DDB">
        <w:rPr>
          <w:position w:val="-1"/>
          <w:sz w:val="22"/>
          <w:szCs w:val="22"/>
        </w:rPr>
        <w:t xml:space="preserve">              Д</w:t>
      </w:r>
      <w:r w:rsidRPr="00594DDB">
        <w:rPr>
          <w:spacing w:val="-4"/>
          <w:position w:val="-1"/>
          <w:sz w:val="22"/>
          <w:szCs w:val="22"/>
        </w:rPr>
        <w:t>а</w:t>
      </w:r>
      <w:r w:rsidRPr="00594DDB">
        <w:rPr>
          <w:spacing w:val="3"/>
          <w:position w:val="-1"/>
          <w:sz w:val="22"/>
          <w:szCs w:val="22"/>
        </w:rPr>
        <w:t>т</w:t>
      </w:r>
      <w:r w:rsidRPr="00594DDB">
        <w:rPr>
          <w:spacing w:val="-5"/>
          <w:position w:val="-1"/>
          <w:sz w:val="22"/>
          <w:szCs w:val="22"/>
        </w:rPr>
        <w:t>у</w:t>
      </w:r>
      <w:r w:rsidR="00E3500F" w:rsidRPr="00594DDB">
        <w:rPr>
          <w:position w:val="-1"/>
          <w:sz w:val="22"/>
          <w:szCs w:val="22"/>
        </w:rPr>
        <w:t xml:space="preserve">м:                                            </w:t>
      </w:r>
      <w:r w:rsidRPr="00594DDB">
        <w:rPr>
          <w:position w:val="-1"/>
          <w:sz w:val="22"/>
          <w:szCs w:val="22"/>
        </w:rPr>
        <w:t xml:space="preserve">м.п.                          </w:t>
      </w:r>
      <w:r w:rsidR="003F321E" w:rsidRPr="00594DDB">
        <w:rPr>
          <w:position w:val="-1"/>
          <w:sz w:val="22"/>
          <w:szCs w:val="22"/>
        </w:rPr>
        <w:t xml:space="preserve">           </w:t>
      </w:r>
      <w:r w:rsidRPr="00594DDB">
        <w:rPr>
          <w:position w:val="-1"/>
          <w:sz w:val="22"/>
          <w:szCs w:val="22"/>
        </w:rPr>
        <w:t>П</w:t>
      </w:r>
      <w:r w:rsidRPr="00594DDB">
        <w:rPr>
          <w:spacing w:val="-4"/>
          <w:position w:val="-1"/>
          <w:sz w:val="22"/>
          <w:szCs w:val="22"/>
        </w:rPr>
        <w:t>о</w:t>
      </w:r>
      <w:r w:rsidRPr="00594DDB">
        <w:rPr>
          <w:position w:val="-1"/>
          <w:sz w:val="22"/>
          <w:szCs w:val="22"/>
        </w:rPr>
        <w:t>тпис овлашћеног лица</w:t>
      </w:r>
    </w:p>
    <w:p w:rsidR="00875FA3" w:rsidRPr="00594DDB" w:rsidRDefault="00875FA3" w:rsidP="00875FA3">
      <w:pPr>
        <w:widowControl w:val="0"/>
        <w:autoSpaceDE w:val="0"/>
        <w:autoSpaceDN w:val="0"/>
        <w:adjustRightInd w:val="0"/>
        <w:spacing w:line="200" w:lineRule="exact"/>
        <w:jc w:val="both"/>
        <w:rPr>
          <w:sz w:val="22"/>
          <w:szCs w:val="22"/>
        </w:rPr>
      </w:pPr>
    </w:p>
    <w:p w:rsidR="00875FA3" w:rsidRPr="00594DDB" w:rsidRDefault="00875FA3" w:rsidP="00E3500F">
      <w:pPr>
        <w:widowControl w:val="0"/>
        <w:autoSpaceDE w:val="0"/>
        <w:autoSpaceDN w:val="0"/>
        <w:adjustRightInd w:val="0"/>
        <w:spacing w:line="200" w:lineRule="exact"/>
        <w:ind w:right="969"/>
        <w:jc w:val="both"/>
        <w:rPr>
          <w:sz w:val="22"/>
          <w:szCs w:val="22"/>
        </w:rPr>
      </w:pPr>
    </w:p>
    <w:p w:rsidR="00875FA3" w:rsidRPr="00594DDB" w:rsidRDefault="000E2A79"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56704" behindDoc="1" locked="0" layoutInCell="0" allowOverlap="1">
                <wp:simplePos x="0" y="0"/>
                <wp:positionH relativeFrom="page">
                  <wp:posOffset>1090930</wp:posOffset>
                </wp:positionH>
                <wp:positionV relativeFrom="paragraph">
                  <wp:posOffset>82550</wp:posOffset>
                </wp:positionV>
                <wp:extent cx="1143000" cy="45085"/>
                <wp:effectExtent l="0" t="0" r="19050" b="0"/>
                <wp:wrapNone/>
                <wp:docPr id="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57728"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BPEtysCAwAAlw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mc:Fallback>
        </mc:AlternateContent>
      </w:r>
    </w:p>
    <w:p w:rsidR="00875FA3" w:rsidRPr="00594DDB" w:rsidRDefault="00875FA3" w:rsidP="00875FA3">
      <w:pPr>
        <w:widowControl w:val="0"/>
        <w:autoSpaceDE w:val="0"/>
        <w:autoSpaceDN w:val="0"/>
        <w:adjustRightInd w:val="0"/>
        <w:spacing w:line="200" w:lineRule="exact"/>
        <w:jc w:val="both"/>
        <w:rPr>
          <w:sz w:val="22"/>
          <w:szCs w:val="22"/>
        </w:rPr>
      </w:pPr>
    </w:p>
    <w:p w:rsidR="00875FA3" w:rsidRPr="00594DDB" w:rsidRDefault="00875FA3" w:rsidP="00875FA3">
      <w:pPr>
        <w:widowControl w:val="0"/>
        <w:autoSpaceDE w:val="0"/>
        <w:autoSpaceDN w:val="0"/>
        <w:adjustRightInd w:val="0"/>
        <w:spacing w:before="11" w:line="24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996BB5" w:rsidRPr="00594DDB"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875FA3" w:rsidRPr="00594DDB" w:rsidRDefault="00875FA3" w:rsidP="003F4A46">
      <w:pPr>
        <w:widowControl w:val="0"/>
        <w:autoSpaceDE w:val="0"/>
        <w:autoSpaceDN w:val="0"/>
        <w:adjustRightInd w:val="0"/>
        <w:spacing w:line="200" w:lineRule="exact"/>
        <w:jc w:val="both"/>
        <w:rPr>
          <w:sz w:val="22"/>
          <w:szCs w:val="22"/>
        </w:rPr>
      </w:pPr>
    </w:p>
    <w:p w:rsidR="00875FA3" w:rsidRPr="00594DDB" w:rsidRDefault="00875FA3" w:rsidP="003F4A46">
      <w:pPr>
        <w:widowControl w:val="0"/>
        <w:autoSpaceDE w:val="0"/>
        <w:autoSpaceDN w:val="0"/>
        <w:adjustRightInd w:val="0"/>
        <w:spacing w:line="200" w:lineRule="exact"/>
        <w:jc w:val="both"/>
        <w:rPr>
          <w:sz w:val="22"/>
          <w:szCs w:val="22"/>
        </w:rPr>
      </w:pPr>
    </w:p>
    <w:p w:rsidR="00875FA3" w:rsidRPr="00594DDB" w:rsidRDefault="00875FA3"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3F4A46" w:rsidRPr="00594DDB" w:rsidRDefault="003F4A46" w:rsidP="003F4A46">
      <w:pPr>
        <w:widowControl w:val="0"/>
        <w:autoSpaceDE w:val="0"/>
        <w:autoSpaceDN w:val="0"/>
        <w:adjustRightInd w:val="0"/>
        <w:spacing w:line="200" w:lineRule="exact"/>
        <w:jc w:val="both"/>
        <w:rPr>
          <w:sz w:val="22"/>
          <w:szCs w:val="22"/>
        </w:rPr>
      </w:pPr>
    </w:p>
    <w:p w:rsidR="00E3500F" w:rsidRPr="00594DDB" w:rsidRDefault="00E3500F"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987252" w:rsidRPr="00594DDB" w:rsidRDefault="00987252" w:rsidP="003F4A46">
      <w:pPr>
        <w:widowControl w:val="0"/>
        <w:autoSpaceDE w:val="0"/>
        <w:autoSpaceDN w:val="0"/>
        <w:adjustRightInd w:val="0"/>
        <w:spacing w:line="200" w:lineRule="exact"/>
        <w:jc w:val="both"/>
        <w:rPr>
          <w:sz w:val="22"/>
          <w:szCs w:val="22"/>
        </w:rPr>
      </w:pPr>
    </w:p>
    <w:p w:rsidR="00996BB5" w:rsidRPr="00594DDB" w:rsidRDefault="00996BB5" w:rsidP="003F4A46">
      <w:pPr>
        <w:widowControl w:val="0"/>
        <w:autoSpaceDE w:val="0"/>
        <w:autoSpaceDN w:val="0"/>
        <w:adjustRightInd w:val="0"/>
        <w:spacing w:line="200" w:lineRule="exact"/>
        <w:jc w:val="both"/>
        <w:rPr>
          <w:sz w:val="22"/>
          <w:szCs w:val="22"/>
        </w:rPr>
      </w:pPr>
    </w:p>
    <w:p w:rsidR="003F4A46" w:rsidRPr="00594DDB" w:rsidRDefault="003F4A46" w:rsidP="00996BB5">
      <w:pPr>
        <w:widowControl w:val="0"/>
        <w:autoSpaceDE w:val="0"/>
        <w:autoSpaceDN w:val="0"/>
        <w:adjustRightInd w:val="0"/>
        <w:spacing w:before="29"/>
        <w:ind w:right="56"/>
        <w:jc w:val="both"/>
        <w:rPr>
          <w:b/>
          <w:i/>
          <w:iCs/>
          <w:sz w:val="22"/>
          <w:szCs w:val="22"/>
        </w:rPr>
      </w:pPr>
      <w:r w:rsidRPr="00594DDB">
        <w:rPr>
          <w:b/>
          <w:i/>
          <w:iCs/>
          <w:sz w:val="22"/>
          <w:szCs w:val="22"/>
        </w:rPr>
        <w:t>Н</w:t>
      </w:r>
      <w:r w:rsidRPr="00594DDB">
        <w:rPr>
          <w:b/>
          <w:i/>
          <w:iCs/>
          <w:spacing w:val="-2"/>
          <w:sz w:val="22"/>
          <w:szCs w:val="22"/>
        </w:rPr>
        <w:t>а</w:t>
      </w:r>
      <w:r w:rsidRPr="00594DDB">
        <w:rPr>
          <w:b/>
          <w:i/>
          <w:iCs/>
          <w:sz w:val="22"/>
          <w:szCs w:val="22"/>
        </w:rPr>
        <w:t>п</w:t>
      </w:r>
      <w:r w:rsidRPr="00594DDB">
        <w:rPr>
          <w:b/>
          <w:i/>
          <w:iCs/>
          <w:spacing w:val="1"/>
          <w:sz w:val="22"/>
          <w:szCs w:val="22"/>
        </w:rPr>
        <w:t>оме</w:t>
      </w:r>
      <w:r w:rsidRPr="00594DDB">
        <w:rPr>
          <w:b/>
          <w:i/>
          <w:iCs/>
          <w:spacing w:val="-2"/>
          <w:sz w:val="22"/>
          <w:szCs w:val="22"/>
        </w:rPr>
        <w:t>н</w:t>
      </w:r>
      <w:r w:rsidRPr="00594DDB">
        <w:rPr>
          <w:b/>
          <w:i/>
          <w:iCs/>
          <w:spacing w:val="1"/>
          <w:sz w:val="22"/>
          <w:szCs w:val="22"/>
        </w:rPr>
        <w:t>а</w:t>
      </w:r>
      <w:r w:rsidRPr="00594DDB">
        <w:rPr>
          <w:b/>
          <w:i/>
          <w:iCs/>
          <w:sz w:val="22"/>
          <w:szCs w:val="22"/>
        </w:rPr>
        <w:t>:</w:t>
      </w:r>
    </w:p>
    <w:p w:rsidR="003F4A46" w:rsidRPr="00594DDB" w:rsidRDefault="003F4A46" w:rsidP="00996BB5">
      <w:pPr>
        <w:widowControl w:val="0"/>
        <w:tabs>
          <w:tab w:val="left" w:pos="9781"/>
        </w:tabs>
        <w:autoSpaceDE w:val="0"/>
        <w:autoSpaceDN w:val="0"/>
        <w:adjustRightInd w:val="0"/>
        <w:spacing w:before="29"/>
        <w:ind w:right="99"/>
        <w:jc w:val="both"/>
        <w:rPr>
          <w:sz w:val="22"/>
          <w:szCs w:val="22"/>
          <w:lang w:val="sr-Cyrl-CS"/>
        </w:rPr>
      </w:pPr>
      <w:r w:rsidRPr="00594DDB">
        <w:rPr>
          <w:i/>
          <w:iCs/>
          <w:sz w:val="22"/>
          <w:szCs w:val="22"/>
          <w:lang w:val="sr-Cyrl-CS"/>
        </w:rPr>
        <w:t xml:space="preserve">Уколико наступа са подизвођачем, понуђач </w:t>
      </w:r>
      <w:r w:rsidRPr="00594DDB">
        <w:rPr>
          <w:bCs/>
          <w:i/>
          <w:iCs/>
          <w:sz w:val="22"/>
          <w:szCs w:val="22"/>
          <w:lang w:val="sr-Cyrl-CS"/>
        </w:rPr>
        <w:t xml:space="preserve">је дужан да достави </w:t>
      </w:r>
      <w:r w:rsidRPr="00594DDB">
        <w:rPr>
          <w:bCs/>
          <w:i/>
          <w:iCs/>
          <w:sz w:val="22"/>
          <w:szCs w:val="22"/>
        </w:rPr>
        <w:t xml:space="preserve">и </w:t>
      </w:r>
      <w:r w:rsidRPr="00594DDB">
        <w:rPr>
          <w:bCs/>
          <w:i/>
          <w:iCs/>
          <w:sz w:val="22"/>
          <w:szCs w:val="22"/>
          <w:lang w:val="sr-Cyrl-CS"/>
        </w:rPr>
        <w:t>Изјаву подизвођача</w:t>
      </w:r>
      <w:r w:rsidRPr="00594DDB">
        <w:rPr>
          <w:i/>
          <w:sz w:val="22"/>
          <w:szCs w:val="22"/>
          <w:lang w:val="sr-Cyrl-CS"/>
        </w:rPr>
        <w:t>,</w:t>
      </w:r>
      <w:r w:rsidR="003F321E" w:rsidRPr="00594DDB">
        <w:rPr>
          <w:i/>
          <w:sz w:val="22"/>
          <w:szCs w:val="22"/>
          <w:lang w:val="sr-Cyrl-CS"/>
        </w:rPr>
        <w:t xml:space="preserve"> </w:t>
      </w:r>
      <w:r w:rsidRPr="00594DDB">
        <w:rPr>
          <w:bCs/>
          <w:i/>
          <w:iCs/>
          <w:sz w:val="22"/>
          <w:szCs w:val="22"/>
          <w:lang w:val="sr-Cyrl-CS"/>
        </w:rPr>
        <w:t>потписану од стране овлашћеног лица подизвођача и оверену печатом</w:t>
      </w:r>
      <w:r w:rsidRPr="00594DDB">
        <w:rPr>
          <w:i/>
          <w:iCs/>
          <w:sz w:val="22"/>
          <w:szCs w:val="22"/>
          <w:lang w:val="sr-Cyrl-CS"/>
        </w:rPr>
        <w:t>.</w:t>
      </w:r>
    </w:p>
    <w:p w:rsidR="003F4A46" w:rsidRPr="00594DDB" w:rsidRDefault="003F4A46" w:rsidP="00996BB5">
      <w:pPr>
        <w:widowControl w:val="0"/>
        <w:autoSpaceDE w:val="0"/>
        <w:autoSpaceDN w:val="0"/>
        <w:adjustRightInd w:val="0"/>
        <w:spacing w:before="29"/>
        <w:ind w:right="56"/>
        <w:jc w:val="both"/>
        <w:rPr>
          <w:i/>
          <w:sz w:val="22"/>
          <w:szCs w:val="22"/>
        </w:rPr>
      </w:pPr>
      <w:r w:rsidRPr="00594DDB">
        <w:rPr>
          <w:i/>
          <w:iCs/>
          <w:spacing w:val="-2"/>
          <w:sz w:val="22"/>
          <w:szCs w:val="22"/>
        </w:rPr>
        <w:t>У</w:t>
      </w:r>
      <w:r w:rsidRPr="00594DDB">
        <w:rPr>
          <w:i/>
          <w:iCs/>
          <w:spacing w:val="-3"/>
          <w:sz w:val="22"/>
          <w:szCs w:val="22"/>
        </w:rPr>
        <w:t>к</w:t>
      </w:r>
      <w:r w:rsidRPr="00594DDB">
        <w:rPr>
          <w:i/>
          <w:iCs/>
          <w:spacing w:val="-4"/>
          <w:sz w:val="22"/>
          <w:szCs w:val="22"/>
        </w:rPr>
        <w:t>о</w:t>
      </w:r>
      <w:r w:rsidRPr="00594DDB">
        <w:rPr>
          <w:i/>
          <w:iCs/>
          <w:spacing w:val="-1"/>
          <w:sz w:val="22"/>
          <w:szCs w:val="22"/>
        </w:rPr>
        <w:t>л</w:t>
      </w:r>
      <w:r w:rsidRPr="00594DDB">
        <w:rPr>
          <w:i/>
          <w:iCs/>
          <w:sz w:val="22"/>
          <w:szCs w:val="22"/>
        </w:rPr>
        <w:t>ико</w:t>
      </w:r>
      <w:r w:rsidR="003F321E" w:rsidRPr="00594DDB">
        <w:rPr>
          <w:i/>
          <w:iCs/>
          <w:sz w:val="22"/>
          <w:szCs w:val="22"/>
        </w:rPr>
        <w:t xml:space="preserve"> </w:t>
      </w:r>
      <w:r w:rsidRPr="00594DDB">
        <w:rPr>
          <w:i/>
          <w:iCs/>
          <w:spacing w:val="-2"/>
          <w:sz w:val="22"/>
          <w:szCs w:val="22"/>
        </w:rPr>
        <w:t>п</w:t>
      </w:r>
      <w:r w:rsidRPr="00594DDB">
        <w:rPr>
          <w:i/>
          <w:iCs/>
          <w:sz w:val="22"/>
          <w:szCs w:val="22"/>
        </w:rPr>
        <w:t>ону</w:t>
      </w:r>
      <w:r w:rsidRPr="00594DDB">
        <w:rPr>
          <w:i/>
          <w:iCs/>
          <w:spacing w:val="-3"/>
          <w:sz w:val="22"/>
          <w:szCs w:val="22"/>
        </w:rPr>
        <w:t>д</w:t>
      </w:r>
      <w:r w:rsidRPr="00594DDB">
        <w:rPr>
          <w:i/>
          <w:iCs/>
          <w:sz w:val="22"/>
          <w:szCs w:val="22"/>
        </w:rPr>
        <w:t>у подноси</w:t>
      </w:r>
      <w:r w:rsidR="003F321E" w:rsidRPr="00594DDB">
        <w:rPr>
          <w:i/>
          <w:iCs/>
          <w:sz w:val="22"/>
          <w:szCs w:val="22"/>
        </w:rPr>
        <w:t xml:space="preserve"> </w:t>
      </w:r>
      <w:r w:rsidRPr="00594DDB">
        <w:rPr>
          <w:i/>
          <w:iCs/>
          <w:spacing w:val="-1"/>
          <w:sz w:val="22"/>
          <w:szCs w:val="22"/>
        </w:rPr>
        <w:t>г</w:t>
      </w:r>
      <w:r w:rsidRPr="00594DDB">
        <w:rPr>
          <w:i/>
          <w:iCs/>
          <w:spacing w:val="-6"/>
          <w:sz w:val="22"/>
          <w:szCs w:val="22"/>
        </w:rPr>
        <w:t>р</w:t>
      </w:r>
      <w:r w:rsidRPr="00594DDB">
        <w:rPr>
          <w:i/>
          <w:iCs/>
          <w:sz w:val="22"/>
          <w:szCs w:val="22"/>
        </w:rPr>
        <w:t>у</w:t>
      </w:r>
      <w:r w:rsidRPr="00594DDB">
        <w:rPr>
          <w:i/>
          <w:iCs/>
          <w:spacing w:val="-2"/>
          <w:sz w:val="22"/>
          <w:szCs w:val="22"/>
        </w:rPr>
        <w:t>п</w:t>
      </w:r>
      <w:r w:rsidRPr="00594DDB">
        <w:rPr>
          <w:i/>
          <w:iCs/>
          <w:sz w:val="22"/>
          <w:szCs w:val="22"/>
        </w:rPr>
        <w:t>а</w:t>
      </w:r>
      <w:r w:rsidR="003F321E" w:rsidRPr="00594DDB">
        <w:rPr>
          <w:i/>
          <w:iCs/>
          <w:sz w:val="22"/>
          <w:szCs w:val="22"/>
        </w:rPr>
        <w:t xml:space="preserve"> </w:t>
      </w:r>
      <w:r w:rsidRPr="00594DDB">
        <w:rPr>
          <w:i/>
          <w:iCs/>
          <w:sz w:val="22"/>
          <w:szCs w:val="22"/>
        </w:rPr>
        <w:t>понуђ</w:t>
      </w:r>
      <w:r w:rsidRPr="00594DDB">
        <w:rPr>
          <w:i/>
          <w:iCs/>
          <w:spacing w:val="-16"/>
          <w:sz w:val="22"/>
          <w:szCs w:val="22"/>
        </w:rPr>
        <w:t>а</w:t>
      </w:r>
      <w:r w:rsidRPr="00594DDB">
        <w:rPr>
          <w:i/>
          <w:iCs/>
          <w:sz w:val="22"/>
          <w:szCs w:val="22"/>
        </w:rPr>
        <w:t>ча,</w:t>
      </w:r>
      <w:r w:rsidR="003F321E" w:rsidRPr="00594DDB">
        <w:rPr>
          <w:i/>
          <w:iCs/>
          <w:sz w:val="22"/>
          <w:szCs w:val="22"/>
        </w:rPr>
        <w:t xml:space="preserve"> </w:t>
      </w:r>
      <w:r w:rsidRPr="00594DDB">
        <w:rPr>
          <w:i/>
          <w:iCs/>
          <w:spacing w:val="1"/>
          <w:sz w:val="22"/>
          <w:szCs w:val="22"/>
        </w:rPr>
        <w:t>И</w:t>
      </w:r>
      <w:r w:rsidRPr="00594DDB">
        <w:rPr>
          <w:i/>
          <w:iCs/>
          <w:spacing w:val="-1"/>
          <w:sz w:val="22"/>
          <w:szCs w:val="22"/>
        </w:rPr>
        <w:t>з</w:t>
      </w:r>
      <w:r w:rsidRPr="00594DDB">
        <w:rPr>
          <w:i/>
          <w:iCs/>
          <w:sz w:val="22"/>
          <w:szCs w:val="22"/>
        </w:rPr>
        <w:t>ја</w:t>
      </w:r>
      <w:r w:rsidRPr="00594DDB">
        <w:rPr>
          <w:i/>
          <w:iCs/>
          <w:spacing w:val="-5"/>
          <w:sz w:val="22"/>
          <w:szCs w:val="22"/>
        </w:rPr>
        <w:t>в</w:t>
      </w:r>
      <w:r w:rsidRPr="00594DDB">
        <w:rPr>
          <w:i/>
          <w:iCs/>
          <w:sz w:val="22"/>
          <w:szCs w:val="22"/>
        </w:rPr>
        <w:t>а</w:t>
      </w:r>
      <w:r w:rsidR="003F321E" w:rsidRPr="00594DDB">
        <w:rPr>
          <w:i/>
          <w:iCs/>
          <w:sz w:val="22"/>
          <w:szCs w:val="22"/>
        </w:rPr>
        <w:t xml:space="preserve"> </w:t>
      </w:r>
      <w:r w:rsidRPr="00594DDB">
        <w:rPr>
          <w:i/>
          <w:iCs/>
          <w:spacing w:val="1"/>
          <w:sz w:val="22"/>
          <w:szCs w:val="22"/>
        </w:rPr>
        <w:t>мо</w:t>
      </w:r>
      <w:r w:rsidRPr="00594DDB">
        <w:rPr>
          <w:i/>
          <w:iCs/>
          <w:spacing w:val="-1"/>
          <w:sz w:val="22"/>
          <w:szCs w:val="22"/>
        </w:rPr>
        <w:t>р</w:t>
      </w:r>
      <w:r w:rsidRPr="00594DDB">
        <w:rPr>
          <w:i/>
          <w:iCs/>
          <w:sz w:val="22"/>
          <w:szCs w:val="22"/>
        </w:rPr>
        <w:t>а</w:t>
      </w:r>
      <w:r w:rsidR="003F321E" w:rsidRPr="00594DDB">
        <w:rPr>
          <w:i/>
          <w:iCs/>
          <w:sz w:val="22"/>
          <w:szCs w:val="22"/>
        </w:rPr>
        <w:t xml:space="preserve"> </w:t>
      </w:r>
      <w:r w:rsidRPr="00594DDB">
        <w:rPr>
          <w:i/>
          <w:iCs/>
          <w:spacing w:val="-1"/>
          <w:sz w:val="22"/>
          <w:szCs w:val="22"/>
        </w:rPr>
        <w:t>б</w:t>
      </w:r>
      <w:r w:rsidRPr="00594DDB">
        <w:rPr>
          <w:i/>
          <w:iCs/>
          <w:spacing w:val="1"/>
          <w:sz w:val="22"/>
          <w:szCs w:val="22"/>
        </w:rPr>
        <w:t>и</w:t>
      </w:r>
      <w:r w:rsidRPr="00594DDB">
        <w:rPr>
          <w:i/>
          <w:iCs/>
          <w:spacing w:val="-3"/>
          <w:sz w:val="22"/>
          <w:szCs w:val="22"/>
        </w:rPr>
        <w:t>т</w:t>
      </w:r>
      <w:r w:rsidRPr="00594DDB">
        <w:rPr>
          <w:i/>
          <w:iCs/>
          <w:sz w:val="22"/>
          <w:szCs w:val="22"/>
        </w:rPr>
        <w:t>и</w:t>
      </w:r>
      <w:r w:rsidR="003F321E"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pacing w:val="-3"/>
          <w:sz w:val="22"/>
          <w:szCs w:val="22"/>
        </w:rPr>
        <w:t>т</w:t>
      </w:r>
      <w:r w:rsidRPr="00594DDB">
        <w:rPr>
          <w:i/>
          <w:iCs/>
          <w:sz w:val="22"/>
          <w:szCs w:val="22"/>
        </w:rPr>
        <w:t>п</w:t>
      </w:r>
      <w:r w:rsidRPr="00594DDB">
        <w:rPr>
          <w:i/>
          <w:iCs/>
          <w:spacing w:val="1"/>
          <w:sz w:val="22"/>
          <w:szCs w:val="22"/>
        </w:rPr>
        <w:t>и</w:t>
      </w:r>
      <w:r w:rsidRPr="00594DDB">
        <w:rPr>
          <w:i/>
          <w:iCs/>
          <w:sz w:val="22"/>
          <w:szCs w:val="22"/>
        </w:rPr>
        <w:t>с</w:t>
      </w:r>
      <w:r w:rsidRPr="00594DDB">
        <w:rPr>
          <w:i/>
          <w:iCs/>
          <w:spacing w:val="1"/>
          <w:sz w:val="22"/>
          <w:szCs w:val="22"/>
        </w:rPr>
        <w:t>а</w:t>
      </w:r>
      <w:r w:rsidRPr="00594DDB">
        <w:rPr>
          <w:i/>
          <w:iCs/>
          <w:sz w:val="22"/>
          <w:szCs w:val="22"/>
        </w:rPr>
        <w:t>на</w:t>
      </w:r>
      <w:r w:rsidR="003F321E" w:rsidRPr="00594DDB">
        <w:rPr>
          <w:i/>
          <w:iCs/>
          <w:sz w:val="22"/>
          <w:szCs w:val="22"/>
        </w:rPr>
        <w:t xml:space="preserve"> </w:t>
      </w:r>
      <w:r w:rsidRPr="00594DDB">
        <w:rPr>
          <w:i/>
          <w:iCs/>
          <w:spacing w:val="1"/>
          <w:sz w:val="22"/>
          <w:szCs w:val="22"/>
        </w:rPr>
        <w:t>о</w:t>
      </w:r>
      <w:r w:rsidRPr="00594DDB">
        <w:rPr>
          <w:i/>
          <w:iCs/>
          <w:sz w:val="22"/>
          <w:szCs w:val="22"/>
        </w:rPr>
        <w:t>д с</w:t>
      </w:r>
      <w:r w:rsidRPr="00594DDB">
        <w:rPr>
          <w:i/>
          <w:iCs/>
          <w:spacing w:val="-6"/>
          <w:sz w:val="22"/>
          <w:szCs w:val="22"/>
        </w:rPr>
        <w:t>т</w:t>
      </w:r>
      <w:r w:rsidRPr="00594DDB">
        <w:rPr>
          <w:i/>
          <w:iCs/>
          <w:spacing w:val="1"/>
          <w:sz w:val="22"/>
          <w:szCs w:val="22"/>
        </w:rPr>
        <w:t>ра</w:t>
      </w:r>
      <w:r w:rsidRPr="00594DDB">
        <w:rPr>
          <w:i/>
          <w:iCs/>
          <w:sz w:val="22"/>
          <w:szCs w:val="22"/>
        </w:rPr>
        <w:t>не</w:t>
      </w:r>
      <w:r w:rsidRPr="00594DDB">
        <w:rPr>
          <w:i/>
          <w:iCs/>
          <w:spacing w:val="1"/>
          <w:sz w:val="22"/>
          <w:szCs w:val="22"/>
        </w:rPr>
        <w:t xml:space="preserve"> о</w:t>
      </w:r>
      <w:r w:rsidRPr="00594DDB">
        <w:rPr>
          <w:i/>
          <w:iCs/>
          <w:spacing w:val="-8"/>
          <w:sz w:val="22"/>
          <w:szCs w:val="22"/>
        </w:rPr>
        <w:t>в</w:t>
      </w:r>
      <w:r w:rsidRPr="00594DDB">
        <w:rPr>
          <w:i/>
          <w:iCs/>
          <w:spacing w:val="-1"/>
          <w:sz w:val="22"/>
          <w:szCs w:val="22"/>
        </w:rPr>
        <w:t>л</w:t>
      </w:r>
      <w:r w:rsidRPr="00594DDB">
        <w:rPr>
          <w:i/>
          <w:iCs/>
          <w:spacing w:val="1"/>
          <w:sz w:val="22"/>
          <w:szCs w:val="22"/>
        </w:rPr>
        <w:t>а</w:t>
      </w:r>
      <w:r w:rsidRPr="00594DDB">
        <w:rPr>
          <w:i/>
          <w:iCs/>
          <w:sz w:val="22"/>
          <w:szCs w:val="22"/>
        </w:rPr>
        <w:t>ш</w:t>
      </w:r>
      <w:r w:rsidRPr="00594DDB">
        <w:rPr>
          <w:i/>
          <w:iCs/>
          <w:spacing w:val="1"/>
          <w:sz w:val="22"/>
          <w:szCs w:val="22"/>
        </w:rPr>
        <w:t>ће</w:t>
      </w:r>
      <w:r w:rsidRPr="00594DDB">
        <w:rPr>
          <w:i/>
          <w:iCs/>
          <w:spacing w:val="-2"/>
          <w:sz w:val="22"/>
          <w:szCs w:val="22"/>
        </w:rPr>
        <w:t>н</w:t>
      </w:r>
      <w:r w:rsidRPr="00594DDB">
        <w:rPr>
          <w:i/>
          <w:iCs/>
          <w:spacing w:val="1"/>
          <w:sz w:val="22"/>
          <w:szCs w:val="22"/>
        </w:rPr>
        <w:t>о</w:t>
      </w:r>
      <w:r w:rsidRPr="00594DDB">
        <w:rPr>
          <w:i/>
          <w:iCs/>
          <w:sz w:val="22"/>
          <w:szCs w:val="22"/>
        </w:rPr>
        <w:t>г</w:t>
      </w:r>
      <w:r w:rsidR="003F321E" w:rsidRPr="00594DDB">
        <w:rPr>
          <w:i/>
          <w:iCs/>
          <w:sz w:val="22"/>
          <w:szCs w:val="22"/>
        </w:rPr>
        <w:t xml:space="preserve"> </w:t>
      </w:r>
      <w:r w:rsidRPr="00594DDB">
        <w:rPr>
          <w:i/>
          <w:iCs/>
          <w:spacing w:val="-1"/>
          <w:sz w:val="22"/>
          <w:szCs w:val="22"/>
        </w:rPr>
        <w:t>л</w:t>
      </w:r>
      <w:r w:rsidRPr="00594DDB">
        <w:rPr>
          <w:i/>
          <w:iCs/>
          <w:spacing w:val="1"/>
          <w:sz w:val="22"/>
          <w:szCs w:val="22"/>
        </w:rPr>
        <w:t>и</w:t>
      </w:r>
      <w:r w:rsidRPr="00594DDB">
        <w:rPr>
          <w:i/>
          <w:iCs/>
          <w:spacing w:val="2"/>
          <w:sz w:val="22"/>
          <w:szCs w:val="22"/>
        </w:rPr>
        <w:t>ц</w:t>
      </w:r>
      <w:r w:rsidRPr="00594DDB">
        <w:rPr>
          <w:i/>
          <w:iCs/>
          <w:sz w:val="22"/>
          <w:szCs w:val="22"/>
        </w:rPr>
        <w:t>а</w:t>
      </w:r>
      <w:r w:rsidR="003F321E" w:rsidRPr="00594DDB">
        <w:rPr>
          <w:i/>
          <w:iCs/>
          <w:sz w:val="22"/>
          <w:szCs w:val="22"/>
        </w:rPr>
        <w:t xml:space="preserve"> </w:t>
      </w:r>
      <w:r w:rsidRPr="00594DDB">
        <w:rPr>
          <w:i/>
          <w:iCs/>
          <w:sz w:val="22"/>
          <w:szCs w:val="22"/>
        </w:rPr>
        <w:t>с</w:t>
      </w:r>
      <w:r w:rsidRPr="00594DDB">
        <w:rPr>
          <w:i/>
          <w:iCs/>
          <w:spacing w:val="-5"/>
          <w:sz w:val="22"/>
          <w:szCs w:val="22"/>
        </w:rPr>
        <w:t>в</w:t>
      </w:r>
      <w:r w:rsidRPr="00594DDB">
        <w:rPr>
          <w:i/>
          <w:iCs/>
          <w:spacing w:val="1"/>
          <w:sz w:val="22"/>
          <w:szCs w:val="22"/>
        </w:rPr>
        <w:t>а</w:t>
      </w:r>
      <w:r w:rsidRPr="00594DDB">
        <w:rPr>
          <w:i/>
          <w:iCs/>
          <w:sz w:val="22"/>
          <w:szCs w:val="22"/>
        </w:rPr>
        <w:t>к</w:t>
      </w:r>
      <w:r w:rsidRPr="00594DDB">
        <w:rPr>
          <w:i/>
          <w:iCs/>
          <w:spacing w:val="1"/>
          <w:sz w:val="22"/>
          <w:szCs w:val="22"/>
        </w:rPr>
        <w:t>о</w:t>
      </w:r>
      <w:r w:rsidRPr="00594DDB">
        <w:rPr>
          <w:i/>
          <w:iCs/>
          <w:sz w:val="22"/>
          <w:szCs w:val="22"/>
        </w:rPr>
        <w:t>г 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8"/>
          <w:sz w:val="22"/>
          <w:szCs w:val="22"/>
        </w:rPr>
        <w:t>а</w:t>
      </w:r>
      <w:r w:rsidRPr="00594DDB">
        <w:rPr>
          <w:i/>
          <w:iCs/>
          <w:spacing w:val="1"/>
          <w:sz w:val="22"/>
          <w:szCs w:val="22"/>
        </w:rPr>
        <w:t>ч</w:t>
      </w:r>
      <w:r w:rsidRPr="00594DDB">
        <w:rPr>
          <w:i/>
          <w:iCs/>
          <w:sz w:val="22"/>
          <w:szCs w:val="22"/>
        </w:rPr>
        <w:t>а</w:t>
      </w:r>
      <w:r w:rsidR="003F321E" w:rsidRPr="00594DDB">
        <w:rPr>
          <w:i/>
          <w:iCs/>
          <w:sz w:val="22"/>
          <w:szCs w:val="22"/>
        </w:rPr>
        <w:t xml:space="preserve"> </w:t>
      </w:r>
      <w:r w:rsidRPr="00594DDB">
        <w:rPr>
          <w:i/>
          <w:iCs/>
          <w:spacing w:val="1"/>
          <w:sz w:val="22"/>
          <w:szCs w:val="22"/>
        </w:rPr>
        <w:t>и</w:t>
      </w:r>
      <w:r w:rsidRPr="00594DDB">
        <w:rPr>
          <w:i/>
          <w:iCs/>
          <w:sz w:val="22"/>
          <w:szCs w:val="22"/>
        </w:rPr>
        <w:t>з</w:t>
      </w:r>
      <w:r w:rsidR="003F321E" w:rsidRPr="00594DDB">
        <w:rPr>
          <w:i/>
          <w:iCs/>
          <w:sz w:val="22"/>
          <w:szCs w:val="22"/>
        </w:rPr>
        <w:t xml:space="preserve"> </w:t>
      </w:r>
      <w:r w:rsidRPr="00594DDB">
        <w:rPr>
          <w:i/>
          <w:iCs/>
          <w:sz w:val="22"/>
          <w:szCs w:val="22"/>
        </w:rPr>
        <w:t>г</w:t>
      </w:r>
      <w:r w:rsidRPr="00594DDB">
        <w:rPr>
          <w:i/>
          <w:iCs/>
          <w:spacing w:val="-6"/>
          <w:sz w:val="22"/>
          <w:szCs w:val="22"/>
        </w:rPr>
        <w:t>р</w:t>
      </w:r>
      <w:r w:rsidRPr="00594DDB">
        <w:rPr>
          <w:i/>
          <w:iCs/>
          <w:sz w:val="22"/>
          <w:szCs w:val="22"/>
        </w:rPr>
        <w:t>упе</w:t>
      </w:r>
      <w:r w:rsidR="003F321E" w:rsidRPr="00594DDB">
        <w:rPr>
          <w:i/>
          <w:iCs/>
          <w:sz w:val="22"/>
          <w:szCs w:val="22"/>
        </w:rPr>
        <w:t xml:space="preserve"> </w:t>
      </w:r>
      <w:r w:rsidRPr="00594DDB">
        <w:rPr>
          <w:i/>
          <w:iCs/>
          <w:spacing w:val="-2"/>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6"/>
          <w:sz w:val="22"/>
          <w:szCs w:val="22"/>
        </w:rPr>
        <w:t>а</w:t>
      </w:r>
      <w:r w:rsidRPr="00594DDB">
        <w:rPr>
          <w:i/>
          <w:iCs/>
          <w:spacing w:val="-2"/>
          <w:sz w:val="22"/>
          <w:szCs w:val="22"/>
        </w:rPr>
        <w:t>ч</w:t>
      </w:r>
      <w:r w:rsidRPr="00594DDB">
        <w:rPr>
          <w:i/>
          <w:iCs/>
          <w:sz w:val="22"/>
          <w:szCs w:val="22"/>
        </w:rPr>
        <w:t>а</w:t>
      </w:r>
      <w:r w:rsidR="003F321E" w:rsidRPr="00594DDB">
        <w:rPr>
          <w:i/>
          <w:iCs/>
          <w:sz w:val="22"/>
          <w:szCs w:val="22"/>
        </w:rPr>
        <w:t xml:space="preserve"> </w:t>
      </w:r>
      <w:r w:rsidRPr="00594DDB">
        <w:rPr>
          <w:i/>
          <w:iCs/>
          <w:sz w:val="22"/>
          <w:szCs w:val="22"/>
        </w:rPr>
        <w:t>и</w:t>
      </w:r>
      <w:r w:rsidR="003F321E" w:rsidRPr="00594DDB">
        <w:rPr>
          <w:i/>
          <w:iCs/>
          <w:sz w:val="22"/>
          <w:szCs w:val="22"/>
        </w:rPr>
        <w:t xml:space="preserve"> </w:t>
      </w:r>
      <w:r w:rsidRPr="00594DDB">
        <w:rPr>
          <w:i/>
          <w:iCs/>
          <w:spacing w:val="1"/>
          <w:sz w:val="22"/>
          <w:szCs w:val="22"/>
        </w:rPr>
        <w:t>о</w:t>
      </w:r>
      <w:r w:rsidRPr="00594DDB">
        <w:rPr>
          <w:i/>
          <w:iCs/>
          <w:spacing w:val="-5"/>
          <w:sz w:val="22"/>
          <w:szCs w:val="22"/>
        </w:rPr>
        <w:t>в</w:t>
      </w:r>
      <w:r w:rsidRPr="00594DDB">
        <w:rPr>
          <w:i/>
          <w:iCs/>
          <w:spacing w:val="1"/>
          <w:sz w:val="22"/>
          <w:szCs w:val="22"/>
        </w:rPr>
        <w:t>е</w:t>
      </w:r>
      <w:r w:rsidRPr="00594DDB">
        <w:rPr>
          <w:i/>
          <w:iCs/>
          <w:spacing w:val="-1"/>
          <w:sz w:val="22"/>
          <w:szCs w:val="22"/>
        </w:rPr>
        <w:t>р</w:t>
      </w:r>
      <w:r w:rsidRPr="00594DDB">
        <w:rPr>
          <w:i/>
          <w:iCs/>
          <w:spacing w:val="1"/>
          <w:sz w:val="22"/>
          <w:szCs w:val="22"/>
        </w:rPr>
        <w:t>е</w:t>
      </w:r>
      <w:r w:rsidRPr="00594DDB">
        <w:rPr>
          <w:i/>
          <w:iCs/>
          <w:sz w:val="22"/>
          <w:szCs w:val="22"/>
        </w:rPr>
        <w:t>на</w:t>
      </w:r>
      <w:r w:rsidR="003F321E" w:rsidRPr="00594DDB">
        <w:rPr>
          <w:i/>
          <w:iCs/>
          <w:sz w:val="22"/>
          <w:szCs w:val="22"/>
        </w:rPr>
        <w:t xml:space="preserve"> </w:t>
      </w:r>
      <w:r w:rsidRPr="00594DDB">
        <w:rPr>
          <w:i/>
          <w:iCs/>
          <w:sz w:val="22"/>
          <w:szCs w:val="22"/>
        </w:rPr>
        <w:t>п</w:t>
      </w:r>
      <w:r w:rsidRPr="00594DDB">
        <w:rPr>
          <w:i/>
          <w:iCs/>
          <w:spacing w:val="-13"/>
          <w:sz w:val="22"/>
          <w:szCs w:val="22"/>
        </w:rPr>
        <w:t>е</w:t>
      </w:r>
      <w:r w:rsidRPr="00594DDB">
        <w:rPr>
          <w:i/>
          <w:iCs/>
          <w:spacing w:val="-2"/>
          <w:sz w:val="22"/>
          <w:szCs w:val="22"/>
        </w:rPr>
        <w:t>ч</w:t>
      </w:r>
      <w:r w:rsidRPr="00594DDB">
        <w:rPr>
          <w:i/>
          <w:iCs/>
          <w:spacing w:val="1"/>
          <w:sz w:val="22"/>
          <w:szCs w:val="22"/>
        </w:rPr>
        <w:t>а</w:t>
      </w:r>
      <w:r w:rsidRPr="00594DDB">
        <w:rPr>
          <w:i/>
          <w:iCs/>
          <w:spacing w:val="-6"/>
          <w:sz w:val="22"/>
          <w:szCs w:val="22"/>
        </w:rPr>
        <w:t>т</w:t>
      </w:r>
      <w:r w:rsidRPr="00594DDB">
        <w:rPr>
          <w:i/>
          <w:iCs/>
          <w:spacing w:val="1"/>
          <w:sz w:val="22"/>
          <w:szCs w:val="22"/>
        </w:rPr>
        <w:t>ом</w:t>
      </w:r>
      <w:r w:rsidRPr="00594DDB">
        <w:rPr>
          <w:i/>
          <w:iCs/>
          <w:sz w:val="22"/>
          <w:szCs w:val="22"/>
        </w:rPr>
        <w:t>.</w:t>
      </w:r>
    </w:p>
    <w:p w:rsidR="003F4A46" w:rsidRPr="00594DDB" w:rsidRDefault="002E3B1A" w:rsidP="00B4074C">
      <w:pPr>
        <w:pStyle w:val="Heading3"/>
        <w:tabs>
          <w:tab w:val="left" w:pos="9072"/>
        </w:tabs>
        <w:rPr>
          <w:rFonts w:ascii="Times New Roman" w:hAnsi="Times New Roman"/>
          <w:sz w:val="22"/>
          <w:szCs w:val="22"/>
        </w:rPr>
      </w:pPr>
      <w:bookmarkStart w:id="18" w:name="_Toc483567946"/>
      <w:bookmarkEnd w:id="16"/>
      <w:r w:rsidRPr="00594DDB">
        <w:rPr>
          <w:rFonts w:ascii="Times New Roman" w:hAnsi="Times New Roman"/>
          <w:sz w:val="22"/>
          <w:szCs w:val="22"/>
        </w:rPr>
        <w:t>6.</w:t>
      </w:r>
      <w:r w:rsidR="001824D6">
        <w:rPr>
          <w:rFonts w:ascii="Times New Roman" w:hAnsi="Times New Roman"/>
          <w:sz w:val="22"/>
          <w:szCs w:val="22"/>
        </w:rPr>
        <w:t>7</w:t>
      </w:r>
      <w:r w:rsidRPr="00594DDB">
        <w:rPr>
          <w:rFonts w:ascii="Times New Roman" w:hAnsi="Times New Roman"/>
          <w:sz w:val="22"/>
          <w:szCs w:val="22"/>
        </w:rPr>
        <w:t xml:space="preserve">. </w:t>
      </w:r>
      <w:r w:rsidR="003F4A46" w:rsidRPr="00594DDB">
        <w:rPr>
          <w:rFonts w:ascii="Times New Roman" w:hAnsi="Times New Roman"/>
          <w:sz w:val="22"/>
          <w:szCs w:val="22"/>
        </w:rPr>
        <w:t>ОБРАЗАЦ ИЗЈАВЕ О ПОШТОВАЊУ ОБАВЕЗА ИЗ ЧЛ. 75. СТ. 2. ЗАКОНА</w:t>
      </w:r>
      <w:bookmarkEnd w:id="18"/>
    </w:p>
    <w:p w:rsidR="00664BCE" w:rsidRPr="00594DDB"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594DDB" w:rsidRDefault="00664BCE" w:rsidP="00E3500F">
      <w:pPr>
        <w:widowControl w:val="0"/>
        <w:tabs>
          <w:tab w:val="left" w:pos="9781"/>
        </w:tabs>
        <w:autoSpaceDE w:val="0"/>
        <w:autoSpaceDN w:val="0"/>
        <w:adjustRightInd w:val="0"/>
        <w:spacing w:line="200" w:lineRule="exact"/>
        <w:rPr>
          <w:sz w:val="22"/>
          <w:szCs w:val="22"/>
        </w:rPr>
      </w:pPr>
    </w:p>
    <w:p w:rsidR="00664BCE" w:rsidRPr="00594DDB" w:rsidRDefault="00664BCE" w:rsidP="00E3500F">
      <w:pPr>
        <w:widowControl w:val="0"/>
        <w:tabs>
          <w:tab w:val="left" w:pos="9781"/>
        </w:tabs>
        <w:autoSpaceDE w:val="0"/>
        <w:autoSpaceDN w:val="0"/>
        <w:adjustRightInd w:val="0"/>
        <w:spacing w:before="10" w:line="220" w:lineRule="exact"/>
        <w:rPr>
          <w:sz w:val="22"/>
          <w:szCs w:val="22"/>
        </w:rPr>
      </w:pPr>
    </w:p>
    <w:p w:rsidR="000368CB" w:rsidRPr="00594DDB" w:rsidRDefault="00664BCE" w:rsidP="00F9611D">
      <w:pPr>
        <w:widowControl w:val="0"/>
        <w:tabs>
          <w:tab w:val="left" w:pos="284"/>
        </w:tabs>
        <w:autoSpaceDE w:val="0"/>
        <w:autoSpaceDN w:val="0"/>
        <w:adjustRightInd w:val="0"/>
        <w:jc w:val="both"/>
        <w:rPr>
          <w:sz w:val="22"/>
          <w:szCs w:val="22"/>
        </w:rPr>
      </w:pPr>
      <w:r w:rsidRPr="00594DDB">
        <w:rPr>
          <w:spacing w:val="4"/>
          <w:sz w:val="22"/>
          <w:szCs w:val="22"/>
        </w:rPr>
        <w:t xml:space="preserve">У </w:t>
      </w:r>
      <w:r w:rsidRPr="00594DDB">
        <w:rPr>
          <w:spacing w:val="6"/>
          <w:sz w:val="22"/>
          <w:szCs w:val="22"/>
        </w:rPr>
        <w:t xml:space="preserve">вези члана 75. став 2. Закона о јавним набавкама, </w:t>
      </w:r>
      <w:r w:rsidR="00F9611D" w:rsidRPr="00594DDB">
        <w:rPr>
          <w:spacing w:val="6"/>
          <w:sz w:val="22"/>
          <w:szCs w:val="22"/>
        </w:rPr>
        <w:t xml:space="preserve">као заступник понуђача </w:t>
      </w:r>
      <w:r w:rsidR="000368CB" w:rsidRPr="00594DDB">
        <w:rPr>
          <w:spacing w:val="6"/>
          <w:sz w:val="22"/>
          <w:szCs w:val="22"/>
        </w:rPr>
        <w:t>под пуном</w:t>
      </w:r>
    </w:p>
    <w:p w:rsidR="000368CB" w:rsidRPr="00594DDB" w:rsidRDefault="000368CB" w:rsidP="00F9611D">
      <w:pPr>
        <w:widowControl w:val="0"/>
        <w:tabs>
          <w:tab w:val="left" w:pos="284"/>
        </w:tabs>
        <w:autoSpaceDE w:val="0"/>
        <w:autoSpaceDN w:val="0"/>
        <w:adjustRightInd w:val="0"/>
        <w:jc w:val="both"/>
        <w:rPr>
          <w:sz w:val="22"/>
          <w:szCs w:val="22"/>
        </w:rPr>
      </w:pPr>
    </w:p>
    <w:p w:rsidR="00664BCE" w:rsidRPr="00594DDB" w:rsidRDefault="000368CB" w:rsidP="00F9611D">
      <w:pPr>
        <w:widowControl w:val="0"/>
        <w:tabs>
          <w:tab w:val="left" w:pos="284"/>
        </w:tabs>
        <w:autoSpaceDE w:val="0"/>
        <w:autoSpaceDN w:val="0"/>
        <w:adjustRightInd w:val="0"/>
        <w:jc w:val="both"/>
        <w:rPr>
          <w:spacing w:val="6"/>
          <w:sz w:val="22"/>
          <w:szCs w:val="22"/>
        </w:rPr>
      </w:pPr>
      <w:r w:rsidRPr="00594DDB">
        <w:rPr>
          <w:spacing w:val="6"/>
          <w:sz w:val="22"/>
          <w:szCs w:val="22"/>
        </w:rPr>
        <w:t xml:space="preserve">материјалном и кривичном одговорношћу </w:t>
      </w:r>
      <w:r w:rsidR="00664BCE" w:rsidRPr="00594DDB">
        <w:rPr>
          <w:spacing w:val="6"/>
          <w:sz w:val="22"/>
          <w:szCs w:val="22"/>
        </w:rPr>
        <w:t>дајем следећу</w:t>
      </w:r>
    </w:p>
    <w:p w:rsidR="00664BCE" w:rsidRPr="00594DDB" w:rsidRDefault="00664BCE" w:rsidP="00E3500F">
      <w:pPr>
        <w:widowControl w:val="0"/>
        <w:tabs>
          <w:tab w:val="left" w:pos="9781"/>
        </w:tabs>
        <w:autoSpaceDE w:val="0"/>
        <w:autoSpaceDN w:val="0"/>
        <w:adjustRightInd w:val="0"/>
        <w:spacing w:before="18" w:line="260" w:lineRule="exact"/>
        <w:jc w:val="both"/>
        <w:rPr>
          <w:sz w:val="22"/>
          <w:szCs w:val="22"/>
        </w:rPr>
      </w:pPr>
    </w:p>
    <w:p w:rsidR="00C0169C" w:rsidRPr="00594DDB" w:rsidRDefault="00C0169C" w:rsidP="00E3500F">
      <w:pPr>
        <w:widowControl w:val="0"/>
        <w:tabs>
          <w:tab w:val="left" w:pos="9781"/>
        </w:tabs>
        <w:autoSpaceDE w:val="0"/>
        <w:autoSpaceDN w:val="0"/>
        <w:adjustRightInd w:val="0"/>
        <w:spacing w:before="18" w:line="260" w:lineRule="exact"/>
        <w:jc w:val="both"/>
        <w:rPr>
          <w:sz w:val="22"/>
          <w:szCs w:val="22"/>
        </w:rPr>
      </w:pPr>
    </w:p>
    <w:p w:rsidR="00664BCE" w:rsidRPr="00594DDB" w:rsidRDefault="00664BCE" w:rsidP="00F9611D">
      <w:pPr>
        <w:widowControl w:val="0"/>
        <w:tabs>
          <w:tab w:val="left" w:pos="9356"/>
          <w:tab w:val="left" w:pos="9781"/>
        </w:tabs>
        <w:autoSpaceDE w:val="0"/>
        <w:autoSpaceDN w:val="0"/>
        <w:adjustRightInd w:val="0"/>
        <w:spacing w:line="550" w:lineRule="atLeast"/>
        <w:jc w:val="center"/>
        <w:rPr>
          <w:sz w:val="22"/>
          <w:szCs w:val="22"/>
        </w:rPr>
      </w:pPr>
      <w:r w:rsidRPr="00594DDB">
        <w:rPr>
          <w:sz w:val="22"/>
          <w:szCs w:val="22"/>
        </w:rPr>
        <w:t>И</w:t>
      </w:r>
      <w:r w:rsidRPr="00594DDB">
        <w:rPr>
          <w:spacing w:val="-1"/>
          <w:sz w:val="22"/>
          <w:szCs w:val="22"/>
        </w:rPr>
        <w:t>З</w:t>
      </w:r>
      <w:r w:rsidRPr="00594DDB">
        <w:rPr>
          <w:sz w:val="22"/>
          <w:szCs w:val="22"/>
        </w:rPr>
        <w:t>ЈА</w:t>
      </w:r>
      <w:r w:rsidRPr="00594DDB">
        <w:rPr>
          <w:spacing w:val="-6"/>
          <w:sz w:val="22"/>
          <w:szCs w:val="22"/>
        </w:rPr>
        <w:t>В</w:t>
      </w:r>
      <w:r w:rsidRPr="00594DDB">
        <w:rPr>
          <w:sz w:val="22"/>
          <w:szCs w:val="22"/>
        </w:rPr>
        <w:t>У</w:t>
      </w:r>
    </w:p>
    <w:p w:rsidR="00664BCE" w:rsidRPr="00594DDB" w:rsidRDefault="00664BCE" w:rsidP="00E3500F">
      <w:pPr>
        <w:widowControl w:val="0"/>
        <w:tabs>
          <w:tab w:val="left" w:pos="9781"/>
        </w:tabs>
        <w:autoSpaceDE w:val="0"/>
        <w:autoSpaceDN w:val="0"/>
        <w:adjustRightInd w:val="0"/>
        <w:spacing w:line="550" w:lineRule="atLeast"/>
        <w:jc w:val="center"/>
        <w:rPr>
          <w:sz w:val="22"/>
          <w:szCs w:val="22"/>
        </w:rPr>
      </w:pPr>
    </w:p>
    <w:p w:rsidR="00664BCE" w:rsidRPr="00594DDB" w:rsidRDefault="00664BCE" w:rsidP="009308CD">
      <w:pPr>
        <w:widowControl w:val="0"/>
        <w:autoSpaceDE w:val="0"/>
        <w:autoSpaceDN w:val="0"/>
        <w:adjustRightInd w:val="0"/>
        <w:spacing w:before="120" w:after="240"/>
        <w:ind w:left="284" w:right="403"/>
        <w:jc w:val="both"/>
        <w:rPr>
          <w:sz w:val="22"/>
          <w:szCs w:val="22"/>
        </w:rPr>
      </w:pPr>
      <w:r w:rsidRPr="00594DDB">
        <w:rPr>
          <w:spacing w:val="-4"/>
          <w:sz w:val="22"/>
          <w:szCs w:val="22"/>
        </w:rPr>
        <w:t>Понуђач</w:t>
      </w:r>
      <m:oMath>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den>
                <m:r>
                  <w:rPr>
                    <w:rFonts w:ascii="Cambria Math"/>
                    <w:spacing w:val="-4"/>
                    <w:position w:val="-2"/>
                    <w:sz w:val="22"/>
                    <w:szCs w:val="22"/>
                  </w:rPr>
                  <m:t>навестпонуђача</m:t>
                </m:r>
              </m:den>
            </m:f>
          </m:e>
        </m:box>
      </m:oMath>
      <w:r w:rsidR="00E3500F" w:rsidRPr="00594DDB">
        <w:rPr>
          <w:position w:val="-2"/>
          <w:sz w:val="22"/>
          <w:szCs w:val="22"/>
        </w:rPr>
        <w:t>у</w:t>
      </w:r>
      <w:r w:rsidRPr="00594DDB">
        <w:rPr>
          <w:sz w:val="22"/>
          <w:szCs w:val="22"/>
        </w:rPr>
        <w:t xml:space="preserve">поступку јавне набавке </w:t>
      </w:r>
    </w:p>
    <w:p w:rsidR="00AB27EF" w:rsidRPr="00594DDB" w:rsidRDefault="002E2AA6" w:rsidP="009308CD">
      <w:pPr>
        <w:widowControl w:val="0"/>
        <w:autoSpaceDE w:val="0"/>
        <w:autoSpaceDN w:val="0"/>
        <w:adjustRightInd w:val="0"/>
        <w:spacing w:before="240" w:after="240"/>
        <w:ind w:left="284" w:right="403"/>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уписатипредетјавненабавке</m:t>
                </m:r>
              </m:den>
            </m:f>
          </m:e>
        </m:box>
        <m:r>
          <w:rPr>
            <w:rFonts w:ascii="Cambria Math"/>
            <w:position w:val="-2"/>
            <w:sz w:val="22"/>
            <w:szCs w:val="22"/>
          </w:rPr>
          <m:t xml:space="preserve">, </m:t>
        </m:r>
      </m:oMath>
      <w:r w:rsidR="00AB27EF" w:rsidRPr="00594DDB">
        <w:rPr>
          <w:i/>
          <w:sz w:val="22"/>
          <w:szCs w:val="22"/>
        </w:rPr>
        <w:t>ЈН</w:t>
      </w:r>
      <w:r w:rsidR="00AB27EF" w:rsidRPr="00594DDB">
        <w:rPr>
          <w:i/>
          <w:spacing w:val="-1"/>
          <w:sz w:val="22"/>
          <w:szCs w:val="22"/>
        </w:rPr>
        <w:t>М</w:t>
      </w:r>
      <w:r w:rsidR="00AB27EF" w:rsidRPr="00594DDB">
        <w:rPr>
          <w:i/>
          <w:sz w:val="22"/>
          <w:szCs w:val="22"/>
        </w:rPr>
        <w:t xml:space="preserve">В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oMath>
      <w:r w:rsidR="00664BCE" w:rsidRPr="00594DDB">
        <w:rPr>
          <w:sz w:val="22"/>
          <w:szCs w:val="22"/>
        </w:rPr>
        <w:t>je пош</w:t>
      </w:r>
      <w:r w:rsidR="00664BCE" w:rsidRPr="00594DDB">
        <w:rPr>
          <w:spacing w:val="-2"/>
          <w:sz w:val="22"/>
          <w:szCs w:val="22"/>
        </w:rPr>
        <w:t>т</w:t>
      </w:r>
      <w:r w:rsidR="00664BCE" w:rsidRPr="00594DDB">
        <w:rPr>
          <w:spacing w:val="1"/>
          <w:sz w:val="22"/>
          <w:szCs w:val="22"/>
        </w:rPr>
        <w:t>о</w:t>
      </w:r>
      <w:r w:rsidR="00664BCE" w:rsidRPr="00594DDB">
        <w:rPr>
          <w:spacing w:val="-5"/>
          <w:sz w:val="22"/>
          <w:szCs w:val="22"/>
        </w:rPr>
        <w:t>в</w:t>
      </w:r>
      <w:r w:rsidR="00664BCE" w:rsidRPr="00594DDB">
        <w:rPr>
          <w:spacing w:val="1"/>
          <w:sz w:val="22"/>
          <w:szCs w:val="22"/>
        </w:rPr>
        <w:t>а</w:t>
      </w:r>
      <w:r w:rsidR="00664BCE" w:rsidRPr="00594DDB">
        <w:rPr>
          <w:sz w:val="22"/>
          <w:szCs w:val="22"/>
        </w:rPr>
        <w:t>о</w:t>
      </w:r>
      <w:r w:rsidR="004821A3" w:rsidRPr="00594DDB">
        <w:rPr>
          <w:sz w:val="22"/>
          <w:szCs w:val="22"/>
        </w:rPr>
        <w:t xml:space="preserve"> </w:t>
      </w:r>
      <w:r w:rsidR="00664BCE" w:rsidRPr="00594DDB">
        <w:rPr>
          <w:spacing w:val="1"/>
          <w:sz w:val="22"/>
          <w:szCs w:val="22"/>
        </w:rPr>
        <w:t>о</w:t>
      </w:r>
      <w:r w:rsidR="00664BCE" w:rsidRPr="00594DDB">
        <w:rPr>
          <w:spacing w:val="-8"/>
          <w:sz w:val="22"/>
          <w:szCs w:val="22"/>
        </w:rPr>
        <w:t>б</w:t>
      </w:r>
      <w:r w:rsidR="00664BCE" w:rsidRPr="00594DDB">
        <w:rPr>
          <w:spacing w:val="1"/>
          <w:sz w:val="22"/>
          <w:szCs w:val="22"/>
        </w:rPr>
        <w:t>а</w:t>
      </w:r>
      <w:r w:rsidR="00664BCE" w:rsidRPr="00594DDB">
        <w:rPr>
          <w:spacing w:val="-3"/>
          <w:sz w:val="22"/>
          <w:szCs w:val="22"/>
        </w:rPr>
        <w:t>в</w:t>
      </w:r>
      <w:r w:rsidR="00664BCE" w:rsidRPr="00594DDB">
        <w:rPr>
          <w:spacing w:val="-4"/>
          <w:sz w:val="22"/>
          <w:szCs w:val="22"/>
        </w:rPr>
        <w:t>ез</w:t>
      </w:r>
      <w:r w:rsidR="00664BCE" w:rsidRPr="00594DDB">
        <w:rPr>
          <w:sz w:val="22"/>
          <w:szCs w:val="22"/>
        </w:rPr>
        <w:t>е</w:t>
      </w:r>
      <w:r w:rsidR="004821A3" w:rsidRPr="00594DDB">
        <w:rPr>
          <w:sz w:val="22"/>
          <w:szCs w:val="22"/>
        </w:rPr>
        <w:t xml:space="preserve"> </w:t>
      </w:r>
      <w:r w:rsidR="00664BCE" w:rsidRPr="00594DDB">
        <w:rPr>
          <w:spacing w:val="3"/>
          <w:sz w:val="22"/>
          <w:szCs w:val="22"/>
        </w:rPr>
        <w:t>к</w:t>
      </w:r>
      <w:r w:rsidR="00664BCE" w:rsidRPr="00594DDB">
        <w:rPr>
          <w:spacing w:val="1"/>
          <w:sz w:val="22"/>
          <w:szCs w:val="22"/>
        </w:rPr>
        <w:t>о</w:t>
      </w:r>
      <w:r w:rsidR="00664BCE" w:rsidRPr="00594DDB">
        <w:rPr>
          <w:sz w:val="22"/>
          <w:szCs w:val="22"/>
        </w:rPr>
        <w:t>је</w:t>
      </w:r>
    </w:p>
    <w:p w:rsidR="00AB27EF" w:rsidRPr="00594DDB" w:rsidRDefault="00664BCE" w:rsidP="009308CD">
      <w:pPr>
        <w:widowControl w:val="0"/>
        <w:autoSpaceDE w:val="0"/>
        <w:autoSpaceDN w:val="0"/>
        <w:adjustRightInd w:val="0"/>
        <w:spacing w:before="240" w:after="240"/>
        <w:ind w:left="284" w:right="403"/>
        <w:jc w:val="both"/>
        <w:rPr>
          <w:sz w:val="22"/>
          <w:szCs w:val="22"/>
        </w:rPr>
      </w:pPr>
      <w:r w:rsidRPr="00594DDB">
        <w:rPr>
          <w:sz w:val="22"/>
          <w:szCs w:val="22"/>
        </w:rPr>
        <w:t>произлазе из важећих прописа о заштити на раду, запошљавању и условима рада</w:t>
      </w:r>
      <w:r w:rsidR="00AB27EF" w:rsidRPr="00594DDB">
        <w:rPr>
          <w:sz w:val="22"/>
          <w:szCs w:val="22"/>
        </w:rPr>
        <w:t>, заштити</w:t>
      </w:r>
    </w:p>
    <w:p w:rsidR="00AB27EF" w:rsidRPr="00594DDB" w:rsidRDefault="00664BCE" w:rsidP="009308CD">
      <w:pPr>
        <w:widowControl w:val="0"/>
        <w:tabs>
          <w:tab w:val="left" w:pos="8789"/>
        </w:tabs>
        <w:autoSpaceDE w:val="0"/>
        <w:autoSpaceDN w:val="0"/>
        <w:adjustRightInd w:val="0"/>
        <w:spacing w:before="240" w:after="240"/>
        <w:ind w:left="284" w:right="403"/>
        <w:jc w:val="both"/>
        <w:rPr>
          <w:sz w:val="22"/>
          <w:szCs w:val="22"/>
        </w:rPr>
      </w:pPr>
      <w:r w:rsidRPr="00594DDB">
        <w:rPr>
          <w:sz w:val="22"/>
          <w:szCs w:val="22"/>
        </w:rPr>
        <w:t xml:space="preserve">животне средине и нема забрану обављања делатности која је на снази у време </w:t>
      </w:r>
      <w:r w:rsidR="00AB27EF" w:rsidRPr="00594DDB">
        <w:rPr>
          <w:sz w:val="22"/>
          <w:szCs w:val="22"/>
        </w:rPr>
        <w:t>по</w:t>
      </w:r>
      <w:r w:rsidRPr="00594DDB">
        <w:rPr>
          <w:sz w:val="22"/>
          <w:szCs w:val="22"/>
        </w:rPr>
        <w:t>дно</w:t>
      </w:r>
      <w:r w:rsidR="00AB27EF" w:rsidRPr="00594DDB">
        <w:rPr>
          <w:sz w:val="22"/>
          <w:szCs w:val="22"/>
        </w:rPr>
        <w:t xml:space="preserve">шења </w:t>
      </w:r>
    </w:p>
    <w:p w:rsidR="00664BCE" w:rsidRPr="00594DDB" w:rsidRDefault="00664BCE" w:rsidP="009308CD">
      <w:pPr>
        <w:widowControl w:val="0"/>
        <w:autoSpaceDE w:val="0"/>
        <w:autoSpaceDN w:val="0"/>
        <w:adjustRightInd w:val="0"/>
        <w:spacing w:before="240" w:after="240"/>
        <w:ind w:left="284" w:right="403"/>
        <w:jc w:val="both"/>
        <w:rPr>
          <w:sz w:val="22"/>
          <w:szCs w:val="22"/>
        </w:rPr>
      </w:pPr>
      <w:r w:rsidRPr="00594DDB">
        <w:rPr>
          <w:sz w:val="22"/>
          <w:szCs w:val="22"/>
        </w:rPr>
        <w:t>понуде.</w:t>
      </w:r>
    </w:p>
    <w:p w:rsidR="00664BCE" w:rsidRPr="00594DDB"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594DDB"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594DDB"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594DDB">
        <w:rPr>
          <w:position w:val="-1"/>
          <w:sz w:val="22"/>
          <w:szCs w:val="22"/>
        </w:rPr>
        <w:t xml:space="preserve">              Д</w:t>
      </w:r>
      <w:r w:rsidRPr="00594DDB">
        <w:rPr>
          <w:spacing w:val="-4"/>
          <w:position w:val="-1"/>
          <w:sz w:val="22"/>
          <w:szCs w:val="22"/>
        </w:rPr>
        <w:t>а</w:t>
      </w:r>
      <w:r w:rsidRPr="00594DDB">
        <w:rPr>
          <w:spacing w:val="3"/>
          <w:position w:val="-1"/>
          <w:sz w:val="22"/>
          <w:szCs w:val="22"/>
        </w:rPr>
        <w:t>т</w:t>
      </w:r>
      <w:r w:rsidRPr="00594DDB">
        <w:rPr>
          <w:spacing w:val="-5"/>
          <w:position w:val="-1"/>
          <w:sz w:val="22"/>
          <w:szCs w:val="22"/>
        </w:rPr>
        <w:t>у</w:t>
      </w:r>
      <w:r w:rsidRPr="00594DDB">
        <w:rPr>
          <w:position w:val="-1"/>
          <w:sz w:val="22"/>
          <w:szCs w:val="22"/>
        </w:rPr>
        <w:t>м:</w:t>
      </w:r>
      <w:r w:rsidRPr="00594DDB">
        <w:rPr>
          <w:position w:val="-1"/>
          <w:sz w:val="22"/>
          <w:szCs w:val="22"/>
        </w:rPr>
        <w:tab/>
        <w:t xml:space="preserve">м.п.                          </w:t>
      </w:r>
      <w:r w:rsidR="00766B58" w:rsidRPr="00594DDB">
        <w:rPr>
          <w:position w:val="-1"/>
          <w:sz w:val="22"/>
          <w:szCs w:val="22"/>
        </w:rPr>
        <w:t>П</w:t>
      </w:r>
      <w:r w:rsidRPr="00594DDB">
        <w:rPr>
          <w:spacing w:val="-4"/>
          <w:position w:val="-1"/>
          <w:sz w:val="22"/>
          <w:szCs w:val="22"/>
        </w:rPr>
        <w:t>о</w:t>
      </w:r>
      <w:r w:rsidRPr="00594DDB">
        <w:rPr>
          <w:position w:val="-1"/>
          <w:sz w:val="22"/>
          <w:szCs w:val="22"/>
        </w:rPr>
        <w:t>тпис овлашћеног лица</w:t>
      </w:r>
    </w:p>
    <w:p w:rsidR="00875FA3" w:rsidRPr="00594DDB" w:rsidRDefault="00875FA3" w:rsidP="00E3500F">
      <w:pPr>
        <w:widowControl w:val="0"/>
        <w:autoSpaceDE w:val="0"/>
        <w:autoSpaceDN w:val="0"/>
        <w:adjustRightInd w:val="0"/>
        <w:spacing w:line="200" w:lineRule="exact"/>
        <w:ind w:right="1111"/>
        <w:jc w:val="both"/>
        <w:rPr>
          <w:sz w:val="22"/>
          <w:szCs w:val="22"/>
        </w:rPr>
      </w:pPr>
    </w:p>
    <w:p w:rsidR="00E3500F" w:rsidRPr="00594DDB" w:rsidRDefault="00E3500F" w:rsidP="00E3500F">
      <w:pPr>
        <w:widowControl w:val="0"/>
        <w:autoSpaceDE w:val="0"/>
        <w:autoSpaceDN w:val="0"/>
        <w:adjustRightInd w:val="0"/>
        <w:spacing w:line="200" w:lineRule="exact"/>
        <w:ind w:right="1111"/>
        <w:jc w:val="both"/>
        <w:rPr>
          <w:sz w:val="22"/>
          <w:szCs w:val="22"/>
        </w:rPr>
      </w:pPr>
    </w:p>
    <w:p w:rsidR="00664BCE" w:rsidRPr="00594DDB" w:rsidRDefault="000E2A79"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59776" behindDoc="1" locked="0" layoutInCell="0" allowOverlap="1">
                <wp:simplePos x="0" y="0"/>
                <wp:positionH relativeFrom="page">
                  <wp:posOffset>4872990</wp:posOffset>
                </wp:positionH>
                <wp:positionV relativeFrom="paragraph">
                  <wp:posOffset>37465</wp:posOffset>
                </wp:positionV>
                <wp:extent cx="1619885" cy="45085"/>
                <wp:effectExtent l="0" t="0" r="18415" b="0"/>
                <wp:wrapNone/>
                <wp:docPr id="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58752" behindDoc="1" locked="0" layoutInCell="0" allowOverlap="1">
                <wp:simplePos x="0" y="0"/>
                <wp:positionH relativeFrom="page">
                  <wp:posOffset>1090930</wp:posOffset>
                </wp:positionH>
                <wp:positionV relativeFrom="paragraph">
                  <wp:posOffset>82550</wp:posOffset>
                </wp:positionV>
                <wp:extent cx="1222375" cy="115570"/>
                <wp:effectExtent l="0" t="0" r="15875" b="0"/>
                <wp:wrapNone/>
                <wp:docPr id="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GSqY7L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Pr="00594DDB"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Pr="00594DDB"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Pr="00594DDB"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Pr="00594DDB"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Pr="00594DDB"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594DDB"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594DDB" w:rsidRDefault="00664BCE" w:rsidP="00C0169C">
      <w:pPr>
        <w:widowControl w:val="0"/>
        <w:tabs>
          <w:tab w:val="left" w:pos="9781"/>
        </w:tabs>
        <w:autoSpaceDE w:val="0"/>
        <w:autoSpaceDN w:val="0"/>
        <w:adjustRightInd w:val="0"/>
        <w:spacing w:before="29"/>
        <w:ind w:right="99"/>
        <w:jc w:val="both"/>
        <w:rPr>
          <w:b/>
          <w:i/>
          <w:iCs/>
          <w:sz w:val="22"/>
          <w:szCs w:val="22"/>
        </w:rPr>
      </w:pPr>
      <w:r w:rsidRPr="00594DDB">
        <w:rPr>
          <w:b/>
          <w:i/>
          <w:iCs/>
          <w:sz w:val="22"/>
          <w:szCs w:val="22"/>
        </w:rPr>
        <w:t>Н</w:t>
      </w:r>
      <w:r w:rsidRPr="00594DDB">
        <w:rPr>
          <w:b/>
          <w:i/>
          <w:iCs/>
          <w:spacing w:val="-2"/>
          <w:sz w:val="22"/>
          <w:szCs w:val="22"/>
        </w:rPr>
        <w:t>а</w:t>
      </w:r>
      <w:r w:rsidRPr="00594DDB">
        <w:rPr>
          <w:b/>
          <w:i/>
          <w:iCs/>
          <w:sz w:val="22"/>
          <w:szCs w:val="22"/>
        </w:rPr>
        <w:t>п</w:t>
      </w:r>
      <w:r w:rsidRPr="00594DDB">
        <w:rPr>
          <w:b/>
          <w:i/>
          <w:iCs/>
          <w:spacing w:val="1"/>
          <w:sz w:val="22"/>
          <w:szCs w:val="22"/>
        </w:rPr>
        <w:t>оме</w:t>
      </w:r>
      <w:r w:rsidRPr="00594DDB">
        <w:rPr>
          <w:b/>
          <w:i/>
          <w:iCs/>
          <w:spacing w:val="-2"/>
          <w:sz w:val="22"/>
          <w:szCs w:val="22"/>
        </w:rPr>
        <w:t>н</w:t>
      </w:r>
      <w:r w:rsidRPr="00594DDB">
        <w:rPr>
          <w:b/>
          <w:i/>
          <w:iCs/>
          <w:spacing w:val="1"/>
          <w:sz w:val="22"/>
          <w:szCs w:val="22"/>
        </w:rPr>
        <w:t>а</w:t>
      </w:r>
      <w:r w:rsidRPr="00594DDB">
        <w:rPr>
          <w:b/>
          <w:i/>
          <w:iCs/>
          <w:sz w:val="22"/>
          <w:szCs w:val="22"/>
        </w:rPr>
        <w:t>:</w:t>
      </w:r>
    </w:p>
    <w:p w:rsidR="00664BCE" w:rsidRPr="00594DDB" w:rsidRDefault="00664BCE" w:rsidP="00C0169C">
      <w:pPr>
        <w:widowControl w:val="0"/>
        <w:tabs>
          <w:tab w:val="left" w:pos="9781"/>
        </w:tabs>
        <w:autoSpaceDE w:val="0"/>
        <w:autoSpaceDN w:val="0"/>
        <w:adjustRightInd w:val="0"/>
        <w:spacing w:before="120"/>
        <w:ind w:right="99"/>
        <w:jc w:val="both"/>
        <w:rPr>
          <w:b/>
          <w:i/>
          <w:iCs/>
          <w:sz w:val="22"/>
          <w:szCs w:val="22"/>
        </w:rPr>
      </w:pPr>
      <w:r w:rsidRPr="00594DDB">
        <w:rPr>
          <w:i/>
          <w:iCs/>
          <w:sz w:val="22"/>
          <w:szCs w:val="22"/>
          <w:lang w:val="sr-Cyrl-CS"/>
        </w:rPr>
        <w:t xml:space="preserve">Уколико наступа са подизвођачем, понуђач </w:t>
      </w:r>
      <w:r w:rsidRPr="00594DDB">
        <w:rPr>
          <w:bCs/>
          <w:i/>
          <w:iCs/>
          <w:sz w:val="22"/>
          <w:szCs w:val="22"/>
          <w:lang w:val="sr-Cyrl-CS"/>
        </w:rPr>
        <w:t xml:space="preserve">је дужан да достави </w:t>
      </w:r>
      <w:r w:rsidRPr="00594DDB">
        <w:rPr>
          <w:bCs/>
          <w:i/>
          <w:iCs/>
          <w:sz w:val="22"/>
          <w:szCs w:val="22"/>
        </w:rPr>
        <w:t xml:space="preserve">и </w:t>
      </w:r>
      <w:r w:rsidRPr="00594DDB">
        <w:rPr>
          <w:bCs/>
          <w:i/>
          <w:iCs/>
          <w:sz w:val="22"/>
          <w:szCs w:val="22"/>
          <w:lang w:val="sr-Cyrl-CS"/>
        </w:rPr>
        <w:t>Изјаву подизвођача</w:t>
      </w:r>
      <w:r w:rsidRPr="00594DDB">
        <w:rPr>
          <w:i/>
          <w:sz w:val="22"/>
          <w:szCs w:val="22"/>
          <w:lang w:val="sr-Cyrl-CS"/>
        </w:rPr>
        <w:t>,</w:t>
      </w:r>
      <w:r w:rsidR="004821A3" w:rsidRPr="00594DDB">
        <w:rPr>
          <w:i/>
          <w:sz w:val="22"/>
          <w:szCs w:val="22"/>
          <w:lang w:val="sr-Cyrl-CS"/>
        </w:rPr>
        <w:t xml:space="preserve"> </w:t>
      </w:r>
      <w:r w:rsidRPr="00594DDB">
        <w:rPr>
          <w:bCs/>
          <w:i/>
          <w:iCs/>
          <w:sz w:val="22"/>
          <w:szCs w:val="22"/>
          <w:lang w:val="sr-Cyrl-CS"/>
        </w:rPr>
        <w:t>потписану од стране овлашћеног лица подизвођача и оверену печатом</w:t>
      </w:r>
      <w:r w:rsidRPr="00594DDB">
        <w:rPr>
          <w:i/>
          <w:iCs/>
          <w:sz w:val="22"/>
          <w:szCs w:val="22"/>
          <w:lang w:val="sr-Cyrl-CS"/>
        </w:rPr>
        <w:t>.</w:t>
      </w:r>
    </w:p>
    <w:p w:rsidR="00664BCE" w:rsidRPr="00594DDB" w:rsidRDefault="00664BCE" w:rsidP="004821A3">
      <w:pPr>
        <w:widowControl w:val="0"/>
        <w:tabs>
          <w:tab w:val="left" w:pos="9781"/>
        </w:tabs>
        <w:autoSpaceDE w:val="0"/>
        <w:autoSpaceDN w:val="0"/>
        <w:adjustRightInd w:val="0"/>
        <w:spacing w:before="120"/>
        <w:jc w:val="both"/>
        <w:rPr>
          <w:i/>
          <w:iCs/>
          <w:sz w:val="22"/>
          <w:szCs w:val="22"/>
        </w:rPr>
      </w:pPr>
      <w:r w:rsidRPr="00594DDB">
        <w:rPr>
          <w:i/>
          <w:iCs/>
          <w:spacing w:val="-2"/>
          <w:sz w:val="22"/>
          <w:szCs w:val="22"/>
        </w:rPr>
        <w:t>У</w:t>
      </w:r>
      <w:r w:rsidRPr="00594DDB">
        <w:rPr>
          <w:i/>
          <w:iCs/>
          <w:spacing w:val="-3"/>
          <w:sz w:val="22"/>
          <w:szCs w:val="22"/>
        </w:rPr>
        <w:t>к</w:t>
      </w:r>
      <w:r w:rsidRPr="00594DDB">
        <w:rPr>
          <w:i/>
          <w:iCs/>
          <w:spacing w:val="-4"/>
          <w:sz w:val="22"/>
          <w:szCs w:val="22"/>
        </w:rPr>
        <w:t>о</w:t>
      </w:r>
      <w:r w:rsidRPr="00594DDB">
        <w:rPr>
          <w:i/>
          <w:iCs/>
          <w:spacing w:val="-1"/>
          <w:sz w:val="22"/>
          <w:szCs w:val="22"/>
        </w:rPr>
        <w:t>л</w:t>
      </w:r>
      <w:r w:rsidR="00E86ADF" w:rsidRPr="00594DDB">
        <w:rPr>
          <w:i/>
          <w:iCs/>
          <w:sz w:val="22"/>
          <w:szCs w:val="22"/>
        </w:rPr>
        <w:t>ико</w:t>
      </w:r>
      <w:r w:rsidR="004821A3" w:rsidRPr="00594DDB">
        <w:rPr>
          <w:i/>
          <w:iCs/>
          <w:sz w:val="22"/>
          <w:szCs w:val="22"/>
        </w:rPr>
        <w:t xml:space="preserve"> </w:t>
      </w:r>
      <w:r w:rsidRPr="00594DDB">
        <w:rPr>
          <w:i/>
          <w:iCs/>
          <w:spacing w:val="-2"/>
          <w:sz w:val="22"/>
          <w:szCs w:val="22"/>
        </w:rPr>
        <w:t>п</w:t>
      </w:r>
      <w:r w:rsidRPr="00594DDB">
        <w:rPr>
          <w:i/>
          <w:iCs/>
          <w:sz w:val="22"/>
          <w:szCs w:val="22"/>
        </w:rPr>
        <w:t>ону</w:t>
      </w:r>
      <w:r w:rsidRPr="00594DDB">
        <w:rPr>
          <w:i/>
          <w:iCs/>
          <w:spacing w:val="-3"/>
          <w:sz w:val="22"/>
          <w:szCs w:val="22"/>
        </w:rPr>
        <w:t>д</w:t>
      </w:r>
      <w:r w:rsidRPr="00594DDB">
        <w:rPr>
          <w:i/>
          <w:iCs/>
          <w:sz w:val="22"/>
          <w:szCs w:val="22"/>
        </w:rPr>
        <w:t xml:space="preserve">у подноси </w:t>
      </w:r>
      <w:r w:rsidRPr="00594DDB">
        <w:rPr>
          <w:i/>
          <w:iCs/>
          <w:spacing w:val="-1"/>
          <w:sz w:val="22"/>
          <w:szCs w:val="22"/>
        </w:rPr>
        <w:t>г</w:t>
      </w:r>
      <w:r w:rsidRPr="00594DDB">
        <w:rPr>
          <w:i/>
          <w:iCs/>
          <w:spacing w:val="-6"/>
          <w:sz w:val="22"/>
          <w:szCs w:val="22"/>
        </w:rPr>
        <w:t>р</w:t>
      </w:r>
      <w:r w:rsidRPr="00594DDB">
        <w:rPr>
          <w:i/>
          <w:iCs/>
          <w:sz w:val="22"/>
          <w:szCs w:val="22"/>
        </w:rPr>
        <w:t>у</w:t>
      </w:r>
      <w:r w:rsidRPr="00594DDB">
        <w:rPr>
          <w:i/>
          <w:iCs/>
          <w:spacing w:val="-2"/>
          <w:sz w:val="22"/>
          <w:szCs w:val="22"/>
        </w:rPr>
        <w:t>п</w:t>
      </w:r>
      <w:r w:rsidRPr="00594DDB">
        <w:rPr>
          <w:i/>
          <w:iCs/>
          <w:sz w:val="22"/>
          <w:szCs w:val="22"/>
        </w:rPr>
        <w:t>а понуђ</w:t>
      </w:r>
      <w:r w:rsidRPr="00594DDB">
        <w:rPr>
          <w:i/>
          <w:iCs/>
          <w:spacing w:val="-16"/>
          <w:sz w:val="22"/>
          <w:szCs w:val="22"/>
        </w:rPr>
        <w:t>а</w:t>
      </w:r>
      <w:r w:rsidRPr="00594DDB">
        <w:rPr>
          <w:i/>
          <w:iCs/>
          <w:sz w:val="22"/>
          <w:szCs w:val="22"/>
        </w:rPr>
        <w:t>ча,</w:t>
      </w:r>
      <w:r w:rsidR="004821A3" w:rsidRPr="00594DDB">
        <w:rPr>
          <w:i/>
          <w:iCs/>
          <w:sz w:val="22"/>
          <w:szCs w:val="22"/>
        </w:rPr>
        <w:t xml:space="preserve"> </w:t>
      </w:r>
      <w:r w:rsidRPr="00594DDB">
        <w:rPr>
          <w:i/>
          <w:iCs/>
          <w:spacing w:val="1"/>
          <w:sz w:val="22"/>
          <w:szCs w:val="22"/>
        </w:rPr>
        <w:t>И</w:t>
      </w:r>
      <w:r w:rsidRPr="00594DDB">
        <w:rPr>
          <w:i/>
          <w:iCs/>
          <w:spacing w:val="-1"/>
          <w:sz w:val="22"/>
          <w:szCs w:val="22"/>
        </w:rPr>
        <w:t>з</w:t>
      </w:r>
      <w:r w:rsidRPr="00594DDB">
        <w:rPr>
          <w:i/>
          <w:iCs/>
          <w:sz w:val="22"/>
          <w:szCs w:val="22"/>
        </w:rPr>
        <w:t>ја</w:t>
      </w:r>
      <w:r w:rsidRPr="00594DDB">
        <w:rPr>
          <w:i/>
          <w:iCs/>
          <w:spacing w:val="-5"/>
          <w:sz w:val="22"/>
          <w:szCs w:val="22"/>
        </w:rPr>
        <w:t>в</w:t>
      </w:r>
      <w:r w:rsidRPr="00594DDB">
        <w:rPr>
          <w:i/>
          <w:iCs/>
          <w:sz w:val="22"/>
          <w:szCs w:val="22"/>
        </w:rPr>
        <w:t>а</w:t>
      </w:r>
      <w:r w:rsidR="004821A3" w:rsidRPr="00594DDB">
        <w:rPr>
          <w:i/>
          <w:iCs/>
          <w:sz w:val="22"/>
          <w:szCs w:val="22"/>
        </w:rPr>
        <w:t xml:space="preserve"> </w:t>
      </w:r>
      <w:r w:rsidRPr="00594DDB">
        <w:rPr>
          <w:i/>
          <w:iCs/>
          <w:spacing w:val="1"/>
          <w:sz w:val="22"/>
          <w:szCs w:val="22"/>
        </w:rPr>
        <w:t>мо</w:t>
      </w:r>
      <w:r w:rsidRPr="00594DDB">
        <w:rPr>
          <w:i/>
          <w:iCs/>
          <w:spacing w:val="-1"/>
          <w:sz w:val="22"/>
          <w:szCs w:val="22"/>
        </w:rPr>
        <w:t>р</w:t>
      </w:r>
      <w:r w:rsidRPr="00594DDB">
        <w:rPr>
          <w:i/>
          <w:iCs/>
          <w:sz w:val="22"/>
          <w:szCs w:val="22"/>
        </w:rPr>
        <w:t>а</w:t>
      </w:r>
      <w:r w:rsidR="004821A3" w:rsidRPr="00594DDB">
        <w:rPr>
          <w:i/>
          <w:iCs/>
          <w:sz w:val="22"/>
          <w:szCs w:val="22"/>
        </w:rPr>
        <w:t xml:space="preserve"> </w:t>
      </w:r>
      <w:r w:rsidRPr="00594DDB">
        <w:rPr>
          <w:i/>
          <w:iCs/>
          <w:spacing w:val="-1"/>
          <w:sz w:val="22"/>
          <w:szCs w:val="22"/>
        </w:rPr>
        <w:t>б</w:t>
      </w:r>
      <w:r w:rsidRPr="00594DDB">
        <w:rPr>
          <w:i/>
          <w:iCs/>
          <w:spacing w:val="1"/>
          <w:sz w:val="22"/>
          <w:szCs w:val="22"/>
        </w:rPr>
        <w:t>и</w:t>
      </w:r>
      <w:r w:rsidRPr="00594DDB">
        <w:rPr>
          <w:i/>
          <w:iCs/>
          <w:spacing w:val="-3"/>
          <w:sz w:val="22"/>
          <w:szCs w:val="22"/>
        </w:rPr>
        <w:t>т</w:t>
      </w:r>
      <w:r w:rsidRPr="00594DDB">
        <w:rPr>
          <w:i/>
          <w:iCs/>
          <w:sz w:val="22"/>
          <w:szCs w:val="22"/>
        </w:rPr>
        <w:t>и</w:t>
      </w:r>
      <w:r w:rsidR="004821A3" w:rsidRPr="00594DDB">
        <w:rPr>
          <w:i/>
          <w:iCs/>
          <w:sz w:val="22"/>
          <w:szCs w:val="22"/>
        </w:rPr>
        <w:t xml:space="preserve"> </w:t>
      </w:r>
      <w:r w:rsidRPr="00594DDB">
        <w:rPr>
          <w:i/>
          <w:iCs/>
          <w:sz w:val="22"/>
          <w:szCs w:val="22"/>
        </w:rPr>
        <w:t>п</w:t>
      </w:r>
      <w:r w:rsidRPr="00594DDB">
        <w:rPr>
          <w:i/>
          <w:iCs/>
          <w:spacing w:val="1"/>
          <w:sz w:val="22"/>
          <w:szCs w:val="22"/>
        </w:rPr>
        <w:t>о</w:t>
      </w:r>
      <w:r w:rsidRPr="00594DDB">
        <w:rPr>
          <w:i/>
          <w:iCs/>
          <w:spacing w:val="-3"/>
          <w:sz w:val="22"/>
          <w:szCs w:val="22"/>
        </w:rPr>
        <w:t>т</w:t>
      </w:r>
      <w:r w:rsidRPr="00594DDB">
        <w:rPr>
          <w:i/>
          <w:iCs/>
          <w:sz w:val="22"/>
          <w:szCs w:val="22"/>
        </w:rPr>
        <w:t>п</w:t>
      </w:r>
      <w:r w:rsidRPr="00594DDB">
        <w:rPr>
          <w:i/>
          <w:iCs/>
          <w:spacing w:val="1"/>
          <w:sz w:val="22"/>
          <w:szCs w:val="22"/>
        </w:rPr>
        <w:t>и</w:t>
      </w:r>
      <w:r w:rsidRPr="00594DDB">
        <w:rPr>
          <w:i/>
          <w:iCs/>
          <w:sz w:val="22"/>
          <w:szCs w:val="22"/>
        </w:rPr>
        <w:t>с</w:t>
      </w:r>
      <w:r w:rsidRPr="00594DDB">
        <w:rPr>
          <w:i/>
          <w:iCs/>
          <w:spacing w:val="1"/>
          <w:sz w:val="22"/>
          <w:szCs w:val="22"/>
        </w:rPr>
        <w:t>а</w:t>
      </w:r>
      <w:r w:rsidRPr="00594DDB">
        <w:rPr>
          <w:i/>
          <w:iCs/>
          <w:sz w:val="22"/>
          <w:szCs w:val="22"/>
        </w:rPr>
        <w:t>на</w:t>
      </w:r>
      <w:r w:rsidR="004821A3" w:rsidRPr="00594DDB">
        <w:rPr>
          <w:i/>
          <w:iCs/>
          <w:sz w:val="22"/>
          <w:szCs w:val="22"/>
        </w:rPr>
        <w:t xml:space="preserve"> </w:t>
      </w:r>
      <w:r w:rsidRPr="00594DDB">
        <w:rPr>
          <w:i/>
          <w:iCs/>
          <w:spacing w:val="1"/>
          <w:sz w:val="22"/>
          <w:szCs w:val="22"/>
        </w:rPr>
        <w:t>о</w:t>
      </w:r>
      <w:r w:rsidRPr="00594DDB">
        <w:rPr>
          <w:i/>
          <w:iCs/>
          <w:sz w:val="22"/>
          <w:szCs w:val="22"/>
        </w:rPr>
        <w:t>д с</w:t>
      </w:r>
      <w:r w:rsidRPr="00594DDB">
        <w:rPr>
          <w:i/>
          <w:iCs/>
          <w:spacing w:val="-6"/>
          <w:sz w:val="22"/>
          <w:szCs w:val="22"/>
        </w:rPr>
        <w:t>т</w:t>
      </w:r>
      <w:r w:rsidRPr="00594DDB">
        <w:rPr>
          <w:i/>
          <w:iCs/>
          <w:spacing w:val="1"/>
          <w:sz w:val="22"/>
          <w:szCs w:val="22"/>
        </w:rPr>
        <w:t>ра</w:t>
      </w:r>
      <w:r w:rsidRPr="00594DDB">
        <w:rPr>
          <w:i/>
          <w:iCs/>
          <w:sz w:val="22"/>
          <w:szCs w:val="22"/>
        </w:rPr>
        <w:t>не</w:t>
      </w:r>
      <w:r w:rsidRPr="00594DDB">
        <w:rPr>
          <w:i/>
          <w:iCs/>
          <w:spacing w:val="1"/>
          <w:sz w:val="22"/>
          <w:szCs w:val="22"/>
        </w:rPr>
        <w:t xml:space="preserve"> о</w:t>
      </w:r>
      <w:r w:rsidRPr="00594DDB">
        <w:rPr>
          <w:i/>
          <w:iCs/>
          <w:spacing w:val="-8"/>
          <w:sz w:val="22"/>
          <w:szCs w:val="22"/>
        </w:rPr>
        <w:t>в</w:t>
      </w:r>
      <w:r w:rsidRPr="00594DDB">
        <w:rPr>
          <w:i/>
          <w:iCs/>
          <w:spacing w:val="-1"/>
          <w:sz w:val="22"/>
          <w:szCs w:val="22"/>
        </w:rPr>
        <w:t>л</w:t>
      </w:r>
      <w:r w:rsidRPr="00594DDB">
        <w:rPr>
          <w:i/>
          <w:iCs/>
          <w:spacing w:val="1"/>
          <w:sz w:val="22"/>
          <w:szCs w:val="22"/>
        </w:rPr>
        <w:t>а</w:t>
      </w:r>
      <w:r w:rsidRPr="00594DDB">
        <w:rPr>
          <w:i/>
          <w:iCs/>
          <w:sz w:val="22"/>
          <w:szCs w:val="22"/>
        </w:rPr>
        <w:t>ш</w:t>
      </w:r>
      <w:r w:rsidRPr="00594DDB">
        <w:rPr>
          <w:i/>
          <w:iCs/>
          <w:spacing w:val="1"/>
          <w:sz w:val="22"/>
          <w:szCs w:val="22"/>
        </w:rPr>
        <w:t>ће</w:t>
      </w:r>
      <w:r w:rsidRPr="00594DDB">
        <w:rPr>
          <w:i/>
          <w:iCs/>
          <w:spacing w:val="-2"/>
          <w:sz w:val="22"/>
          <w:szCs w:val="22"/>
        </w:rPr>
        <w:t>н</w:t>
      </w:r>
      <w:r w:rsidRPr="00594DDB">
        <w:rPr>
          <w:i/>
          <w:iCs/>
          <w:spacing w:val="1"/>
          <w:sz w:val="22"/>
          <w:szCs w:val="22"/>
        </w:rPr>
        <w:t>о</w:t>
      </w:r>
      <w:r w:rsidRPr="00594DDB">
        <w:rPr>
          <w:i/>
          <w:iCs/>
          <w:sz w:val="22"/>
          <w:szCs w:val="22"/>
        </w:rPr>
        <w:t>г</w:t>
      </w:r>
      <w:r w:rsidR="004821A3" w:rsidRPr="00594DDB">
        <w:rPr>
          <w:i/>
          <w:iCs/>
          <w:sz w:val="22"/>
          <w:szCs w:val="22"/>
        </w:rPr>
        <w:t xml:space="preserve"> </w:t>
      </w:r>
      <w:r w:rsidRPr="00594DDB">
        <w:rPr>
          <w:i/>
          <w:iCs/>
          <w:spacing w:val="-1"/>
          <w:sz w:val="22"/>
          <w:szCs w:val="22"/>
        </w:rPr>
        <w:t>л</w:t>
      </w:r>
      <w:r w:rsidRPr="00594DDB">
        <w:rPr>
          <w:i/>
          <w:iCs/>
          <w:spacing w:val="1"/>
          <w:sz w:val="22"/>
          <w:szCs w:val="22"/>
        </w:rPr>
        <w:t>и</w:t>
      </w:r>
      <w:r w:rsidRPr="00594DDB">
        <w:rPr>
          <w:i/>
          <w:iCs/>
          <w:spacing w:val="2"/>
          <w:sz w:val="22"/>
          <w:szCs w:val="22"/>
        </w:rPr>
        <w:t>ц</w:t>
      </w:r>
      <w:r w:rsidRPr="00594DDB">
        <w:rPr>
          <w:i/>
          <w:iCs/>
          <w:sz w:val="22"/>
          <w:szCs w:val="22"/>
        </w:rPr>
        <w:t>а</w:t>
      </w:r>
      <w:r w:rsidR="004821A3" w:rsidRPr="00594DDB">
        <w:rPr>
          <w:i/>
          <w:iCs/>
          <w:sz w:val="22"/>
          <w:szCs w:val="22"/>
        </w:rPr>
        <w:t xml:space="preserve"> </w:t>
      </w:r>
      <w:r w:rsidRPr="00594DDB">
        <w:rPr>
          <w:i/>
          <w:iCs/>
          <w:sz w:val="22"/>
          <w:szCs w:val="22"/>
        </w:rPr>
        <w:t>с</w:t>
      </w:r>
      <w:r w:rsidRPr="00594DDB">
        <w:rPr>
          <w:i/>
          <w:iCs/>
          <w:spacing w:val="-5"/>
          <w:sz w:val="22"/>
          <w:szCs w:val="22"/>
        </w:rPr>
        <w:t>в</w:t>
      </w:r>
      <w:r w:rsidRPr="00594DDB">
        <w:rPr>
          <w:i/>
          <w:iCs/>
          <w:spacing w:val="1"/>
          <w:sz w:val="22"/>
          <w:szCs w:val="22"/>
        </w:rPr>
        <w:t>а</w:t>
      </w:r>
      <w:r w:rsidRPr="00594DDB">
        <w:rPr>
          <w:i/>
          <w:iCs/>
          <w:sz w:val="22"/>
          <w:szCs w:val="22"/>
        </w:rPr>
        <w:t>к</w:t>
      </w:r>
      <w:r w:rsidRPr="00594DDB">
        <w:rPr>
          <w:i/>
          <w:iCs/>
          <w:spacing w:val="1"/>
          <w:sz w:val="22"/>
          <w:szCs w:val="22"/>
        </w:rPr>
        <w:t>о</w:t>
      </w:r>
      <w:r w:rsidRPr="00594DDB">
        <w:rPr>
          <w:i/>
          <w:iCs/>
          <w:sz w:val="22"/>
          <w:szCs w:val="22"/>
        </w:rPr>
        <w:t>г 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8"/>
          <w:sz w:val="22"/>
          <w:szCs w:val="22"/>
        </w:rPr>
        <w:t>а</w:t>
      </w:r>
      <w:r w:rsidRPr="00594DDB">
        <w:rPr>
          <w:i/>
          <w:iCs/>
          <w:spacing w:val="1"/>
          <w:sz w:val="22"/>
          <w:szCs w:val="22"/>
        </w:rPr>
        <w:t>ч</w:t>
      </w:r>
      <w:r w:rsidRPr="00594DDB">
        <w:rPr>
          <w:i/>
          <w:iCs/>
          <w:sz w:val="22"/>
          <w:szCs w:val="22"/>
        </w:rPr>
        <w:t>а</w:t>
      </w:r>
      <w:r w:rsidR="004821A3" w:rsidRPr="00594DDB">
        <w:rPr>
          <w:i/>
          <w:iCs/>
          <w:sz w:val="22"/>
          <w:szCs w:val="22"/>
        </w:rPr>
        <w:t xml:space="preserve"> </w:t>
      </w:r>
      <w:r w:rsidRPr="00594DDB">
        <w:rPr>
          <w:i/>
          <w:iCs/>
          <w:spacing w:val="1"/>
          <w:sz w:val="22"/>
          <w:szCs w:val="22"/>
        </w:rPr>
        <w:t>и</w:t>
      </w:r>
      <w:r w:rsidRPr="00594DDB">
        <w:rPr>
          <w:i/>
          <w:iCs/>
          <w:sz w:val="22"/>
          <w:szCs w:val="22"/>
        </w:rPr>
        <w:t>з</w:t>
      </w:r>
      <w:r w:rsidR="004821A3" w:rsidRPr="00594DDB">
        <w:rPr>
          <w:i/>
          <w:iCs/>
          <w:sz w:val="22"/>
          <w:szCs w:val="22"/>
        </w:rPr>
        <w:t xml:space="preserve"> </w:t>
      </w:r>
      <w:r w:rsidRPr="00594DDB">
        <w:rPr>
          <w:i/>
          <w:iCs/>
          <w:sz w:val="22"/>
          <w:szCs w:val="22"/>
        </w:rPr>
        <w:t>г</w:t>
      </w:r>
      <w:r w:rsidRPr="00594DDB">
        <w:rPr>
          <w:i/>
          <w:iCs/>
          <w:spacing w:val="-6"/>
          <w:sz w:val="22"/>
          <w:szCs w:val="22"/>
        </w:rPr>
        <w:t>р</w:t>
      </w:r>
      <w:r w:rsidRPr="00594DDB">
        <w:rPr>
          <w:i/>
          <w:iCs/>
          <w:sz w:val="22"/>
          <w:szCs w:val="22"/>
        </w:rPr>
        <w:t>упе</w:t>
      </w:r>
      <w:r w:rsidR="004821A3" w:rsidRPr="00594DDB">
        <w:rPr>
          <w:i/>
          <w:iCs/>
          <w:sz w:val="22"/>
          <w:szCs w:val="22"/>
        </w:rPr>
        <w:t xml:space="preserve"> </w:t>
      </w:r>
      <w:r w:rsidRPr="00594DDB">
        <w:rPr>
          <w:i/>
          <w:iCs/>
          <w:spacing w:val="-2"/>
          <w:sz w:val="22"/>
          <w:szCs w:val="22"/>
        </w:rPr>
        <w:t>п</w:t>
      </w:r>
      <w:r w:rsidRPr="00594DDB">
        <w:rPr>
          <w:i/>
          <w:iCs/>
          <w:spacing w:val="1"/>
          <w:sz w:val="22"/>
          <w:szCs w:val="22"/>
        </w:rPr>
        <w:t>о</w:t>
      </w:r>
      <w:r w:rsidRPr="00594DDB">
        <w:rPr>
          <w:i/>
          <w:iCs/>
          <w:sz w:val="22"/>
          <w:szCs w:val="22"/>
        </w:rPr>
        <w:t>ну</w:t>
      </w:r>
      <w:r w:rsidRPr="00594DDB">
        <w:rPr>
          <w:i/>
          <w:iCs/>
          <w:spacing w:val="1"/>
          <w:sz w:val="22"/>
          <w:szCs w:val="22"/>
        </w:rPr>
        <w:t>ђ</w:t>
      </w:r>
      <w:r w:rsidRPr="00594DDB">
        <w:rPr>
          <w:i/>
          <w:iCs/>
          <w:spacing w:val="-16"/>
          <w:sz w:val="22"/>
          <w:szCs w:val="22"/>
        </w:rPr>
        <w:t>а</w:t>
      </w:r>
      <w:r w:rsidRPr="00594DDB">
        <w:rPr>
          <w:i/>
          <w:iCs/>
          <w:spacing w:val="-2"/>
          <w:sz w:val="22"/>
          <w:szCs w:val="22"/>
        </w:rPr>
        <w:t>ч</w:t>
      </w:r>
      <w:r w:rsidRPr="00594DDB">
        <w:rPr>
          <w:i/>
          <w:iCs/>
          <w:sz w:val="22"/>
          <w:szCs w:val="22"/>
        </w:rPr>
        <w:t>а</w:t>
      </w:r>
      <w:r w:rsidR="004821A3" w:rsidRPr="00594DDB">
        <w:rPr>
          <w:i/>
          <w:iCs/>
          <w:sz w:val="22"/>
          <w:szCs w:val="22"/>
        </w:rPr>
        <w:t xml:space="preserve"> </w:t>
      </w:r>
      <w:r w:rsidRPr="00594DDB">
        <w:rPr>
          <w:i/>
          <w:iCs/>
          <w:sz w:val="22"/>
          <w:szCs w:val="22"/>
        </w:rPr>
        <w:t>и</w:t>
      </w:r>
      <w:r w:rsidR="004821A3" w:rsidRPr="00594DDB">
        <w:rPr>
          <w:i/>
          <w:iCs/>
          <w:sz w:val="22"/>
          <w:szCs w:val="22"/>
        </w:rPr>
        <w:t xml:space="preserve"> </w:t>
      </w:r>
      <w:r w:rsidRPr="00594DDB">
        <w:rPr>
          <w:i/>
          <w:iCs/>
          <w:spacing w:val="1"/>
          <w:sz w:val="22"/>
          <w:szCs w:val="22"/>
        </w:rPr>
        <w:t>о</w:t>
      </w:r>
      <w:r w:rsidRPr="00594DDB">
        <w:rPr>
          <w:i/>
          <w:iCs/>
          <w:spacing w:val="-5"/>
          <w:sz w:val="22"/>
          <w:szCs w:val="22"/>
        </w:rPr>
        <w:t>в</w:t>
      </w:r>
      <w:r w:rsidRPr="00594DDB">
        <w:rPr>
          <w:i/>
          <w:iCs/>
          <w:spacing w:val="1"/>
          <w:sz w:val="22"/>
          <w:szCs w:val="22"/>
        </w:rPr>
        <w:t>е</w:t>
      </w:r>
      <w:r w:rsidRPr="00594DDB">
        <w:rPr>
          <w:i/>
          <w:iCs/>
          <w:spacing w:val="-1"/>
          <w:sz w:val="22"/>
          <w:szCs w:val="22"/>
        </w:rPr>
        <w:t>р</w:t>
      </w:r>
      <w:r w:rsidRPr="00594DDB">
        <w:rPr>
          <w:i/>
          <w:iCs/>
          <w:spacing w:val="1"/>
          <w:sz w:val="22"/>
          <w:szCs w:val="22"/>
        </w:rPr>
        <w:t>е</w:t>
      </w:r>
      <w:r w:rsidRPr="00594DDB">
        <w:rPr>
          <w:i/>
          <w:iCs/>
          <w:sz w:val="22"/>
          <w:szCs w:val="22"/>
        </w:rPr>
        <w:t>на</w:t>
      </w:r>
      <w:r w:rsidR="004821A3" w:rsidRPr="00594DDB">
        <w:rPr>
          <w:i/>
          <w:iCs/>
          <w:sz w:val="22"/>
          <w:szCs w:val="22"/>
        </w:rPr>
        <w:t xml:space="preserve"> </w:t>
      </w:r>
      <w:r w:rsidRPr="00594DDB">
        <w:rPr>
          <w:i/>
          <w:iCs/>
          <w:sz w:val="22"/>
          <w:szCs w:val="22"/>
        </w:rPr>
        <w:t>п</w:t>
      </w:r>
      <w:r w:rsidRPr="00594DDB">
        <w:rPr>
          <w:i/>
          <w:iCs/>
          <w:spacing w:val="-13"/>
          <w:sz w:val="22"/>
          <w:szCs w:val="22"/>
        </w:rPr>
        <w:t>е</w:t>
      </w:r>
      <w:r w:rsidRPr="00594DDB">
        <w:rPr>
          <w:i/>
          <w:iCs/>
          <w:spacing w:val="-2"/>
          <w:sz w:val="22"/>
          <w:szCs w:val="22"/>
        </w:rPr>
        <w:t>ч</w:t>
      </w:r>
      <w:r w:rsidRPr="00594DDB">
        <w:rPr>
          <w:i/>
          <w:iCs/>
          <w:spacing w:val="1"/>
          <w:sz w:val="22"/>
          <w:szCs w:val="22"/>
        </w:rPr>
        <w:t>а</w:t>
      </w:r>
      <w:r w:rsidRPr="00594DDB">
        <w:rPr>
          <w:i/>
          <w:iCs/>
          <w:spacing w:val="-6"/>
          <w:sz w:val="22"/>
          <w:szCs w:val="22"/>
        </w:rPr>
        <w:t>т</w:t>
      </w:r>
      <w:r w:rsidRPr="00594DDB">
        <w:rPr>
          <w:i/>
          <w:iCs/>
          <w:spacing w:val="1"/>
          <w:sz w:val="22"/>
          <w:szCs w:val="22"/>
        </w:rPr>
        <w:t>ом</w:t>
      </w:r>
      <w:r w:rsidRPr="00594DDB">
        <w:rPr>
          <w:i/>
          <w:iCs/>
          <w:sz w:val="22"/>
          <w:szCs w:val="22"/>
        </w:rPr>
        <w:t>.</w:t>
      </w:r>
    </w:p>
    <w:p w:rsidR="00000F81" w:rsidRPr="00594DDB" w:rsidRDefault="00000F81" w:rsidP="00000F81">
      <w:pPr>
        <w:pStyle w:val="Heading3"/>
        <w:rPr>
          <w:rFonts w:ascii="Times New Roman" w:hAnsi="Times New Roman"/>
          <w:sz w:val="22"/>
          <w:szCs w:val="22"/>
        </w:rPr>
      </w:pPr>
      <w:bookmarkStart w:id="19" w:name="_Toc483567947"/>
      <w:r w:rsidRPr="00594DDB">
        <w:rPr>
          <w:rFonts w:ascii="Times New Roman" w:hAnsi="Times New Roman"/>
          <w:sz w:val="22"/>
          <w:szCs w:val="22"/>
        </w:rPr>
        <w:t>6.</w:t>
      </w:r>
      <w:r w:rsidR="001824D6">
        <w:rPr>
          <w:rFonts w:ascii="Times New Roman" w:hAnsi="Times New Roman"/>
          <w:sz w:val="22"/>
          <w:szCs w:val="22"/>
        </w:rPr>
        <w:t>8</w:t>
      </w:r>
      <w:r w:rsidRPr="00594DDB">
        <w:rPr>
          <w:rFonts w:ascii="Times New Roman" w:hAnsi="Times New Roman"/>
          <w:sz w:val="22"/>
          <w:szCs w:val="22"/>
        </w:rPr>
        <w:t>. ОБРАЗАЦ ИЗЈАВЕ О РЕФЕРЕНТНОЈ ЛИСТИ</w:t>
      </w:r>
      <w:bookmarkEnd w:id="19"/>
    </w:p>
    <w:p w:rsidR="00000F81" w:rsidRPr="00594DDB" w:rsidRDefault="00000F81" w:rsidP="00000F81">
      <w:pPr>
        <w:widowControl w:val="0"/>
        <w:autoSpaceDE w:val="0"/>
        <w:autoSpaceDN w:val="0"/>
        <w:adjustRightInd w:val="0"/>
        <w:spacing w:line="130" w:lineRule="exact"/>
        <w:jc w:val="both"/>
        <w:rPr>
          <w:sz w:val="22"/>
          <w:szCs w:val="22"/>
          <w:highlight w:val="yellow"/>
        </w:rPr>
      </w:pP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BA5F85" w:rsidRDefault="00BA5F85" w:rsidP="00BA5F85">
      <w:pPr>
        <w:widowControl w:val="0"/>
        <w:tabs>
          <w:tab w:val="left" w:pos="0"/>
        </w:tabs>
        <w:autoSpaceDE w:val="0"/>
        <w:autoSpaceDN w:val="0"/>
        <w:adjustRightInd w:val="0"/>
        <w:spacing w:before="22" w:line="276" w:lineRule="exact"/>
        <w:ind w:right="43"/>
        <w:jc w:val="both"/>
        <w:rPr>
          <w:color w:val="000000"/>
          <w:sz w:val="22"/>
          <w:szCs w:val="22"/>
        </w:rPr>
      </w:pPr>
      <w:r w:rsidRPr="00594DDB">
        <w:rPr>
          <w:sz w:val="22"/>
          <w:szCs w:val="22"/>
        </w:rPr>
        <w:t>Под пуном моралном, материјалном и кривичном одговорношћу изјављујемо да смо</w:t>
      </w:r>
      <w:r w:rsidRPr="00594DDB">
        <w:rPr>
          <w:bCs/>
          <w:sz w:val="22"/>
          <w:szCs w:val="22"/>
        </w:rPr>
        <w:t xml:space="preserve"> за период од </w:t>
      </w:r>
      <w:r w:rsidRPr="00594DDB">
        <w:rPr>
          <w:rFonts w:eastAsia="TimesNewRomanPS-BoldMT"/>
          <w:bCs/>
          <w:sz w:val="22"/>
          <w:szCs w:val="22"/>
        </w:rPr>
        <w:t xml:space="preserve">претходне 3 календарске године, рачунајући до дана </w:t>
      </w:r>
      <w:r w:rsidRPr="00594DDB">
        <w:rPr>
          <w:color w:val="000000"/>
          <w:sz w:val="22"/>
          <w:szCs w:val="22"/>
        </w:rPr>
        <w:t xml:space="preserve">објављивања позива на Порталу јавних набавки, закључили и успешно реализовали најмање 5 (пет) послова истих или сличних предмету ове јавне набавке. </w:t>
      </w:r>
    </w:p>
    <w:p w:rsidR="0003547D" w:rsidRPr="0003547D" w:rsidRDefault="0003547D" w:rsidP="00BA5F85">
      <w:pPr>
        <w:widowControl w:val="0"/>
        <w:tabs>
          <w:tab w:val="left" w:pos="0"/>
        </w:tabs>
        <w:autoSpaceDE w:val="0"/>
        <w:autoSpaceDN w:val="0"/>
        <w:adjustRightInd w:val="0"/>
        <w:spacing w:before="22" w:line="276" w:lineRule="exact"/>
        <w:ind w:right="43"/>
        <w:jc w:val="both"/>
        <w:rPr>
          <w:rFonts w:eastAsia="TimesNewRomanPS-BoldMT"/>
          <w:bCs/>
          <w:sz w:val="22"/>
          <w:szCs w:val="22"/>
        </w:rPr>
      </w:pPr>
    </w:p>
    <w:p w:rsidR="00BA5F85" w:rsidRPr="00594DDB" w:rsidRDefault="00BA5F85" w:rsidP="00BA5F85">
      <w:pPr>
        <w:autoSpaceDE w:val="0"/>
        <w:autoSpaceDN w:val="0"/>
        <w:adjustRightInd w:val="0"/>
        <w:jc w:val="both"/>
        <w:rPr>
          <w:bCs/>
          <w:sz w:val="22"/>
          <w:szCs w:val="22"/>
        </w:rPr>
      </w:pPr>
      <w:r w:rsidRPr="00594DDB">
        <w:rPr>
          <w:bCs/>
          <w:sz w:val="22"/>
          <w:szCs w:val="22"/>
        </w:rPr>
        <w:t>Табела 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0"/>
        <w:gridCol w:w="2340"/>
        <w:gridCol w:w="3060"/>
        <w:gridCol w:w="900"/>
      </w:tblGrid>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r w:rsidRPr="00594DDB">
              <w:rPr>
                <w:bCs/>
                <w:sz w:val="22"/>
                <w:szCs w:val="22"/>
              </w:rPr>
              <w:t>Редни</w:t>
            </w:r>
          </w:p>
          <w:p w:rsidR="00BA5F85" w:rsidRPr="00594DDB" w:rsidRDefault="00BA5F85" w:rsidP="00C842BB">
            <w:pPr>
              <w:autoSpaceDE w:val="0"/>
              <w:autoSpaceDN w:val="0"/>
              <w:adjustRightInd w:val="0"/>
              <w:rPr>
                <w:bCs/>
                <w:sz w:val="22"/>
                <w:szCs w:val="22"/>
              </w:rPr>
            </w:pPr>
            <w:r w:rsidRPr="00594DDB">
              <w:rPr>
                <w:bCs/>
                <w:sz w:val="22"/>
                <w:szCs w:val="22"/>
              </w:rPr>
              <w:t>бр.</w:t>
            </w:r>
          </w:p>
        </w:tc>
        <w:tc>
          <w:tcPr>
            <w:tcW w:w="2340" w:type="dxa"/>
          </w:tcPr>
          <w:p w:rsidR="00BA5F85" w:rsidRPr="00594DDB" w:rsidRDefault="00BA5F85" w:rsidP="00BA5F85">
            <w:pPr>
              <w:autoSpaceDE w:val="0"/>
              <w:autoSpaceDN w:val="0"/>
              <w:adjustRightInd w:val="0"/>
              <w:rPr>
                <w:bCs/>
                <w:sz w:val="22"/>
                <w:szCs w:val="22"/>
              </w:rPr>
            </w:pPr>
            <w:r w:rsidRPr="00594DDB">
              <w:rPr>
                <w:bCs/>
                <w:sz w:val="22"/>
                <w:szCs w:val="22"/>
              </w:rPr>
              <w:t>Назив услуге</w:t>
            </w:r>
          </w:p>
        </w:tc>
        <w:tc>
          <w:tcPr>
            <w:tcW w:w="2340" w:type="dxa"/>
          </w:tcPr>
          <w:p w:rsidR="00BA5F85" w:rsidRPr="00594DDB" w:rsidRDefault="00BA5F85" w:rsidP="00BA5F85">
            <w:pPr>
              <w:autoSpaceDE w:val="0"/>
              <w:autoSpaceDN w:val="0"/>
              <w:adjustRightInd w:val="0"/>
              <w:rPr>
                <w:bCs/>
                <w:sz w:val="22"/>
                <w:szCs w:val="22"/>
              </w:rPr>
            </w:pPr>
            <w:r w:rsidRPr="00594DDB">
              <w:rPr>
                <w:bCs/>
                <w:sz w:val="22"/>
                <w:szCs w:val="22"/>
              </w:rPr>
              <w:t>Корисник услуге</w:t>
            </w:r>
          </w:p>
        </w:tc>
        <w:tc>
          <w:tcPr>
            <w:tcW w:w="3060" w:type="dxa"/>
          </w:tcPr>
          <w:p w:rsidR="00BA5F85" w:rsidRPr="00594DDB" w:rsidRDefault="00BA5F85" w:rsidP="00C842BB">
            <w:pPr>
              <w:autoSpaceDE w:val="0"/>
              <w:autoSpaceDN w:val="0"/>
              <w:adjustRightInd w:val="0"/>
              <w:rPr>
                <w:bCs/>
                <w:sz w:val="22"/>
                <w:szCs w:val="22"/>
              </w:rPr>
            </w:pPr>
            <w:r w:rsidRPr="00594DDB">
              <w:rPr>
                <w:bCs/>
                <w:sz w:val="22"/>
                <w:szCs w:val="22"/>
              </w:rPr>
              <w:t>Период реализације</w:t>
            </w: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rPr>
          <w:gridAfter w:val="1"/>
          <w:wAfter w:w="900" w:type="dxa"/>
        </w:trPr>
        <w:tc>
          <w:tcPr>
            <w:tcW w:w="1008"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2340" w:type="dxa"/>
          </w:tcPr>
          <w:p w:rsidR="00BA5F85" w:rsidRPr="00594DDB" w:rsidRDefault="00BA5F85" w:rsidP="00C842BB">
            <w:pPr>
              <w:autoSpaceDE w:val="0"/>
              <w:autoSpaceDN w:val="0"/>
              <w:adjustRightInd w:val="0"/>
              <w:rPr>
                <w:bCs/>
                <w:sz w:val="22"/>
                <w:szCs w:val="22"/>
              </w:rPr>
            </w:pPr>
          </w:p>
        </w:tc>
        <w:tc>
          <w:tcPr>
            <w:tcW w:w="3060" w:type="dxa"/>
          </w:tcPr>
          <w:p w:rsidR="00BA5F85" w:rsidRPr="00594DDB" w:rsidRDefault="00BA5F85" w:rsidP="00C842BB">
            <w:pPr>
              <w:autoSpaceDE w:val="0"/>
              <w:autoSpaceDN w:val="0"/>
              <w:adjustRightInd w:val="0"/>
              <w:rPr>
                <w:bCs/>
                <w:sz w:val="22"/>
                <w:szCs w:val="22"/>
              </w:rPr>
            </w:pPr>
          </w:p>
        </w:tc>
      </w:tr>
      <w:tr w:rsidR="00BA5F85" w:rsidRPr="00594DDB" w:rsidTr="00C842BB">
        <w:tc>
          <w:tcPr>
            <w:tcW w:w="8748" w:type="dxa"/>
            <w:gridSpan w:val="4"/>
          </w:tcPr>
          <w:p w:rsidR="00BA5F85" w:rsidRPr="00594DDB" w:rsidRDefault="00BA5F85" w:rsidP="00C842BB">
            <w:pPr>
              <w:autoSpaceDE w:val="0"/>
              <w:autoSpaceDN w:val="0"/>
              <w:adjustRightInd w:val="0"/>
              <w:rPr>
                <w:bCs/>
                <w:sz w:val="22"/>
                <w:szCs w:val="22"/>
              </w:rPr>
            </w:pPr>
            <w:r w:rsidRPr="00594DDB">
              <w:rPr>
                <w:bCs/>
                <w:sz w:val="22"/>
                <w:szCs w:val="22"/>
              </w:rPr>
              <w:t>УКУПАН БРОЈ ПРУЖЕНИХ УСЛУГА:</w:t>
            </w:r>
          </w:p>
        </w:tc>
        <w:tc>
          <w:tcPr>
            <w:tcW w:w="900" w:type="dxa"/>
          </w:tcPr>
          <w:p w:rsidR="00BA5F85" w:rsidRPr="00594DDB" w:rsidRDefault="002E2AA6" w:rsidP="00C842BB">
            <w:pPr>
              <w:autoSpaceDE w:val="0"/>
              <w:autoSpaceDN w:val="0"/>
              <w:adjustRightInd w:val="0"/>
              <w:rPr>
                <w:bCs/>
                <w:sz w:val="22"/>
                <w:szCs w:val="22"/>
              </w:rPr>
            </w:pPr>
            <w:r>
              <w:rPr>
                <w:bCs/>
                <w:sz w:val="22"/>
                <w:szCs w:val="22"/>
              </w:rPr>
              <w:pict>
                <v:rect id="_x0000_i1025" style="width:0;height:1.5pt" o:hralign="center" o:hrstd="t" o:hr="t" fillcolor="#9d9da1" stroked="f"/>
              </w:pict>
            </w:r>
          </w:p>
        </w:tc>
      </w:tr>
    </w:tbl>
    <w:p w:rsidR="00BA5F85" w:rsidRPr="00594DDB" w:rsidRDefault="00BA5F85" w:rsidP="00BA5F85">
      <w:pPr>
        <w:autoSpaceDE w:val="0"/>
        <w:autoSpaceDN w:val="0"/>
        <w:adjustRightInd w:val="0"/>
        <w:jc w:val="both"/>
        <w:rPr>
          <w:sz w:val="22"/>
          <w:szCs w:val="22"/>
        </w:rPr>
      </w:pPr>
    </w:p>
    <w:p w:rsidR="00BA5F85" w:rsidRPr="00594DDB" w:rsidRDefault="00BA5F85" w:rsidP="00BA5F85">
      <w:pPr>
        <w:autoSpaceDE w:val="0"/>
        <w:autoSpaceDN w:val="0"/>
        <w:adjustRightInd w:val="0"/>
        <w:rPr>
          <w:bCs/>
          <w:sz w:val="22"/>
          <w:szCs w:val="22"/>
        </w:rPr>
      </w:pPr>
    </w:p>
    <w:p w:rsidR="0003547D" w:rsidRDefault="0003547D" w:rsidP="00BA5F85">
      <w:pPr>
        <w:autoSpaceDE w:val="0"/>
        <w:autoSpaceDN w:val="0"/>
        <w:adjustRightInd w:val="0"/>
        <w:jc w:val="both"/>
        <w:rPr>
          <w:i/>
          <w:iCs/>
          <w:sz w:val="22"/>
          <w:szCs w:val="22"/>
        </w:rPr>
      </w:pPr>
    </w:p>
    <w:p w:rsidR="0003547D" w:rsidRDefault="0003547D" w:rsidP="00BA5F85">
      <w:pPr>
        <w:autoSpaceDE w:val="0"/>
        <w:autoSpaceDN w:val="0"/>
        <w:adjustRightInd w:val="0"/>
        <w:jc w:val="both"/>
        <w:rPr>
          <w:i/>
          <w:iCs/>
          <w:sz w:val="22"/>
          <w:szCs w:val="22"/>
        </w:rPr>
      </w:pP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000F81" w:rsidRPr="00594DDB" w:rsidRDefault="00000F81" w:rsidP="00000F81">
      <w:pPr>
        <w:widowControl w:val="0"/>
        <w:autoSpaceDE w:val="0"/>
        <w:autoSpaceDN w:val="0"/>
        <w:adjustRightInd w:val="0"/>
        <w:spacing w:before="8" w:line="220" w:lineRule="exact"/>
        <w:jc w:val="both"/>
        <w:rPr>
          <w:sz w:val="22"/>
          <w:szCs w:val="22"/>
          <w:highlight w:val="yellow"/>
        </w:rPr>
      </w:pPr>
    </w:p>
    <w:p w:rsidR="00000F81" w:rsidRPr="00594DDB" w:rsidRDefault="00000F81" w:rsidP="00000F81">
      <w:pPr>
        <w:widowControl w:val="0"/>
        <w:tabs>
          <w:tab w:val="left" w:pos="4360"/>
          <w:tab w:val="left" w:pos="6740"/>
          <w:tab w:val="left" w:pos="8931"/>
        </w:tabs>
        <w:autoSpaceDE w:val="0"/>
        <w:autoSpaceDN w:val="0"/>
        <w:adjustRightInd w:val="0"/>
        <w:spacing w:line="271" w:lineRule="exact"/>
        <w:ind w:right="-20"/>
        <w:jc w:val="both"/>
        <w:rPr>
          <w:sz w:val="22"/>
          <w:szCs w:val="22"/>
        </w:rPr>
      </w:pPr>
      <w:r w:rsidRPr="00594DDB">
        <w:rPr>
          <w:position w:val="-1"/>
          <w:sz w:val="22"/>
          <w:szCs w:val="22"/>
        </w:rPr>
        <w:t xml:space="preserve">           Д</w:t>
      </w:r>
      <w:r w:rsidRPr="00594DDB">
        <w:rPr>
          <w:spacing w:val="-4"/>
          <w:position w:val="-1"/>
          <w:sz w:val="22"/>
          <w:szCs w:val="22"/>
        </w:rPr>
        <w:t>а</w:t>
      </w:r>
      <w:r w:rsidRPr="00594DDB">
        <w:rPr>
          <w:spacing w:val="3"/>
          <w:position w:val="-1"/>
          <w:sz w:val="22"/>
          <w:szCs w:val="22"/>
        </w:rPr>
        <w:t>т</w:t>
      </w:r>
      <w:r w:rsidRPr="00594DDB">
        <w:rPr>
          <w:spacing w:val="-5"/>
          <w:position w:val="-1"/>
          <w:sz w:val="22"/>
          <w:szCs w:val="22"/>
        </w:rPr>
        <w:t>у</w:t>
      </w:r>
      <w:r w:rsidRPr="00594DDB">
        <w:rPr>
          <w:position w:val="-1"/>
          <w:sz w:val="22"/>
          <w:szCs w:val="22"/>
        </w:rPr>
        <w:t>м:                                                   м.п.                          П</w:t>
      </w:r>
      <w:r w:rsidRPr="00594DDB">
        <w:rPr>
          <w:spacing w:val="-4"/>
          <w:position w:val="-1"/>
          <w:sz w:val="22"/>
          <w:szCs w:val="22"/>
        </w:rPr>
        <w:t>о</w:t>
      </w:r>
      <w:r w:rsidRPr="00594DDB">
        <w:rPr>
          <w:position w:val="-1"/>
          <w:sz w:val="22"/>
          <w:szCs w:val="22"/>
        </w:rPr>
        <w:t>тпис овлашћеног лица</w:t>
      </w: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000F81" w:rsidRPr="00594DDB" w:rsidRDefault="00000F81" w:rsidP="00000F81">
      <w:pPr>
        <w:widowControl w:val="0"/>
        <w:autoSpaceDE w:val="0"/>
        <w:autoSpaceDN w:val="0"/>
        <w:adjustRightInd w:val="0"/>
        <w:spacing w:line="200" w:lineRule="exact"/>
        <w:jc w:val="both"/>
        <w:rPr>
          <w:sz w:val="22"/>
          <w:szCs w:val="22"/>
          <w:highlight w:val="yellow"/>
        </w:rPr>
      </w:pPr>
    </w:p>
    <w:p w:rsidR="00000F81" w:rsidRPr="00594DDB" w:rsidRDefault="000E2A79" w:rsidP="00000F81">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66944" behindDoc="1" locked="0" layoutInCell="0" allowOverlap="1">
                <wp:simplePos x="0" y="0"/>
                <wp:positionH relativeFrom="page">
                  <wp:posOffset>1090930</wp:posOffset>
                </wp:positionH>
                <wp:positionV relativeFrom="paragraph">
                  <wp:posOffset>82550</wp:posOffset>
                </wp:positionV>
                <wp:extent cx="1186180" cy="85090"/>
                <wp:effectExtent l="0" t="0" r="1397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5.9pt;margin-top:6.5pt;width:93.4pt;height:6.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Pr>
          <w:noProof/>
          <w:sz w:val="22"/>
          <w:szCs w:val="22"/>
        </w:rPr>
        <mc:AlternateContent>
          <mc:Choice Requires="wps">
            <w:drawing>
              <wp:anchor distT="0" distB="0" distL="114300" distR="114300" simplePos="0" relativeHeight="251667968" behindDoc="1" locked="0" layoutInCell="0" allowOverlap="1">
                <wp:simplePos x="0" y="0"/>
                <wp:positionH relativeFrom="page">
                  <wp:posOffset>5007610</wp:posOffset>
                </wp:positionH>
                <wp:positionV relativeFrom="paragraph">
                  <wp:posOffset>37465</wp:posOffset>
                </wp:positionV>
                <wp:extent cx="1515745" cy="45085"/>
                <wp:effectExtent l="0" t="0" r="27305"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94.3pt;margin-top:2.95pt;width:119.35pt;height:3.55pt;flip:y;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" o:allowincell="f" path="m,l3114,e" filled="f" strokeweight=".20458mm">
                <v:path arrowok="t" o:connecttype="custom" o:connectlocs="0,0;1515745,0" o:connectangles="0,0"/>
                <w10:wrap anchorx="page"/>
              </v:shape>
            </w:pict>
          </mc:Fallback>
        </mc:AlternateContent>
      </w:r>
    </w:p>
    <w:p w:rsidR="00000F81" w:rsidRPr="00594DDB" w:rsidRDefault="00000F81" w:rsidP="00000F81">
      <w:pPr>
        <w:widowControl w:val="0"/>
        <w:autoSpaceDE w:val="0"/>
        <w:autoSpaceDN w:val="0"/>
        <w:adjustRightInd w:val="0"/>
        <w:spacing w:line="200" w:lineRule="exact"/>
        <w:jc w:val="both"/>
        <w:rPr>
          <w:sz w:val="22"/>
          <w:szCs w:val="22"/>
        </w:rPr>
      </w:pPr>
    </w:p>
    <w:p w:rsidR="00000F81" w:rsidRPr="00594DDB" w:rsidRDefault="00000F81" w:rsidP="00000F81">
      <w:pPr>
        <w:widowControl w:val="0"/>
        <w:autoSpaceDE w:val="0"/>
        <w:autoSpaceDN w:val="0"/>
        <w:adjustRightInd w:val="0"/>
        <w:spacing w:before="11" w:line="240" w:lineRule="exact"/>
        <w:jc w:val="both"/>
        <w:rPr>
          <w:sz w:val="22"/>
          <w:szCs w:val="22"/>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
          <w:bCs/>
          <w:i/>
          <w:sz w:val="22"/>
          <w:szCs w:val="22"/>
          <w:u w:val="single"/>
        </w:rPr>
      </w:pPr>
    </w:p>
    <w:p w:rsidR="00902E6A" w:rsidRDefault="00902E6A" w:rsidP="00902E6A">
      <w:pPr>
        <w:autoSpaceDE w:val="0"/>
        <w:autoSpaceDN w:val="0"/>
        <w:adjustRightInd w:val="0"/>
        <w:rPr>
          <w:bCs/>
          <w:sz w:val="22"/>
          <w:szCs w:val="22"/>
        </w:rPr>
      </w:pPr>
      <w:r w:rsidRPr="00594DDB">
        <w:rPr>
          <w:b/>
          <w:bCs/>
          <w:i/>
          <w:sz w:val="22"/>
          <w:szCs w:val="22"/>
          <w:u w:val="single"/>
        </w:rPr>
        <w:t>Напомена:</w:t>
      </w:r>
      <w:r w:rsidRPr="00594DDB">
        <w:rPr>
          <w:bCs/>
          <w:sz w:val="22"/>
          <w:szCs w:val="22"/>
        </w:rPr>
        <w:t xml:space="preserve"> </w:t>
      </w:r>
    </w:p>
    <w:p w:rsidR="00902E6A" w:rsidRPr="00594DDB" w:rsidRDefault="00902E6A" w:rsidP="00902E6A">
      <w:pPr>
        <w:autoSpaceDE w:val="0"/>
        <w:autoSpaceDN w:val="0"/>
        <w:adjustRightInd w:val="0"/>
        <w:rPr>
          <w:i/>
          <w:iCs/>
          <w:sz w:val="22"/>
          <w:szCs w:val="22"/>
        </w:rPr>
      </w:pPr>
      <w:r w:rsidRPr="00594DDB">
        <w:rPr>
          <w:i/>
          <w:iCs/>
          <w:sz w:val="22"/>
          <w:szCs w:val="22"/>
        </w:rPr>
        <w:t>Горњу табелу попунити, у случају потребе, образац фотокопирати.</w:t>
      </w:r>
    </w:p>
    <w:p w:rsidR="00902E6A" w:rsidRDefault="00902E6A" w:rsidP="00902E6A">
      <w:pPr>
        <w:autoSpaceDE w:val="0"/>
        <w:autoSpaceDN w:val="0"/>
        <w:adjustRightInd w:val="0"/>
        <w:jc w:val="both"/>
        <w:rPr>
          <w:i/>
          <w:iCs/>
          <w:sz w:val="22"/>
          <w:szCs w:val="22"/>
        </w:rPr>
      </w:pPr>
      <w:r w:rsidRPr="00594DDB">
        <w:rPr>
          <w:i/>
          <w:iCs/>
          <w:sz w:val="22"/>
          <w:szCs w:val="22"/>
        </w:rPr>
        <w:t xml:space="preserve">Наручилац задржава право да изврши проверу тачности података. Понуђач се обавезује да на позив </w:t>
      </w:r>
      <w:r>
        <w:rPr>
          <w:i/>
          <w:iCs/>
          <w:sz w:val="22"/>
          <w:szCs w:val="22"/>
        </w:rPr>
        <w:t>н</w:t>
      </w:r>
      <w:r w:rsidRPr="00594DDB">
        <w:rPr>
          <w:i/>
          <w:iCs/>
          <w:sz w:val="22"/>
          <w:szCs w:val="22"/>
        </w:rPr>
        <w:t xml:space="preserve">аручиоца, достави потврде о реализованим услугама на начин и у примереном року који одреди </w:t>
      </w:r>
      <w:r>
        <w:rPr>
          <w:i/>
          <w:iCs/>
          <w:sz w:val="22"/>
          <w:szCs w:val="22"/>
        </w:rPr>
        <w:t>н</w:t>
      </w:r>
      <w:r w:rsidRPr="00594DDB">
        <w:rPr>
          <w:i/>
          <w:iCs/>
          <w:sz w:val="22"/>
          <w:szCs w:val="22"/>
        </w:rPr>
        <w:t xml:space="preserve">аручилац. Уколико понуђач на позив </w:t>
      </w:r>
      <w:r>
        <w:rPr>
          <w:i/>
          <w:iCs/>
          <w:sz w:val="22"/>
          <w:szCs w:val="22"/>
        </w:rPr>
        <w:t>н</w:t>
      </w:r>
      <w:r w:rsidRPr="00594DDB">
        <w:rPr>
          <w:i/>
          <w:iCs/>
          <w:sz w:val="22"/>
          <w:szCs w:val="22"/>
        </w:rPr>
        <w:t xml:space="preserve">аручиоца не достави тражене доказе, </w:t>
      </w:r>
      <w:r>
        <w:rPr>
          <w:i/>
          <w:iCs/>
          <w:sz w:val="22"/>
          <w:szCs w:val="22"/>
        </w:rPr>
        <w:t>н</w:t>
      </w:r>
      <w:r w:rsidRPr="00594DDB">
        <w:rPr>
          <w:i/>
          <w:iCs/>
          <w:sz w:val="22"/>
          <w:szCs w:val="22"/>
        </w:rPr>
        <w:t>аручилац ће његову понуду одбити.</w:t>
      </w:r>
    </w:p>
    <w:p w:rsidR="006B03C6" w:rsidRPr="00594DDB" w:rsidRDefault="006B03C6" w:rsidP="0017732E">
      <w:pPr>
        <w:pStyle w:val="Heading2"/>
        <w:rPr>
          <w:rFonts w:ascii="Times New Roman" w:hAnsi="Times New Roman"/>
          <w:sz w:val="22"/>
          <w:szCs w:val="22"/>
        </w:rPr>
      </w:pPr>
      <w:bookmarkStart w:id="20" w:name="_Toc483567948"/>
      <w:r w:rsidRPr="00594DDB">
        <w:rPr>
          <w:rFonts w:ascii="Times New Roman" w:hAnsi="Times New Roman"/>
          <w:spacing w:val="-1"/>
          <w:sz w:val="22"/>
          <w:szCs w:val="22"/>
        </w:rPr>
        <w:t>7.</w:t>
      </w:r>
      <w:r w:rsidR="00902E6A">
        <w:rPr>
          <w:rFonts w:ascii="Times New Roman" w:hAnsi="Times New Roman"/>
          <w:spacing w:val="-1"/>
          <w:sz w:val="22"/>
          <w:szCs w:val="22"/>
        </w:rPr>
        <w:t xml:space="preserve"> </w:t>
      </w:r>
      <w:r w:rsidRPr="00594DDB">
        <w:rPr>
          <w:rFonts w:ascii="Times New Roman" w:hAnsi="Times New Roman"/>
          <w:spacing w:val="-1"/>
          <w:sz w:val="22"/>
          <w:szCs w:val="22"/>
        </w:rPr>
        <w:t>М</w:t>
      </w:r>
      <w:r w:rsidRPr="00594DDB">
        <w:rPr>
          <w:rFonts w:ascii="Times New Roman" w:hAnsi="Times New Roman"/>
          <w:sz w:val="22"/>
          <w:szCs w:val="22"/>
        </w:rPr>
        <w:t>Е</w:t>
      </w:r>
      <w:r w:rsidRPr="00594DDB">
        <w:rPr>
          <w:rFonts w:ascii="Times New Roman" w:hAnsi="Times New Roman"/>
          <w:spacing w:val="-3"/>
          <w:sz w:val="22"/>
          <w:szCs w:val="22"/>
        </w:rPr>
        <w:t>Н</w:t>
      </w:r>
      <w:r w:rsidRPr="00594DDB">
        <w:rPr>
          <w:rFonts w:ascii="Times New Roman" w:hAnsi="Times New Roman"/>
          <w:spacing w:val="1"/>
          <w:sz w:val="22"/>
          <w:szCs w:val="22"/>
        </w:rPr>
        <w:t>И</w:t>
      </w:r>
      <w:r w:rsidRPr="00594DDB">
        <w:rPr>
          <w:rFonts w:ascii="Times New Roman" w:hAnsi="Times New Roman"/>
          <w:sz w:val="22"/>
          <w:szCs w:val="22"/>
        </w:rPr>
        <w:t>Ч</w:t>
      </w:r>
      <w:r w:rsidRPr="00594DDB">
        <w:rPr>
          <w:rFonts w:ascii="Times New Roman" w:hAnsi="Times New Roman"/>
          <w:spacing w:val="-1"/>
          <w:sz w:val="22"/>
          <w:szCs w:val="22"/>
        </w:rPr>
        <w:t>Н</w:t>
      </w:r>
      <w:r w:rsidRPr="00594DDB">
        <w:rPr>
          <w:rFonts w:ascii="Times New Roman" w:hAnsi="Times New Roman"/>
          <w:sz w:val="22"/>
          <w:szCs w:val="22"/>
        </w:rPr>
        <w:t>О</w:t>
      </w:r>
      <w:r w:rsidR="0003547D">
        <w:rPr>
          <w:rFonts w:ascii="Times New Roman" w:hAnsi="Times New Roman"/>
          <w:sz w:val="22"/>
          <w:szCs w:val="22"/>
        </w:rPr>
        <w:t xml:space="preserve"> </w:t>
      </w:r>
      <w:r w:rsidRPr="00594DDB">
        <w:rPr>
          <w:rFonts w:ascii="Times New Roman" w:hAnsi="Times New Roman"/>
          <w:spacing w:val="-1"/>
          <w:sz w:val="22"/>
          <w:szCs w:val="22"/>
        </w:rPr>
        <w:t>П</w:t>
      </w:r>
      <w:r w:rsidRPr="00594DDB">
        <w:rPr>
          <w:rFonts w:ascii="Times New Roman" w:hAnsi="Times New Roman"/>
          <w:spacing w:val="1"/>
          <w:sz w:val="22"/>
          <w:szCs w:val="22"/>
        </w:rPr>
        <w:t>И</w:t>
      </w:r>
      <w:r w:rsidRPr="00594DDB">
        <w:rPr>
          <w:rFonts w:ascii="Times New Roman" w:hAnsi="Times New Roman"/>
          <w:spacing w:val="-3"/>
          <w:sz w:val="22"/>
          <w:szCs w:val="22"/>
        </w:rPr>
        <w:t>С</w:t>
      </w:r>
      <w:r w:rsidRPr="00594DDB">
        <w:rPr>
          <w:rFonts w:ascii="Times New Roman" w:hAnsi="Times New Roman"/>
          <w:spacing w:val="-1"/>
          <w:sz w:val="22"/>
          <w:szCs w:val="22"/>
        </w:rPr>
        <w:t>М</w:t>
      </w:r>
      <w:r w:rsidRPr="00594DDB">
        <w:rPr>
          <w:rFonts w:ascii="Times New Roman" w:hAnsi="Times New Roman"/>
          <w:spacing w:val="2"/>
          <w:sz w:val="22"/>
          <w:szCs w:val="22"/>
        </w:rPr>
        <w:t>О</w:t>
      </w:r>
      <w:r w:rsidRPr="00594DDB">
        <w:rPr>
          <w:rFonts w:ascii="Times New Roman" w:hAnsi="Times New Roman"/>
          <w:spacing w:val="-1"/>
          <w:sz w:val="22"/>
          <w:szCs w:val="22"/>
        </w:rPr>
        <w:t>-</w:t>
      </w:r>
      <w:r w:rsidRPr="00594DDB">
        <w:rPr>
          <w:rFonts w:ascii="Times New Roman" w:hAnsi="Times New Roman"/>
          <w:sz w:val="22"/>
          <w:szCs w:val="22"/>
        </w:rPr>
        <w:t>О</w:t>
      </w:r>
      <w:r w:rsidRPr="00594DDB">
        <w:rPr>
          <w:rFonts w:ascii="Times New Roman" w:hAnsi="Times New Roman"/>
          <w:spacing w:val="-4"/>
          <w:sz w:val="22"/>
          <w:szCs w:val="22"/>
        </w:rPr>
        <w:t>В</w:t>
      </w:r>
      <w:r w:rsidRPr="00594DDB">
        <w:rPr>
          <w:rFonts w:ascii="Times New Roman" w:hAnsi="Times New Roman"/>
          <w:spacing w:val="1"/>
          <w:sz w:val="22"/>
          <w:szCs w:val="22"/>
        </w:rPr>
        <w:t>Л</w:t>
      </w:r>
      <w:r w:rsidRPr="00594DDB">
        <w:rPr>
          <w:rFonts w:ascii="Times New Roman" w:hAnsi="Times New Roman"/>
          <w:sz w:val="22"/>
          <w:szCs w:val="22"/>
        </w:rPr>
        <w:t>АШ</w:t>
      </w:r>
      <w:r w:rsidRPr="00594DDB">
        <w:rPr>
          <w:rFonts w:ascii="Times New Roman" w:hAnsi="Times New Roman"/>
          <w:spacing w:val="-1"/>
          <w:sz w:val="22"/>
          <w:szCs w:val="22"/>
        </w:rPr>
        <w:t>Ћ</w:t>
      </w:r>
      <w:r w:rsidRPr="00594DDB">
        <w:rPr>
          <w:rFonts w:ascii="Times New Roman" w:hAnsi="Times New Roman"/>
          <w:sz w:val="22"/>
          <w:szCs w:val="22"/>
        </w:rPr>
        <w:t>ЕЊЕ</w:t>
      </w:r>
      <w:bookmarkEnd w:id="20"/>
    </w:p>
    <w:p w:rsidR="006B03C6" w:rsidRPr="00594DDB" w:rsidRDefault="006B03C6" w:rsidP="0017732E">
      <w:pPr>
        <w:pStyle w:val="Heading2"/>
        <w:rPr>
          <w:rFonts w:ascii="Times New Roman" w:hAnsi="Times New Roman"/>
          <w:sz w:val="22"/>
          <w:szCs w:val="22"/>
        </w:rPr>
      </w:pPr>
    </w:p>
    <w:p w:rsidR="006B03C6" w:rsidRPr="00594DDB" w:rsidRDefault="006B03C6" w:rsidP="006B03C6">
      <w:pPr>
        <w:widowControl w:val="0"/>
        <w:autoSpaceDE w:val="0"/>
        <w:autoSpaceDN w:val="0"/>
        <w:adjustRightInd w:val="0"/>
        <w:ind w:right="-5"/>
        <w:contextualSpacing/>
        <w:jc w:val="center"/>
        <w:rPr>
          <w:sz w:val="22"/>
          <w:szCs w:val="22"/>
        </w:rPr>
      </w:pPr>
      <w:r w:rsidRPr="00594DDB">
        <w:rPr>
          <w:sz w:val="22"/>
          <w:szCs w:val="22"/>
          <w:lang w:val="sr-Cyrl-CS"/>
        </w:rPr>
        <w:t xml:space="preserve">На </w:t>
      </w:r>
      <w:r w:rsidRPr="00594DDB">
        <w:rPr>
          <w:sz w:val="22"/>
          <w:szCs w:val="22"/>
        </w:rPr>
        <w:t>име</w:t>
      </w:r>
      <w:r w:rsidR="004821A3" w:rsidRPr="00594DDB">
        <w:rPr>
          <w:sz w:val="22"/>
          <w:szCs w:val="22"/>
        </w:rPr>
        <w:t xml:space="preserve"> </w:t>
      </w:r>
      <w:r w:rsidRPr="00594DDB">
        <w:rPr>
          <w:spacing w:val="-6"/>
          <w:sz w:val="22"/>
          <w:szCs w:val="22"/>
        </w:rPr>
        <w:t>г</w:t>
      </w:r>
      <w:r w:rsidRPr="00594DDB">
        <w:rPr>
          <w:spacing w:val="-1"/>
          <w:sz w:val="22"/>
          <w:szCs w:val="22"/>
        </w:rPr>
        <w:t>а</w:t>
      </w:r>
      <w:r w:rsidRPr="00594DDB">
        <w:rPr>
          <w:spacing w:val="1"/>
          <w:sz w:val="22"/>
          <w:szCs w:val="22"/>
        </w:rPr>
        <w:t>ра</w:t>
      </w:r>
      <w:r w:rsidRPr="00594DDB">
        <w:rPr>
          <w:sz w:val="22"/>
          <w:szCs w:val="22"/>
        </w:rPr>
        <w:t>н</w:t>
      </w:r>
      <w:r w:rsidRPr="00594DDB">
        <w:rPr>
          <w:spacing w:val="-1"/>
          <w:sz w:val="22"/>
          <w:szCs w:val="22"/>
        </w:rPr>
        <w:t>ц</w:t>
      </w:r>
      <w:r w:rsidRPr="00594DDB">
        <w:rPr>
          <w:sz w:val="22"/>
          <w:szCs w:val="22"/>
        </w:rPr>
        <w:t>ије</w:t>
      </w:r>
      <w:r w:rsidR="004821A3" w:rsidRPr="00594DDB">
        <w:rPr>
          <w:sz w:val="22"/>
          <w:szCs w:val="22"/>
        </w:rPr>
        <w:t xml:space="preserve"> </w:t>
      </w:r>
      <w:r w:rsidRPr="00594DDB">
        <w:rPr>
          <w:spacing w:val="-2"/>
          <w:sz w:val="22"/>
          <w:szCs w:val="22"/>
        </w:rPr>
        <w:t>з</w:t>
      </w:r>
      <w:r w:rsidRPr="00594DDB">
        <w:rPr>
          <w:sz w:val="22"/>
          <w:szCs w:val="22"/>
        </w:rPr>
        <w:t>а ___________________________________________________</w:t>
      </w:r>
    </w:p>
    <w:p w:rsidR="006B03C6" w:rsidRPr="00594DDB" w:rsidRDefault="006B03C6" w:rsidP="006B03C6">
      <w:pPr>
        <w:widowControl w:val="0"/>
        <w:autoSpaceDE w:val="0"/>
        <w:autoSpaceDN w:val="0"/>
        <w:adjustRightInd w:val="0"/>
        <w:ind w:right="-5"/>
        <w:contextualSpacing/>
        <w:jc w:val="center"/>
        <w:rPr>
          <w:color w:val="FF0000"/>
          <w:sz w:val="22"/>
          <w:szCs w:val="22"/>
        </w:rPr>
      </w:pPr>
      <w:r w:rsidRPr="00594DDB">
        <w:rPr>
          <w:sz w:val="22"/>
          <w:szCs w:val="22"/>
        </w:rPr>
        <w:t>по јавној</w:t>
      </w:r>
      <w:r w:rsidR="004821A3" w:rsidRPr="00594DDB">
        <w:rPr>
          <w:sz w:val="22"/>
          <w:szCs w:val="22"/>
        </w:rPr>
        <w:t xml:space="preserve"> </w:t>
      </w:r>
      <w:r w:rsidRPr="00594DDB">
        <w:rPr>
          <w:sz w:val="22"/>
          <w:szCs w:val="22"/>
        </w:rPr>
        <w:t>на</w:t>
      </w:r>
      <w:r w:rsidRPr="00594DDB">
        <w:rPr>
          <w:spacing w:val="-5"/>
          <w:sz w:val="22"/>
          <w:szCs w:val="22"/>
        </w:rPr>
        <w:t>б</w:t>
      </w:r>
      <w:r w:rsidRPr="00594DDB">
        <w:rPr>
          <w:spacing w:val="1"/>
          <w:sz w:val="22"/>
          <w:szCs w:val="22"/>
        </w:rPr>
        <w:t>а</w:t>
      </w:r>
      <w:r w:rsidRPr="00594DDB">
        <w:rPr>
          <w:sz w:val="22"/>
          <w:szCs w:val="22"/>
        </w:rPr>
        <w:t>в</w:t>
      </w:r>
      <w:r w:rsidRPr="00594DDB">
        <w:rPr>
          <w:spacing w:val="-1"/>
          <w:sz w:val="22"/>
          <w:szCs w:val="22"/>
        </w:rPr>
        <w:t>ц</w:t>
      </w:r>
      <w:r w:rsidRPr="00594DDB">
        <w:rPr>
          <w:sz w:val="22"/>
          <w:szCs w:val="22"/>
        </w:rPr>
        <w:t>и ЈНМВ</w:t>
      </w:r>
      <w:r w:rsidR="004821A3" w:rsidRPr="00594DDB">
        <w:rPr>
          <w:sz w:val="22"/>
          <w:szCs w:val="22"/>
        </w:rPr>
        <w:t xml:space="preserve"> </w:t>
      </w:r>
      <w:r w:rsidRPr="00594DDB">
        <w:rPr>
          <w:spacing w:val="-1"/>
          <w:sz w:val="22"/>
          <w:szCs w:val="22"/>
        </w:rPr>
        <w:t>б</w:t>
      </w:r>
      <w:r w:rsidRPr="00594DDB">
        <w:rPr>
          <w:spacing w:val="1"/>
          <w:sz w:val="22"/>
          <w:szCs w:val="22"/>
        </w:rPr>
        <w:t>р</w:t>
      </w:r>
      <w:r w:rsidRPr="00594DDB">
        <w:rPr>
          <w:sz w:val="22"/>
          <w:szCs w:val="22"/>
        </w:rPr>
        <w:t>.</w:t>
      </w:r>
      <w:r w:rsidR="00000F81" w:rsidRPr="00594DDB">
        <w:rPr>
          <w:sz w:val="22"/>
          <w:szCs w:val="22"/>
        </w:rPr>
        <w:t>122</w:t>
      </w:r>
      <w:r w:rsidRPr="00594DDB">
        <w:rPr>
          <w:sz w:val="22"/>
          <w:szCs w:val="22"/>
        </w:rPr>
        <w:t>/201</w:t>
      </w:r>
      <w:r w:rsidR="00391829" w:rsidRPr="00594DDB">
        <w:rPr>
          <w:sz w:val="22"/>
          <w:szCs w:val="22"/>
        </w:rPr>
        <w:t>7</w:t>
      </w:r>
    </w:p>
    <w:p w:rsidR="006B03C6" w:rsidRPr="00594DDB" w:rsidRDefault="006B03C6" w:rsidP="006B03C6">
      <w:pPr>
        <w:widowControl w:val="0"/>
        <w:autoSpaceDE w:val="0"/>
        <w:autoSpaceDN w:val="0"/>
        <w:adjustRightInd w:val="0"/>
        <w:contextualSpacing/>
        <w:rPr>
          <w:sz w:val="22"/>
          <w:szCs w:val="22"/>
        </w:rPr>
      </w:pPr>
    </w:p>
    <w:p w:rsidR="006B03C6" w:rsidRPr="00594DDB" w:rsidRDefault="006B03C6" w:rsidP="006B03C6">
      <w:pPr>
        <w:widowControl w:val="0"/>
        <w:tabs>
          <w:tab w:val="left" w:pos="9207"/>
        </w:tabs>
        <w:autoSpaceDE w:val="0"/>
        <w:autoSpaceDN w:val="0"/>
        <w:adjustRightInd w:val="0"/>
        <w:ind w:right="-7"/>
        <w:contextualSpacing/>
        <w:jc w:val="both"/>
        <w:rPr>
          <w:sz w:val="22"/>
          <w:szCs w:val="22"/>
        </w:rPr>
      </w:pPr>
      <w:r w:rsidRPr="00594DDB">
        <w:rPr>
          <w:sz w:val="22"/>
          <w:szCs w:val="22"/>
        </w:rPr>
        <w:t>На</w:t>
      </w:r>
      <w:r w:rsidRPr="00594DDB">
        <w:rPr>
          <w:spacing w:val="1"/>
          <w:sz w:val="22"/>
          <w:szCs w:val="22"/>
        </w:rPr>
        <w:t xml:space="preserve"> о</w:t>
      </w:r>
      <w:r w:rsidRPr="00594DDB">
        <w:rPr>
          <w:sz w:val="22"/>
          <w:szCs w:val="22"/>
        </w:rPr>
        <w:t>сно</w:t>
      </w:r>
      <w:r w:rsidRPr="00594DDB">
        <w:rPr>
          <w:spacing w:val="-5"/>
          <w:sz w:val="22"/>
          <w:szCs w:val="22"/>
        </w:rPr>
        <w:t>в</w:t>
      </w:r>
      <w:r w:rsidRPr="00594DDB">
        <w:rPr>
          <w:sz w:val="22"/>
          <w:szCs w:val="22"/>
        </w:rPr>
        <w:t>у</w:t>
      </w:r>
      <w:r w:rsidR="001D1DCB" w:rsidRPr="00594DDB">
        <w:rPr>
          <w:sz w:val="22"/>
          <w:szCs w:val="22"/>
        </w:rPr>
        <w:t xml:space="preserve"> </w:t>
      </w:r>
      <w:r w:rsidRPr="00594DDB">
        <w:rPr>
          <w:sz w:val="22"/>
          <w:szCs w:val="22"/>
        </w:rPr>
        <w:t>За</w:t>
      </w:r>
      <w:r w:rsidRPr="00594DDB">
        <w:rPr>
          <w:spacing w:val="3"/>
          <w:sz w:val="22"/>
          <w:szCs w:val="22"/>
        </w:rPr>
        <w:t>к</w:t>
      </w:r>
      <w:r w:rsidRPr="00594DDB">
        <w:rPr>
          <w:spacing w:val="1"/>
          <w:sz w:val="22"/>
          <w:szCs w:val="22"/>
        </w:rPr>
        <w:t>о</w:t>
      </w:r>
      <w:r w:rsidRPr="00594DDB">
        <w:rPr>
          <w:sz w:val="22"/>
          <w:szCs w:val="22"/>
        </w:rPr>
        <w:t>на</w:t>
      </w:r>
      <w:r w:rsidR="001D1DCB" w:rsidRPr="00594DDB">
        <w:rPr>
          <w:sz w:val="22"/>
          <w:szCs w:val="22"/>
        </w:rPr>
        <w:t xml:space="preserve"> </w:t>
      </w:r>
      <w:r w:rsidRPr="00594DDB">
        <w:rPr>
          <w:sz w:val="22"/>
          <w:szCs w:val="22"/>
        </w:rPr>
        <w:t>о</w:t>
      </w:r>
      <w:r w:rsidRPr="00594DDB">
        <w:rPr>
          <w:spacing w:val="-1"/>
          <w:sz w:val="22"/>
          <w:szCs w:val="22"/>
        </w:rPr>
        <w:t xml:space="preserve"> м</w:t>
      </w:r>
      <w:r w:rsidRPr="00594DDB">
        <w:rPr>
          <w:spacing w:val="1"/>
          <w:sz w:val="22"/>
          <w:szCs w:val="22"/>
        </w:rPr>
        <w:t>е</w:t>
      </w:r>
      <w:r w:rsidRPr="00594DDB">
        <w:rPr>
          <w:sz w:val="22"/>
          <w:szCs w:val="22"/>
        </w:rPr>
        <w:t>ни</w:t>
      </w:r>
      <w:r w:rsidRPr="00594DDB">
        <w:rPr>
          <w:spacing w:val="-1"/>
          <w:sz w:val="22"/>
          <w:szCs w:val="22"/>
        </w:rPr>
        <w:t>ц</w:t>
      </w:r>
      <w:r w:rsidRPr="00594DDB">
        <w:rPr>
          <w:sz w:val="22"/>
          <w:szCs w:val="22"/>
        </w:rPr>
        <w:t xml:space="preserve">и и </w:t>
      </w:r>
      <w:r w:rsidRPr="00594DDB">
        <w:rPr>
          <w:spacing w:val="-4"/>
          <w:sz w:val="22"/>
          <w:szCs w:val="22"/>
        </w:rPr>
        <w:t>О</w:t>
      </w:r>
      <w:r w:rsidRPr="00594DDB">
        <w:rPr>
          <w:spacing w:val="-1"/>
          <w:sz w:val="22"/>
          <w:szCs w:val="22"/>
        </w:rPr>
        <w:t>дл</w:t>
      </w:r>
      <w:r w:rsidRPr="00594DDB">
        <w:rPr>
          <w:spacing w:val="-2"/>
          <w:sz w:val="22"/>
          <w:szCs w:val="22"/>
        </w:rPr>
        <w:t>у</w:t>
      </w:r>
      <w:r w:rsidRPr="00594DDB">
        <w:rPr>
          <w:spacing w:val="3"/>
          <w:sz w:val="22"/>
          <w:szCs w:val="22"/>
        </w:rPr>
        <w:t>к</w:t>
      </w:r>
      <w:r w:rsidRPr="00594DDB">
        <w:rPr>
          <w:sz w:val="22"/>
          <w:szCs w:val="22"/>
        </w:rPr>
        <w:t>е</w:t>
      </w:r>
      <w:r w:rsidR="001D1DCB" w:rsidRPr="00594DDB">
        <w:rPr>
          <w:sz w:val="22"/>
          <w:szCs w:val="22"/>
        </w:rPr>
        <w:t xml:space="preserve"> </w:t>
      </w:r>
      <w:r w:rsidRPr="00594DDB">
        <w:rPr>
          <w:sz w:val="22"/>
          <w:szCs w:val="22"/>
        </w:rPr>
        <w:t>о</w:t>
      </w:r>
      <w:r w:rsidRPr="00594DDB">
        <w:rPr>
          <w:spacing w:val="1"/>
          <w:sz w:val="22"/>
          <w:szCs w:val="22"/>
        </w:rPr>
        <w:t xml:space="preserve"> о</w:t>
      </w:r>
      <w:r w:rsidRPr="00594DDB">
        <w:rPr>
          <w:spacing w:val="-10"/>
          <w:sz w:val="22"/>
          <w:szCs w:val="22"/>
        </w:rPr>
        <w:t>б</w:t>
      </w:r>
      <w:r w:rsidRPr="00594DDB">
        <w:rPr>
          <w:spacing w:val="-3"/>
          <w:sz w:val="22"/>
          <w:szCs w:val="22"/>
        </w:rPr>
        <w:t>л</w:t>
      </w:r>
      <w:r w:rsidRPr="00594DDB">
        <w:rPr>
          <w:sz w:val="22"/>
          <w:szCs w:val="22"/>
        </w:rPr>
        <w:t>и</w:t>
      </w:r>
      <w:r w:rsidRPr="00594DDB">
        <w:rPr>
          <w:spacing w:val="3"/>
          <w:sz w:val="22"/>
          <w:szCs w:val="22"/>
        </w:rPr>
        <w:t>к</w:t>
      </w:r>
      <w:r w:rsidRPr="00594DDB">
        <w:rPr>
          <w:spacing w:val="-26"/>
          <w:sz w:val="22"/>
          <w:szCs w:val="22"/>
        </w:rPr>
        <w:t>у</w:t>
      </w:r>
      <w:r w:rsidRPr="00594DDB">
        <w:rPr>
          <w:sz w:val="22"/>
          <w:szCs w:val="22"/>
        </w:rPr>
        <w:t>,</w:t>
      </w:r>
      <w:r w:rsidR="001D1DCB" w:rsidRPr="00594DDB">
        <w:rPr>
          <w:sz w:val="22"/>
          <w:szCs w:val="22"/>
        </w:rPr>
        <w:t xml:space="preserve"> </w:t>
      </w:r>
      <w:r w:rsidRPr="00594DDB">
        <w:rPr>
          <w:sz w:val="22"/>
          <w:szCs w:val="22"/>
        </w:rPr>
        <w:t>с</w:t>
      </w:r>
      <w:r w:rsidRPr="00594DDB">
        <w:rPr>
          <w:spacing w:val="1"/>
          <w:sz w:val="22"/>
          <w:szCs w:val="22"/>
        </w:rPr>
        <w:t>а</w:t>
      </w:r>
      <w:r w:rsidRPr="00594DDB">
        <w:rPr>
          <w:spacing w:val="-1"/>
          <w:sz w:val="22"/>
          <w:szCs w:val="22"/>
        </w:rPr>
        <w:t>д</w:t>
      </w:r>
      <w:r w:rsidRPr="00594DDB">
        <w:rPr>
          <w:spacing w:val="1"/>
          <w:sz w:val="22"/>
          <w:szCs w:val="22"/>
        </w:rPr>
        <w:t>р</w:t>
      </w:r>
      <w:r w:rsidRPr="00594DDB">
        <w:rPr>
          <w:sz w:val="22"/>
          <w:szCs w:val="22"/>
        </w:rPr>
        <w:t>жини и</w:t>
      </w:r>
      <w:r w:rsidR="001D1DCB" w:rsidRPr="00594DDB">
        <w:rPr>
          <w:sz w:val="22"/>
          <w:szCs w:val="22"/>
        </w:rPr>
        <w:t xml:space="preserve"> </w:t>
      </w:r>
      <w:r w:rsidRPr="00594DDB">
        <w:rPr>
          <w:sz w:val="22"/>
          <w:szCs w:val="22"/>
        </w:rPr>
        <w:t>н</w:t>
      </w:r>
      <w:r w:rsidRPr="00594DDB">
        <w:rPr>
          <w:spacing w:val="-4"/>
          <w:sz w:val="22"/>
          <w:szCs w:val="22"/>
        </w:rPr>
        <w:t>а</w:t>
      </w:r>
      <w:r w:rsidRPr="00594DDB">
        <w:rPr>
          <w:sz w:val="22"/>
          <w:szCs w:val="22"/>
        </w:rPr>
        <w:t>ч</w:t>
      </w:r>
      <w:r w:rsidRPr="00594DDB">
        <w:rPr>
          <w:spacing w:val="-2"/>
          <w:sz w:val="22"/>
          <w:szCs w:val="22"/>
        </w:rPr>
        <w:t>и</w:t>
      </w:r>
      <w:r w:rsidRPr="00594DDB">
        <w:rPr>
          <w:sz w:val="22"/>
          <w:szCs w:val="22"/>
        </w:rPr>
        <w:t>ну</w:t>
      </w:r>
      <w:r w:rsidRPr="00594DDB">
        <w:rPr>
          <w:spacing w:val="-3"/>
          <w:sz w:val="22"/>
          <w:szCs w:val="22"/>
        </w:rPr>
        <w:t xml:space="preserve"> к</w:t>
      </w:r>
      <w:r w:rsidRPr="00594DDB">
        <w:rPr>
          <w:spacing w:val="1"/>
          <w:sz w:val="22"/>
          <w:szCs w:val="22"/>
        </w:rPr>
        <w:t>ор</w:t>
      </w:r>
      <w:r w:rsidRPr="00594DDB">
        <w:rPr>
          <w:sz w:val="22"/>
          <w:szCs w:val="22"/>
        </w:rPr>
        <w:t>ишћ</w:t>
      </w:r>
      <w:r w:rsidRPr="00594DDB">
        <w:rPr>
          <w:spacing w:val="1"/>
          <w:sz w:val="22"/>
          <w:szCs w:val="22"/>
        </w:rPr>
        <w:t>е</w:t>
      </w:r>
      <w:r w:rsidRPr="00594DDB">
        <w:rPr>
          <w:spacing w:val="-1"/>
          <w:sz w:val="22"/>
          <w:szCs w:val="22"/>
        </w:rPr>
        <w:t>њ</w:t>
      </w:r>
      <w:r w:rsidRPr="00594DDB">
        <w:rPr>
          <w:sz w:val="22"/>
          <w:szCs w:val="22"/>
        </w:rPr>
        <w:t>а ј</w:t>
      </w:r>
      <w:r w:rsidRPr="00594DDB">
        <w:rPr>
          <w:spacing w:val="-4"/>
          <w:sz w:val="22"/>
          <w:szCs w:val="22"/>
        </w:rPr>
        <w:t>е</w:t>
      </w:r>
      <w:r w:rsidRPr="00594DDB">
        <w:rPr>
          <w:spacing w:val="-1"/>
          <w:sz w:val="22"/>
          <w:szCs w:val="22"/>
        </w:rPr>
        <w:t>д</w:t>
      </w:r>
      <w:r w:rsidRPr="00594DDB">
        <w:rPr>
          <w:sz w:val="22"/>
          <w:szCs w:val="22"/>
        </w:rPr>
        <w:t>инст</w:t>
      </w:r>
      <w:r w:rsidRPr="00594DDB">
        <w:rPr>
          <w:spacing w:val="-2"/>
          <w:sz w:val="22"/>
          <w:szCs w:val="22"/>
        </w:rPr>
        <w:t>в</w:t>
      </w:r>
      <w:r w:rsidRPr="00594DDB">
        <w:rPr>
          <w:spacing w:val="1"/>
          <w:sz w:val="22"/>
          <w:szCs w:val="22"/>
        </w:rPr>
        <w:t>е</w:t>
      </w:r>
      <w:r w:rsidRPr="00594DDB">
        <w:rPr>
          <w:sz w:val="22"/>
          <w:szCs w:val="22"/>
        </w:rPr>
        <w:t>них</w:t>
      </w:r>
      <w:r w:rsidR="001D1DCB" w:rsidRPr="00594DDB">
        <w:rPr>
          <w:sz w:val="22"/>
          <w:szCs w:val="22"/>
        </w:rPr>
        <w:t xml:space="preserve"> </w:t>
      </w:r>
      <w:r w:rsidRPr="00594DDB">
        <w:rPr>
          <w:sz w:val="22"/>
          <w:szCs w:val="22"/>
        </w:rPr>
        <w:t>инст</w:t>
      </w:r>
      <w:r w:rsidRPr="00594DDB">
        <w:rPr>
          <w:spacing w:val="-1"/>
          <w:sz w:val="22"/>
          <w:szCs w:val="22"/>
        </w:rPr>
        <w:t>р</w:t>
      </w:r>
      <w:r w:rsidRPr="00594DDB">
        <w:rPr>
          <w:spacing w:val="-5"/>
          <w:sz w:val="22"/>
          <w:szCs w:val="22"/>
        </w:rPr>
        <w:t>у</w:t>
      </w:r>
      <w:r w:rsidRPr="00594DDB">
        <w:rPr>
          <w:sz w:val="22"/>
          <w:szCs w:val="22"/>
        </w:rPr>
        <w:t>м</w:t>
      </w:r>
      <w:r w:rsidRPr="00594DDB">
        <w:rPr>
          <w:spacing w:val="1"/>
          <w:sz w:val="22"/>
          <w:szCs w:val="22"/>
        </w:rPr>
        <w:t>е</w:t>
      </w:r>
      <w:r w:rsidRPr="00594DDB">
        <w:rPr>
          <w:sz w:val="22"/>
          <w:szCs w:val="22"/>
        </w:rPr>
        <w:t>н</w:t>
      </w:r>
      <w:r w:rsidRPr="00594DDB">
        <w:rPr>
          <w:spacing w:val="-4"/>
          <w:sz w:val="22"/>
          <w:szCs w:val="22"/>
        </w:rPr>
        <w:t>а</w:t>
      </w:r>
      <w:r w:rsidRPr="00594DDB">
        <w:rPr>
          <w:spacing w:val="-2"/>
          <w:sz w:val="22"/>
          <w:szCs w:val="22"/>
        </w:rPr>
        <w:t>т</w:t>
      </w:r>
      <w:r w:rsidRPr="00594DDB">
        <w:rPr>
          <w:sz w:val="22"/>
          <w:szCs w:val="22"/>
        </w:rPr>
        <w:t>а</w:t>
      </w:r>
      <w:r w:rsidR="001D1DCB" w:rsidRPr="00594DDB">
        <w:rPr>
          <w:sz w:val="22"/>
          <w:szCs w:val="22"/>
        </w:rPr>
        <w:t xml:space="preserve"> </w:t>
      </w:r>
      <w:r w:rsidRPr="00594DDB">
        <w:rPr>
          <w:sz w:val="22"/>
          <w:szCs w:val="22"/>
        </w:rPr>
        <w:t>пл</w:t>
      </w:r>
      <w:r w:rsidRPr="00594DDB">
        <w:rPr>
          <w:spacing w:val="-5"/>
          <w:sz w:val="22"/>
          <w:szCs w:val="22"/>
        </w:rPr>
        <w:t>а</w:t>
      </w:r>
      <w:r w:rsidRPr="00594DDB">
        <w:rPr>
          <w:sz w:val="22"/>
          <w:szCs w:val="22"/>
        </w:rPr>
        <w:t>тн</w:t>
      </w:r>
      <w:r w:rsidRPr="00594DDB">
        <w:rPr>
          <w:spacing w:val="1"/>
          <w:sz w:val="22"/>
          <w:szCs w:val="22"/>
        </w:rPr>
        <w:t>о</w:t>
      </w:r>
      <w:r w:rsidRPr="00594DDB">
        <w:rPr>
          <w:sz w:val="22"/>
          <w:szCs w:val="22"/>
        </w:rPr>
        <w:t>г</w:t>
      </w:r>
      <w:r w:rsidR="001D1DCB" w:rsidRPr="00594DDB">
        <w:rPr>
          <w:sz w:val="22"/>
          <w:szCs w:val="22"/>
        </w:rPr>
        <w:t xml:space="preserve"> </w:t>
      </w:r>
      <w:r w:rsidRPr="00594DDB">
        <w:rPr>
          <w:sz w:val="22"/>
          <w:szCs w:val="22"/>
        </w:rPr>
        <w:t>п</w:t>
      </w:r>
      <w:r w:rsidRPr="00594DDB">
        <w:rPr>
          <w:spacing w:val="1"/>
          <w:sz w:val="22"/>
          <w:szCs w:val="22"/>
        </w:rPr>
        <w:t>ро</w:t>
      </w:r>
      <w:r w:rsidRPr="00594DDB">
        <w:rPr>
          <w:sz w:val="22"/>
          <w:szCs w:val="22"/>
        </w:rPr>
        <w:t>м</w:t>
      </w:r>
      <w:r w:rsidRPr="00594DDB">
        <w:rPr>
          <w:spacing w:val="-8"/>
          <w:sz w:val="22"/>
          <w:szCs w:val="22"/>
        </w:rPr>
        <w:t>е</w:t>
      </w:r>
      <w:r w:rsidRPr="00594DDB">
        <w:rPr>
          <w:spacing w:val="-4"/>
          <w:sz w:val="22"/>
          <w:szCs w:val="22"/>
        </w:rPr>
        <w:t>т</w:t>
      </w:r>
      <w:r w:rsidRPr="00594DDB">
        <w:rPr>
          <w:sz w:val="22"/>
          <w:szCs w:val="22"/>
        </w:rPr>
        <w:t>а</w:t>
      </w:r>
    </w:p>
    <w:p w:rsidR="006B03C6" w:rsidRPr="00594DDB" w:rsidRDefault="006B03C6" w:rsidP="006B03C6">
      <w:pPr>
        <w:widowControl w:val="0"/>
        <w:autoSpaceDE w:val="0"/>
        <w:autoSpaceDN w:val="0"/>
        <w:adjustRightInd w:val="0"/>
        <w:ind w:right="8670"/>
        <w:contextualSpacing/>
        <w:rPr>
          <w:spacing w:val="3"/>
          <w:sz w:val="22"/>
          <w:szCs w:val="22"/>
        </w:rPr>
      </w:pPr>
    </w:p>
    <w:tbl>
      <w:tblPr>
        <w:tblW w:w="9923" w:type="dxa"/>
        <w:tblInd w:w="-284" w:type="dxa"/>
        <w:tblLook w:val="04A0" w:firstRow="1" w:lastRow="0" w:firstColumn="1" w:lastColumn="0" w:noHBand="0" w:noVBand="1"/>
      </w:tblPr>
      <w:tblGrid>
        <w:gridCol w:w="2317"/>
        <w:gridCol w:w="7622"/>
      </w:tblGrid>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3"/>
              <w:contextualSpacing/>
              <w:jc w:val="both"/>
              <w:rPr>
                <w:color w:val="000000"/>
                <w:sz w:val="22"/>
                <w:szCs w:val="22"/>
              </w:rPr>
            </w:pPr>
            <w:r w:rsidRPr="00594DDB">
              <w:rPr>
                <w:color w:val="000000"/>
                <w:spacing w:val="3"/>
                <w:sz w:val="22"/>
                <w:szCs w:val="22"/>
              </w:rPr>
              <w:t xml:space="preserve">ДУЖНИК </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0"/>
              <w:contextualSpacing/>
              <w:jc w:val="both"/>
              <w:rPr>
                <w:color w:val="000000"/>
                <w:sz w:val="22"/>
                <w:szCs w:val="22"/>
              </w:rPr>
            </w:pPr>
            <w:r w:rsidRPr="00594DDB">
              <w:rPr>
                <w:color w:val="000000"/>
                <w:sz w:val="22"/>
                <w:szCs w:val="22"/>
              </w:rPr>
              <w:t xml:space="preserve">Назив </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1"/>
              <w:contextualSpacing/>
              <w:jc w:val="both"/>
              <w:rPr>
                <w:color w:val="000000"/>
                <w:sz w:val="22"/>
                <w:szCs w:val="22"/>
              </w:rPr>
            </w:pPr>
            <w:r w:rsidRPr="00594DDB">
              <w:rPr>
                <w:color w:val="000000"/>
                <w:spacing w:val="1"/>
                <w:sz w:val="22"/>
                <w:szCs w:val="22"/>
              </w:rPr>
              <w:t xml:space="preserve">Место </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0"/>
              <w:contextualSpacing/>
              <w:jc w:val="both"/>
              <w:rPr>
                <w:color w:val="000000"/>
                <w:sz w:val="22"/>
                <w:szCs w:val="22"/>
              </w:rPr>
            </w:pPr>
            <w:r w:rsidRPr="00594DDB">
              <w:rPr>
                <w:color w:val="000000"/>
                <w:sz w:val="22"/>
                <w:szCs w:val="22"/>
              </w:rPr>
              <w:t xml:space="preserve">Адреса </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0"/>
              <w:contextualSpacing/>
              <w:jc w:val="both"/>
              <w:rPr>
                <w:color w:val="000000"/>
                <w:sz w:val="22"/>
                <w:szCs w:val="22"/>
              </w:rPr>
            </w:pPr>
            <w:r w:rsidRPr="00594DDB">
              <w:rPr>
                <w:color w:val="000000"/>
                <w:sz w:val="22"/>
                <w:szCs w:val="22"/>
              </w:rPr>
              <w:t>ПИБ</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0"/>
              <w:contextualSpacing/>
              <w:jc w:val="both"/>
              <w:rPr>
                <w:color w:val="000000"/>
                <w:sz w:val="22"/>
                <w:szCs w:val="22"/>
              </w:rPr>
            </w:pPr>
            <w:r w:rsidRPr="00594DDB">
              <w:rPr>
                <w:color w:val="000000"/>
                <w:sz w:val="22"/>
                <w:szCs w:val="22"/>
              </w:rPr>
              <w:t>Матични број</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1"/>
              <w:contextualSpacing/>
              <w:jc w:val="both"/>
              <w:rPr>
                <w:color w:val="000000"/>
                <w:sz w:val="22"/>
                <w:szCs w:val="22"/>
              </w:rPr>
            </w:pPr>
            <w:r w:rsidRPr="00594DDB">
              <w:rPr>
                <w:color w:val="000000"/>
                <w:spacing w:val="1"/>
                <w:sz w:val="22"/>
                <w:szCs w:val="22"/>
              </w:rPr>
              <w:t xml:space="preserve">Број рачуна </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r w:rsidR="006B03C6" w:rsidRPr="00594DDB"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594DDB" w:rsidRDefault="006B03C6" w:rsidP="006B03C6">
            <w:pPr>
              <w:ind w:firstLineChars="100" w:firstLine="220"/>
              <w:contextualSpacing/>
              <w:jc w:val="both"/>
              <w:rPr>
                <w:color w:val="000000"/>
                <w:sz w:val="22"/>
                <w:szCs w:val="22"/>
              </w:rPr>
            </w:pPr>
            <w:r w:rsidRPr="00594DDB">
              <w:rPr>
                <w:color w:val="000000"/>
                <w:position w:val="-1"/>
                <w:sz w:val="22"/>
                <w:szCs w:val="22"/>
              </w:rPr>
              <w:t>Пословна банка</w:t>
            </w:r>
          </w:p>
        </w:tc>
        <w:tc>
          <w:tcPr>
            <w:tcW w:w="7622" w:type="dxa"/>
            <w:tcBorders>
              <w:top w:val="nil"/>
              <w:left w:val="nil"/>
              <w:bottom w:val="single" w:sz="4" w:space="0" w:color="auto"/>
              <w:right w:val="nil"/>
            </w:tcBorders>
            <w:shd w:val="clear" w:color="auto" w:fill="auto"/>
            <w:noWrap/>
            <w:vAlign w:val="bottom"/>
            <w:hideMark/>
          </w:tcPr>
          <w:p w:rsidR="006B03C6" w:rsidRPr="00594DDB" w:rsidRDefault="006B03C6" w:rsidP="00745A4F">
            <w:pPr>
              <w:contextualSpacing/>
              <w:rPr>
                <w:b/>
                <w:color w:val="000000"/>
                <w:sz w:val="22"/>
                <w:szCs w:val="22"/>
              </w:rPr>
            </w:pPr>
            <w:r w:rsidRPr="00594DDB">
              <w:rPr>
                <w:b/>
                <w:color w:val="000000"/>
                <w:sz w:val="22"/>
                <w:szCs w:val="22"/>
              </w:rPr>
              <w:t> </w:t>
            </w:r>
          </w:p>
        </w:tc>
      </w:tr>
    </w:tbl>
    <w:p w:rsidR="006B03C6" w:rsidRPr="00594DDB" w:rsidRDefault="006B03C6" w:rsidP="006B03C6">
      <w:pPr>
        <w:widowControl w:val="0"/>
        <w:tabs>
          <w:tab w:val="left" w:pos="3969"/>
          <w:tab w:val="left" w:pos="4111"/>
        </w:tabs>
        <w:autoSpaceDE w:val="0"/>
        <w:autoSpaceDN w:val="0"/>
        <w:adjustRightInd w:val="0"/>
        <w:ind w:left="293" w:right="-20"/>
        <w:contextualSpacing/>
        <w:rPr>
          <w:position w:val="-1"/>
          <w:sz w:val="22"/>
          <w:szCs w:val="22"/>
        </w:rPr>
      </w:pPr>
    </w:p>
    <w:p w:rsidR="006B03C6" w:rsidRPr="00594DDB"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594DDB"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r w:rsidRPr="00594DDB">
        <w:rPr>
          <w:sz w:val="22"/>
          <w:szCs w:val="22"/>
        </w:rPr>
        <w:t>И</w:t>
      </w:r>
      <w:r w:rsidRPr="00594DDB">
        <w:rPr>
          <w:spacing w:val="-1"/>
          <w:sz w:val="22"/>
          <w:szCs w:val="22"/>
        </w:rPr>
        <w:t>З</w:t>
      </w:r>
      <w:r w:rsidRPr="00594DDB">
        <w:rPr>
          <w:sz w:val="22"/>
          <w:szCs w:val="22"/>
        </w:rPr>
        <w:t>ДAЈЕ</w:t>
      </w:r>
    </w:p>
    <w:p w:rsidR="006B03C6" w:rsidRPr="00594DDB"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594DDB" w:rsidRDefault="006B03C6" w:rsidP="006B03C6">
      <w:pPr>
        <w:widowControl w:val="0"/>
        <w:autoSpaceDE w:val="0"/>
        <w:autoSpaceDN w:val="0"/>
        <w:adjustRightInd w:val="0"/>
        <w:ind w:left="2552" w:right="2452" w:hanging="142"/>
        <w:contextualSpacing/>
        <w:jc w:val="center"/>
        <w:rPr>
          <w:sz w:val="22"/>
          <w:szCs w:val="22"/>
        </w:rPr>
      </w:pPr>
      <w:r w:rsidRPr="00594DDB">
        <w:rPr>
          <w:spacing w:val="-1"/>
          <w:sz w:val="22"/>
          <w:szCs w:val="22"/>
        </w:rPr>
        <w:t>М</w:t>
      </w:r>
      <w:r w:rsidRPr="00594DDB">
        <w:rPr>
          <w:sz w:val="22"/>
          <w:szCs w:val="22"/>
        </w:rPr>
        <w:t>ЕНИЧНО</w:t>
      </w:r>
      <w:r w:rsidR="0003547D">
        <w:rPr>
          <w:sz w:val="22"/>
          <w:szCs w:val="22"/>
        </w:rPr>
        <w:t xml:space="preserve"> </w:t>
      </w:r>
      <w:r w:rsidRPr="00594DDB">
        <w:rPr>
          <w:sz w:val="22"/>
          <w:szCs w:val="22"/>
        </w:rPr>
        <w:t>ПИ</w:t>
      </w:r>
      <w:r w:rsidRPr="00594DDB">
        <w:rPr>
          <w:spacing w:val="-2"/>
          <w:sz w:val="22"/>
          <w:szCs w:val="22"/>
        </w:rPr>
        <w:t>С</w:t>
      </w:r>
      <w:r w:rsidRPr="00594DDB">
        <w:rPr>
          <w:spacing w:val="-1"/>
          <w:sz w:val="22"/>
          <w:szCs w:val="22"/>
        </w:rPr>
        <w:t>М</w:t>
      </w:r>
      <w:r w:rsidRPr="00594DDB">
        <w:rPr>
          <w:spacing w:val="1"/>
          <w:sz w:val="22"/>
          <w:szCs w:val="22"/>
        </w:rPr>
        <w:t>О</w:t>
      </w:r>
      <w:r w:rsidRPr="00594DDB">
        <w:rPr>
          <w:spacing w:val="-1"/>
          <w:sz w:val="22"/>
          <w:szCs w:val="22"/>
        </w:rPr>
        <w:t>-</w:t>
      </w:r>
      <w:r w:rsidRPr="00594DDB">
        <w:rPr>
          <w:sz w:val="22"/>
          <w:szCs w:val="22"/>
        </w:rPr>
        <w:t>О</w:t>
      </w:r>
      <w:r w:rsidRPr="00594DDB">
        <w:rPr>
          <w:spacing w:val="-1"/>
          <w:sz w:val="22"/>
          <w:szCs w:val="22"/>
        </w:rPr>
        <w:t>В</w:t>
      </w:r>
      <w:r w:rsidRPr="00594DDB">
        <w:rPr>
          <w:spacing w:val="1"/>
          <w:sz w:val="22"/>
          <w:szCs w:val="22"/>
        </w:rPr>
        <w:t>Л</w:t>
      </w:r>
      <w:r w:rsidRPr="00594DDB">
        <w:rPr>
          <w:spacing w:val="-2"/>
          <w:sz w:val="22"/>
          <w:szCs w:val="22"/>
        </w:rPr>
        <w:t>А</w:t>
      </w:r>
      <w:r w:rsidRPr="00594DDB">
        <w:rPr>
          <w:sz w:val="22"/>
          <w:szCs w:val="22"/>
        </w:rPr>
        <w:t>Ш</w:t>
      </w:r>
      <w:r w:rsidRPr="00594DDB">
        <w:rPr>
          <w:spacing w:val="-1"/>
          <w:sz w:val="22"/>
          <w:szCs w:val="22"/>
        </w:rPr>
        <w:t>Ћ</w:t>
      </w:r>
      <w:r w:rsidRPr="00594DDB">
        <w:rPr>
          <w:sz w:val="22"/>
          <w:szCs w:val="22"/>
        </w:rPr>
        <w:t>ЕЊЕ</w:t>
      </w:r>
    </w:p>
    <w:p w:rsidR="006B03C6" w:rsidRPr="00594DDB" w:rsidRDefault="006B03C6" w:rsidP="006B03C6">
      <w:pPr>
        <w:widowControl w:val="0"/>
        <w:tabs>
          <w:tab w:val="left" w:pos="6804"/>
        </w:tabs>
        <w:autoSpaceDE w:val="0"/>
        <w:autoSpaceDN w:val="0"/>
        <w:adjustRightInd w:val="0"/>
        <w:ind w:left="1985" w:right="2310"/>
        <w:contextualSpacing/>
        <w:jc w:val="center"/>
        <w:rPr>
          <w:sz w:val="22"/>
          <w:szCs w:val="22"/>
        </w:rPr>
      </w:pPr>
      <w:r w:rsidRPr="00594DDB">
        <w:rPr>
          <w:spacing w:val="-1"/>
          <w:sz w:val="22"/>
          <w:szCs w:val="22"/>
        </w:rPr>
        <w:t xml:space="preserve"> З</w:t>
      </w:r>
      <w:r w:rsidRPr="00594DDB">
        <w:rPr>
          <w:sz w:val="22"/>
          <w:szCs w:val="22"/>
        </w:rPr>
        <w:t xml:space="preserve">А </w:t>
      </w:r>
      <w:r w:rsidRPr="00594DDB">
        <w:rPr>
          <w:spacing w:val="-3"/>
          <w:sz w:val="22"/>
          <w:szCs w:val="22"/>
        </w:rPr>
        <w:t>К</w:t>
      </w:r>
      <w:r w:rsidRPr="00594DDB">
        <w:rPr>
          <w:sz w:val="22"/>
          <w:szCs w:val="22"/>
        </w:rPr>
        <w:t>О</w:t>
      </w:r>
      <w:r w:rsidRPr="00594DDB">
        <w:rPr>
          <w:spacing w:val="1"/>
          <w:sz w:val="22"/>
          <w:szCs w:val="22"/>
        </w:rPr>
        <w:t>Р</w:t>
      </w:r>
      <w:r w:rsidRPr="00594DDB">
        <w:rPr>
          <w:sz w:val="22"/>
          <w:szCs w:val="22"/>
        </w:rPr>
        <w:t>ИС</w:t>
      </w:r>
      <w:r w:rsidRPr="00594DDB">
        <w:rPr>
          <w:spacing w:val="-1"/>
          <w:sz w:val="22"/>
          <w:szCs w:val="22"/>
        </w:rPr>
        <w:t>Н</w:t>
      </w:r>
      <w:r w:rsidRPr="00594DDB">
        <w:rPr>
          <w:sz w:val="22"/>
          <w:szCs w:val="22"/>
        </w:rPr>
        <w:t xml:space="preserve">ИКА </w:t>
      </w:r>
      <w:r w:rsidRPr="00594DDB">
        <w:rPr>
          <w:spacing w:val="1"/>
          <w:sz w:val="22"/>
          <w:szCs w:val="22"/>
        </w:rPr>
        <w:t>Б</w:t>
      </w:r>
      <w:r w:rsidRPr="00594DDB">
        <w:rPr>
          <w:spacing w:val="-1"/>
          <w:sz w:val="22"/>
          <w:szCs w:val="22"/>
        </w:rPr>
        <w:t>Л</w:t>
      </w:r>
      <w:r w:rsidRPr="00594DDB">
        <w:rPr>
          <w:spacing w:val="-2"/>
          <w:sz w:val="22"/>
          <w:szCs w:val="22"/>
        </w:rPr>
        <w:t>А</w:t>
      </w:r>
      <w:r w:rsidRPr="00594DDB">
        <w:rPr>
          <w:sz w:val="22"/>
          <w:szCs w:val="22"/>
        </w:rPr>
        <w:t>Н</w:t>
      </w:r>
      <w:r w:rsidRPr="00594DDB">
        <w:rPr>
          <w:spacing w:val="-4"/>
          <w:sz w:val="22"/>
          <w:szCs w:val="22"/>
        </w:rPr>
        <w:t>К</w:t>
      </w:r>
      <w:r w:rsidRPr="00594DDB">
        <w:rPr>
          <w:sz w:val="22"/>
          <w:szCs w:val="22"/>
        </w:rPr>
        <w:t>О</w:t>
      </w:r>
      <w:r w:rsidR="001D1DCB" w:rsidRPr="00594DDB">
        <w:rPr>
          <w:sz w:val="22"/>
          <w:szCs w:val="22"/>
        </w:rPr>
        <w:t xml:space="preserve"> </w:t>
      </w:r>
      <w:r w:rsidRPr="00594DDB">
        <w:rPr>
          <w:spacing w:val="-5"/>
          <w:sz w:val="22"/>
          <w:szCs w:val="22"/>
        </w:rPr>
        <w:t>С</w:t>
      </w:r>
      <w:r w:rsidRPr="00594DDB">
        <w:rPr>
          <w:spacing w:val="-2"/>
          <w:sz w:val="22"/>
          <w:szCs w:val="22"/>
        </w:rPr>
        <w:t>О</w:t>
      </w:r>
      <w:r w:rsidRPr="00594DDB">
        <w:rPr>
          <w:spacing w:val="1"/>
          <w:sz w:val="22"/>
          <w:szCs w:val="22"/>
        </w:rPr>
        <w:t>Л</w:t>
      </w:r>
      <w:r w:rsidRPr="00594DDB">
        <w:rPr>
          <w:sz w:val="22"/>
          <w:szCs w:val="22"/>
        </w:rPr>
        <w:t>О</w:t>
      </w:r>
      <w:r w:rsidRPr="00594DDB">
        <w:rPr>
          <w:spacing w:val="1"/>
          <w:sz w:val="22"/>
          <w:szCs w:val="22"/>
        </w:rPr>
        <w:t xml:space="preserve"> М</w:t>
      </w:r>
      <w:r w:rsidRPr="00594DDB">
        <w:rPr>
          <w:sz w:val="22"/>
          <w:szCs w:val="22"/>
        </w:rPr>
        <w:t>ЕНИ</w:t>
      </w:r>
      <w:r w:rsidRPr="00594DDB">
        <w:rPr>
          <w:spacing w:val="-3"/>
          <w:sz w:val="22"/>
          <w:szCs w:val="22"/>
        </w:rPr>
        <w:t>Ц</w:t>
      </w:r>
      <w:r w:rsidRPr="00594DDB">
        <w:rPr>
          <w:sz w:val="22"/>
          <w:szCs w:val="22"/>
        </w:rPr>
        <w:t>Е</w:t>
      </w:r>
    </w:p>
    <w:p w:rsidR="006B03C6" w:rsidRPr="00594DDB" w:rsidRDefault="006B03C6" w:rsidP="006B03C6">
      <w:pPr>
        <w:widowControl w:val="0"/>
        <w:autoSpaceDE w:val="0"/>
        <w:autoSpaceDN w:val="0"/>
        <w:adjustRightInd w:val="0"/>
        <w:ind w:left="1985" w:right="2310"/>
        <w:contextualSpacing/>
        <w:jc w:val="center"/>
        <w:rPr>
          <w:sz w:val="22"/>
          <w:szCs w:val="22"/>
        </w:rPr>
      </w:pPr>
    </w:p>
    <w:p w:rsidR="006B03C6" w:rsidRPr="00594DDB" w:rsidRDefault="006B03C6" w:rsidP="006B03C6">
      <w:pPr>
        <w:widowControl w:val="0"/>
        <w:autoSpaceDE w:val="0"/>
        <w:autoSpaceDN w:val="0"/>
        <w:adjustRightInd w:val="0"/>
        <w:ind w:right="-20"/>
        <w:contextualSpacing/>
        <w:rPr>
          <w:position w:val="-1"/>
          <w:sz w:val="22"/>
          <w:szCs w:val="22"/>
        </w:rPr>
      </w:pPr>
      <w:r w:rsidRPr="00594DDB">
        <w:rPr>
          <w:position w:val="-1"/>
          <w:sz w:val="22"/>
          <w:szCs w:val="22"/>
        </w:rPr>
        <w:t>ПОВЕРИЛАЦ:</w:t>
      </w:r>
    </w:p>
    <w:p w:rsidR="006B03C6" w:rsidRPr="00594DDB" w:rsidRDefault="006B03C6" w:rsidP="006B03C6">
      <w:pPr>
        <w:widowControl w:val="0"/>
        <w:autoSpaceDE w:val="0"/>
        <w:autoSpaceDN w:val="0"/>
        <w:adjustRightInd w:val="0"/>
        <w:ind w:right="-20"/>
        <w:contextualSpacing/>
        <w:rPr>
          <w:sz w:val="22"/>
          <w:szCs w:val="22"/>
        </w:rPr>
      </w:pPr>
      <w:r w:rsidRPr="00594DDB">
        <w:rPr>
          <w:sz w:val="22"/>
          <w:szCs w:val="22"/>
        </w:rPr>
        <w:t>Н</w:t>
      </w:r>
      <w:r w:rsidRPr="00594DDB">
        <w:rPr>
          <w:spacing w:val="-2"/>
          <w:sz w:val="22"/>
          <w:szCs w:val="22"/>
        </w:rPr>
        <w:t>а</w:t>
      </w:r>
      <w:r w:rsidRPr="00594DDB">
        <w:rPr>
          <w:sz w:val="22"/>
          <w:szCs w:val="22"/>
        </w:rPr>
        <w:t>зив: Геолошки завод Србије</w:t>
      </w:r>
    </w:p>
    <w:p w:rsidR="006B03C6" w:rsidRPr="00594DDB" w:rsidRDefault="006B03C6" w:rsidP="006B03C6">
      <w:pPr>
        <w:widowControl w:val="0"/>
        <w:autoSpaceDE w:val="0"/>
        <w:autoSpaceDN w:val="0"/>
        <w:adjustRightInd w:val="0"/>
        <w:ind w:right="-20"/>
        <w:contextualSpacing/>
        <w:rPr>
          <w:sz w:val="22"/>
          <w:szCs w:val="22"/>
        </w:rPr>
      </w:pPr>
      <w:r w:rsidRPr="00594DDB">
        <w:rPr>
          <w:spacing w:val="1"/>
          <w:sz w:val="22"/>
          <w:szCs w:val="22"/>
        </w:rPr>
        <w:t>Ме</w:t>
      </w:r>
      <w:r w:rsidRPr="00594DDB">
        <w:rPr>
          <w:sz w:val="22"/>
          <w:szCs w:val="22"/>
        </w:rPr>
        <w:t>с</w:t>
      </w:r>
      <w:r w:rsidRPr="00594DDB">
        <w:rPr>
          <w:spacing w:val="-2"/>
          <w:sz w:val="22"/>
          <w:szCs w:val="22"/>
        </w:rPr>
        <w:t>т</w:t>
      </w:r>
      <w:r w:rsidRPr="00594DDB">
        <w:rPr>
          <w:sz w:val="22"/>
          <w:szCs w:val="22"/>
        </w:rPr>
        <w:t>о: Београд</w:t>
      </w:r>
    </w:p>
    <w:p w:rsidR="006B03C6" w:rsidRPr="00594DDB" w:rsidRDefault="006B03C6" w:rsidP="006B03C6">
      <w:pPr>
        <w:widowControl w:val="0"/>
        <w:autoSpaceDE w:val="0"/>
        <w:autoSpaceDN w:val="0"/>
        <w:adjustRightInd w:val="0"/>
        <w:ind w:right="-20"/>
        <w:contextualSpacing/>
        <w:rPr>
          <w:sz w:val="22"/>
          <w:szCs w:val="22"/>
        </w:rPr>
      </w:pPr>
      <w:r w:rsidRPr="00594DDB">
        <w:rPr>
          <w:sz w:val="22"/>
          <w:szCs w:val="22"/>
        </w:rPr>
        <w:t>А</w:t>
      </w:r>
      <w:r w:rsidRPr="00594DDB">
        <w:rPr>
          <w:spacing w:val="-1"/>
          <w:sz w:val="22"/>
          <w:szCs w:val="22"/>
        </w:rPr>
        <w:t>д</w:t>
      </w:r>
      <w:r w:rsidRPr="00594DDB">
        <w:rPr>
          <w:spacing w:val="1"/>
          <w:sz w:val="22"/>
          <w:szCs w:val="22"/>
        </w:rPr>
        <w:t>ре</w:t>
      </w:r>
      <w:r w:rsidRPr="00594DDB">
        <w:rPr>
          <w:sz w:val="22"/>
          <w:szCs w:val="22"/>
        </w:rPr>
        <w:t>са: Ровињска 12</w:t>
      </w:r>
    </w:p>
    <w:p w:rsidR="006B03C6" w:rsidRPr="00594DDB" w:rsidRDefault="006B03C6" w:rsidP="006B03C6">
      <w:pPr>
        <w:widowControl w:val="0"/>
        <w:autoSpaceDE w:val="0"/>
        <w:autoSpaceDN w:val="0"/>
        <w:adjustRightInd w:val="0"/>
        <w:ind w:right="-20"/>
        <w:contextualSpacing/>
        <w:rPr>
          <w:sz w:val="22"/>
          <w:szCs w:val="22"/>
        </w:rPr>
      </w:pPr>
      <w:r w:rsidRPr="00594DDB">
        <w:rPr>
          <w:sz w:val="22"/>
          <w:szCs w:val="22"/>
        </w:rPr>
        <w:t>Матични број: 17840525</w:t>
      </w:r>
    </w:p>
    <w:p w:rsidR="006B03C6" w:rsidRPr="00594DDB" w:rsidRDefault="006B03C6" w:rsidP="006B03C6">
      <w:pPr>
        <w:widowControl w:val="0"/>
        <w:autoSpaceDE w:val="0"/>
        <w:autoSpaceDN w:val="0"/>
        <w:adjustRightInd w:val="0"/>
        <w:ind w:right="-20"/>
        <w:contextualSpacing/>
        <w:rPr>
          <w:sz w:val="22"/>
          <w:szCs w:val="22"/>
        </w:rPr>
      </w:pPr>
      <w:r w:rsidRPr="00594DDB">
        <w:rPr>
          <w:sz w:val="22"/>
          <w:szCs w:val="22"/>
        </w:rPr>
        <w:t>ПИБ: 107654244</w:t>
      </w:r>
    </w:p>
    <w:p w:rsidR="006B03C6" w:rsidRPr="00594DDB" w:rsidRDefault="006B03C6" w:rsidP="006B03C6">
      <w:pPr>
        <w:widowControl w:val="0"/>
        <w:tabs>
          <w:tab w:val="left" w:pos="180"/>
        </w:tabs>
        <w:autoSpaceDE w:val="0"/>
        <w:autoSpaceDN w:val="0"/>
        <w:adjustRightInd w:val="0"/>
        <w:ind w:right="-7"/>
        <w:contextualSpacing/>
        <w:jc w:val="both"/>
        <w:rPr>
          <w:sz w:val="22"/>
          <w:szCs w:val="22"/>
        </w:rPr>
      </w:pPr>
      <w:r w:rsidRPr="00594DDB">
        <w:rPr>
          <w:sz w:val="22"/>
          <w:szCs w:val="22"/>
        </w:rPr>
        <w:t>П</w:t>
      </w:r>
      <w:r w:rsidRPr="00594DDB">
        <w:rPr>
          <w:spacing w:val="1"/>
          <w:sz w:val="22"/>
          <w:szCs w:val="22"/>
        </w:rPr>
        <w:t>р</w:t>
      </w:r>
      <w:r w:rsidRPr="00594DDB">
        <w:rPr>
          <w:spacing w:val="-4"/>
          <w:sz w:val="22"/>
          <w:szCs w:val="22"/>
        </w:rPr>
        <w:t>е</w:t>
      </w:r>
      <w:r w:rsidRPr="00594DDB">
        <w:rPr>
          <w:spacing w:val="-1"/>
          <w:sz w:val="22"/>
          <w:szCs w:val="22"/>
        </w:rPr>
        <w:t>д</w:t>
      </w:r>
      <w:r w:rsidRPr="00594DDB">
        <w:rPr>
          <w:spacing w:val="1"/>
          <w:sz w:val="22"/>
          <w:szCs w:val="22"/>
        </w:rPr>
        <w:t>а</w:t>
      </w:r>
      <w:r w:rsidRPr="00594DDB">
        <w:rPr>
          <w:sz w:val="22"/>
          <w:szCs w:val="22"/>
        </w:rPr>
        <w:t>ј</w:t>
      </w:r>
      <w:r w:rsidRPr="00594DDB">
        <w:rPr>
          <w:spacing w:val="-2"/>
          <w:sz w:val="22"/>
          <w:szCs w:val="22"/>
        </w:rPr>
        <w:t>е</w:t>
      </w:r>
      <w:r w:rsidRPr="00594DDB">
        <w:rPr>
          <w:sz w:val="22"/>
          <w:szCs w:val="22"/>
        </w:rPr>
        <w:t xml:space="preserve">мо </w:t>
      </w:r>
      <w:r w:rsidRPr="00594DDB">
        <w:rPr>
          <w:spacing w:val="-10"/>
          <w:sz w:val="22"/>
          <w:szCs w:val="22"/>
        </w:rPr>
        <w:t>б</w:t>
      </w:r>
      <w:r w:rsidRPr="00594DDB">
        <w:rPr>
          <w:spacing w:val="-1"/>
          <w:sz w:val="22"/>
          <w:szCs w:val="22"/>
        </w:rPr>
        <w:t>л</w:t>
      </w:r>
      <w:r w:rsidRPr="00594DDB">
        <w:rPr>
          <w:spacing w:val="1"/>
          <w:sz w:val="22"/>
          <w:szCs w:val="22"/>
        </w:rPr>
        <w:t>а</w:t>
      </w:r>
      <w:r w:rsidRPr="00594DDB">
        <w:rPr>
          <w:sz w:val="22"/>
          <w:szCs w:val="22"/>
        </w:rPr>
        <w:t>нко</w:t>
      </w:r>
      <w:r w:rsidR="001D1DCB" w:rsidRPr="00594DDB">
        <w:rPr>
          <w:sz w:val="22"/>
          <w:szCs w:val="22"/>
        </w:rPr>
        <w:t xml:space="preserve"> </w:t>
      </w:r>
      <w:r w:rsidRPr="00594DDB">
        <w:rPr>
          <w:spacing w:val="2"/>
          <w:sz w:val="22"/>
          <w:szCs w:val="22"/>
        </w:rPr>
        <w:t>с</w:t>
      </w:r>
      <w:r w:rsidRPr="00594DDB">
        <w:rPr>
          <w:spacing w:val="-4"/>
          <w:sz w:val="22"/>
          <w:szCs w:val="22"/>
        </w:rPr>
        <w:t>о</w:t>
      </w:r>
      <w:r w:rsidRPr="00594DDB">
        <w:rPr>
          <w:spacing w:val="1"/>
          <w:sz w:val="22"/>
          <w:szCs w:val="22"/>
        </w:rPr>
        <w:t>л</w:t>
      </w:r>
      <w:r w:rsidRPr="00594DDB">
        <w:rPr>
          <w:sz w:val="22"/>
          <w:szCs w:val="22"/>
        </w:rPr>
        <w:t>о</w:t>
      </w:r>
      <w:r w:rsidR="001D1DCB" w:rsidRPr="00594DDB">
        <w:rPr>
          <w:sz w:val="22"/>
          <w:szCs w:val="22"/>
        </w:rPr>
        <w:t xml:space="preserve"> </w:t>
      </w:r>
      <w:r w:rsidRPr="00594DDB">
        <w:rPr>
          <w:spacing w:val="-2"/>
          <w:sz w:val="22"/>
          <w:szCs w:val="22"/>
        </w:rPr>
        <w:t>м</w:t>
      </w:r>
      <w:r w:rsidRPr="00594DDB">
        <w:rPr>
          <w:spacing w:val="1"/>
          <w:sz w:val="22"/>
          <w:szCs w:val="22"/>
        </w:rPr>
        <w:t>е</w:t>
      </w:r>
      <w:r w:rsidRPr="00594DDB">
        <w:rPr>
          <w:sz w:val="22"/>
          <w:szCs w:val="22"/>
        </w:rPr>
        <w:t>ни</w:t>
      </w:r>
      <w:r w:rsidRPr="00594DDB">
        <w:rPr>
          <w:spacing w:val="-1"/>
          <w:sz w:val="22"/>
          <w:szCs w:val="22"/>
        </w:rPr>
        <w:t>ц</w:t>
      </w:r>
      <w:r w:rsidRPr="00594DDB">
        <w:rPr>
          <w:spacing w:val="-22"/>
          <w:sz w:val="22"/>
          <w:szCs w:val="22"/>
        </w:rPr>
        <w:t>у</w:t>
      </w:r>
      <w:r w:rsidRPr="00594DDB">
        <w:rPr>
          <w:sz w:val="22"/>
          <w:szCs w:val="22"/>
        </w:rPr>
        <w:t>,</w:t>
      </w:r>
      <w:r w:rsidR="001D1DCB" w:rsidRPr="00594DDB">
        <w:rPr>
          <w:sz w:val="22"/>
          <w:szCs w:val="22"/>
        </w:rPr>
        <w:t xml:space="preserve"> </w:t>
      </w:r>
      <w:r w:rsidRPr="00594DDB">
        <w:rPr>
          <w:spacing w:val="-1"/>
          <w:sz w:val="22"/>
          <w:szCs w:val="22"/>
        </w:rPr>
        <w:t>б</w:t>
      </w:r>
      <w:r w:rsidRPr="00594DDB">
        <w:rPr>
          <w:spacing w:val="1"/>
          <w:sz w:val="22"/>
          <w:szCs w:val="22"/>
        </w:rPr>
        <w:t xml:space="preserve">р_____________  </w:t>
      </w:r>
      <w:r w:rsidR="00C63DD6" w:rsidRPr="00594DDB">
        <w:rPr>
          <w:spacing w:val="1"/>
          <w:sz w:val="22"/>
          <w:szCs w:val="22"/>
        </w:rPr>
        <w:t xml:space="preserve">и </w:t>
      </w:r>
      <w:r w:rsidRPr="00594DDB">
        <w:rPr>
          <w:spacing w:val="1"/>
          <w:sz w:val="22"/>
          <w:szCs w:val="22"/>
        </w:rPr>
        <w:t>о</w:t>
      </w:r>
      <w:r w:rsidRPr="00594DDB">
        <w:rPr>
          <w:spacing w:val="-5"/>
          <w:sz w:val="22"/>
          <w:szCs w:val="22"/>
        </w:rPr>
        <w:t>в</w:t>
      </w:r>
      <w:r w:rsidRPr="00594DDB">
        <w:rPr>
          <w:spacing w:val="-1"/>
          <w:sz w:val="22"/>
          <w:szCs w:val="22"/>
        </w:rPr>
        <w:t>л</w:t>
      </w:r>
      <w:r w:rsidRPr="00594DDB">
        <w:rPr>
          <w:spacing w:val="1"/>
          <w:sz w:val="22"/>
          <w:szCs w:val="22"/>
        </w:rPr>
        <w:t>а</w:t>
      </w:r>
      <w:r w:rsidRPr="00594DDB">
        <w:rPr>
          <w:sz w:val="22"/>
          <w:szCs w:val="22"/>
        </w:rPr>
        <w:t>шћ</w:t>
      </w:r>
      <w:r w:rsidRPr="00594DDB">
        <w:rPr>
          <w:spacing w:val="-2"/>
          <w:sz w:val="22"/>
          <w:szCs w:val="22"/>
        </w:rPr>
        <w:t>у</w:t>
      </w:r>
      <w:r w:rsidRPr="00594DDB">
        <w:rPr>
          <w:sz w:val="22"/>
          <w:szCs w:val="22"/>
        </w:rPr>
        <w:t>је</w:t>
      </w:r>
      <w:r w:rsidRPr="00594DDB">
        <w:rPr>
          <w:spacing w:val="1"/>
          <w:sz w:val="22"/>
          <w:szCs w:val="22"/>
        </w:rPr>
        <w:t>м</w:t>
      </w:r>
      <w:r w:rsidRPr="00594DDB">
        <w:rPr>
          <w:sz w:val="22"/>
          <w:szCs w:val="22"/>
        </w:rPr>
        <w:t>о</w:t>
      </w:r>
      <w:r w:rsidR="001D1DCB" w:rsidRPr="00594DDB">
        <w:rPr>
          <w:sz w:val="22"/>
          <w:szCs w:val="22"/>
        </w:rPr>
        <w:t xml:space="preserve"> </w:t>
      </w:r>
      <w:r w:rsidRPr="00594DDB">
        <w:rPr>
          <w:bCs/>
          <w:sz w:val="22"/>
          <w:szCs w:val="22"/>
          <w:lang w:val="sr-Cyrl-CS"/>
        </w:rPr>
        <w:t xml:space="preserve">Геолошки завод Србије, Београд, Ровињска 12, </w:t>
      </w:r>
      <w:r w:rsidRPr="00594DDB">
        <w:rPr>
          <w:spacing w:val="3"/>
          <w:sz w:val="22"/>
          <w:szCs w:val="22"/>
        </w:rPr>
        <w:t>к</w:t>
      </w:r>
      <w:r w:rsidRPr="00594DDB">
        <w:rPr>
          <w:spacing w:val="1"/>
          <w:sz w:val="22"/>
          <w:szCs w:val="22"/>
        </w:rPr>
        <w:t>а</w:t>
      </w:r>
      <w:r w:rsidRPr="00594DDB">
        <w:rPr>
          <w:sz w:val="22"/>
          <w:szCs w:val="22"/>
        </w:rPr>
        <w:t>о</w:t>
      </w:r>
      <w:r w:rsidR="001D1DCB" w:rsidRPr="00594DDB">
        <w:rPr>
          <w:sz w:val="22"/>
          <w:szCs w:val="22"/>
        </w:rPr>
        <w:t xml:space="preserve"> </w:t>
      </w:r>
      <w:r w:rsidRPr="00594DDB">
        <w:rPr>
          <w:sz w:val="22"/>
          <w:szCs w:val="22"/>
        </w:rPr>
        <w:t>ПО</w:t>
      </w:r>
      <w:r w:rsidRPr="00594DDB">
        <w:rPr>
          <w:spacing w:val="-2"/>
          <w:sz w:val="22"/>
          <w:szCs w:val="22"/>
        </w:rPr>
        <w:t>В</w:t>
      </w:r>
      <w:r w:rsidRPr="00594DDB">
        <w:rPr>
          <w:sz w:val="22"/>
          <w:szCs w:val="22"/>
        </w:rPr>
        <w:t>ЕРИО</w:t>
      </w:r>
      <w:r w:rsidRPr="00594DDB">
        <w:rPr>
          <w:spacing w:val="-2"/>
          <w:sz w:val="22"/>
          <w:szCs w:val="22"/>
        </w:rPr>
        <w:t>Ц</w:t>
      </w:r>
      <w:r w:rsidRPr="00594DDB">
        <w:rPr>
          <w:sz w:val="22"/>
          <w:szCs w:val="22"/>
        </w:rPr>
        <w:t>А</w:t>
      </w:r>
      <w:r w:rsidR="001D1DCB" w:rsidRPr="00594DDB">
        <w:rPr>
          <w:sz w:val="22"/>
          <w:szCs w:val="22"/>
        </w:rPr>
        <w:t xml:space="preserve"> </w:t>
      </w:r>
      <w:r w:rsidRPr="00594DDB">
        <w:rPr>
          <w:spacing w:val="-1"/>
          <w:sz w:val="22"/>
          <w:szCs w:val="22"/>
        </w:rPr>
        <w:t>д</w:t>
      </w:r>
      <w:r w:rsidRPr="00594DDB">
        <w:rPr>
          <w:sz w:val="22"/>
          <w:szCs w:val="22"/>
        </w:rPr>
        <w:t>а</w:t>
      </w:r>
      <w:r w:rsidR="001D1DCB" w:rsidRPr="00594DDB">
        <w:rPr>
          <w:sz w:val="22"/>
          <w:szCs w:val="22"/>
        </w:rPr>
        <w:t xml:space="preserve"> </w:t>
      </w:r>
      <w:r w:rsidRPr="00594DDB">
        <w:rPr>
          <w:sz w:val="22"/>
          <w:szCs w:val="22"/>
        </w:rPr>
        <w:t>пр</w:t>
      </w:r>
      <w:r w:rsidRPr="00594DDB">
        <w:rPr>
          <w:spacing w:val="-3"/>
          <w:sz w:val="22"/>
          <w:szCs w:val="22"/>
        </w:rPr>
        <w:t>е</w:t>
      </w:r>
      <w:r w:rsidRPr="00594DDB">
        <w:rPr>
          <w:spacing w:val="-1"/>
          <w:sz w:val="22"/>
          <w:szCs w:val="22"/>
        </w:rPr>
        <w:t>д</w:t>
      </w:r>
      <w:r w:rsidRPr="00594DDB">
        <w:rPr>
          <w:spacing w:val="-4"/>
          <w:sz w:val="22"/>
          <w:szCs w:val="22"/>
        </w:rPr>
        <w:t>а</w:t>
      </w:r>
      <w:r w:rsidRPr="00594DDB">
        <w:rPr>
          <w:spacing w:val="3"/>
          <w:sz w:val="22"/>
          <w:szCs w:val="22"/>
        </w:rPr>
        <w:t>т</w:t>
      </w:r>
      <w:r w:rsidRPr="00594DDB">
        <w:rPr>
          <w:sz w:val="22"/>
          <w:szCs w:val="22"/>
        </w:rPr>
        <w:t>у м</w:t>
      </w:r>
      <w:r w:rsidRPr="00594DDB">
        <w:rPr>
          <w:spacing w:val="1"/>
          <w:sz w:val="22"/>
          <w:szCs w:val="22"/>
        </w:rPr>
        <w:t>е</w:t>
      </w:r>
      <w:r w:rsidRPr="00594DDB">
        <w:rPr>
          <w:sz w:val="22"/>
          <w:szCs w:val="22"/>
        </w:rPr>
        <w:t>ни</w:t>
      </w:r>
      <w:r w:rsidRPr="00594DDB">
        <w:rPr>
          <w:spacing w:val="-1"/>
          <w:sz w:val="22"/>
          <w:szCs w:val="22"/>
        </w:rPr>
        <w:t>ц</w:t>
      </w:r>
      <w:r w:rsidRPr="00594DDB">
        <w:rPr>
          <w:sz w:val="22"/>
          <w:szCs w:val="22"/>
        </w:rPr>
        <w:t>у м</w:t>
      </w:r>
      <w:r w:rsidRPr="00594DDB">
        <w:rPr>
          <w:spacing w:val="-1"/>
          <w:sz w:val="22"/>
          <w:szCs w:val="22"/>
        </w:rPr>
        <w:t>о</w:t>
      </w:r>
      <w:r w:rsidRPr="00594DDB">
        <w:rPr>
          <w:spacing w:val="-2"/>
          <w:sz w:val="22"/>
          <w:szCs w:val="22"/>
        </w:rPr>
        <w:t>ж</w:t>
      </w:r>
      <w:r w:rsidRPr="00594DDB">
        <w:rPr>
          <w:sz w:val="22"/>
          <w:szCs w:val="22"/>
        </w:rPr>
        <w:t>е поп</w:t>
      </w:r>
      <w:r w:rsidRPr="00594DDB">
        <w:rPr>
          <w:spacing w:val="-2"/>
          <w:sz w:val="22"/>
          <w:szCs w:val="22"/>
        </w:rPr>
        <w:t>у</w:t>
      </w:r>
      <w:r w:rsidRPr="00594DDB">
        <w:rPr>
          <w:sz w:val="22"/>
          <w:szCs w:val="22"/>
        </w:rPr>
        <w:t xml:space="preserve">нити на износ </w:t>
      </w:r>
      <w:r w:rsidRPr="00594DDB">
        <w:rPr>
          <w:spacing w:val="-4"/>
          <w:sz w:val="22"/>
          <w:szCs w:val="22"/>
        </w:rPr>
        <w:t>о</w:t>
      </w:r>
      <w:r w:rsidRPr="00594DDB">
        <w:rPr>
          <w:sz w:val="22"/>
          <w:szCs w:val="22"/>
        </w:rPr>
        <w:t xml:space="preserve">д </w:t>
      </w:r>
      <w:r w:rsidRPr="00594DDB">
        <w:rPr>
          <w:spacing w:val="5"/>
          <w:sz w:val="22"/>
          <w:szCs w:val="22"/>
        </w:rPr>
        <w:t>10</w:t>
      </w:r>
      <w:r w:rsidRPr="00594DDB">
        <w:rPr>
          <w:sz w:val="22"/>
          <w:szCs w:val="22"/>
        </w:rPr>
        <w:t>% в</w:t>
      </w:r>
      <w:r w:rsidRPr="00594DDB">
        <w:rPr>
          <w:spacing w:val="-2"/>
          <w:sz w:val="22"/>
          <w:szCs w:val="22"/>
        </w:rPr>
        <w:t>р</w:t>
      </w:r>
      <w:r w:rsidRPr="00594DDB">
        <w:rPr>
          <w:spacing w:val="-4"/>
          <w:sz w:val="22"/>
          <w:szCs w:val="22"/>
        </w:rPr>
        <w:t>е</w:t>
      </w:r>
      <w:r w:rsidRPr="00594DDB">
        <w:rPr>
          <w:spacing w:val="-1"/>
          <w:sz w:val="22"/>
          <w:szCs w:val="22"/>
        </w:rPr>
        <w:t>д</w:t>
      </w:r>
      <w:r w:rsidRPr="00594DDB">
        <w:rPr>
          <w:sz w:val="22"/>
          <w:szCs w:val="22"/>
        </w:rPr>
        <w:t>нос</w:t>
      </w:r>
      <w:r w:rsidRPr="00594DDB">
        <w:rPr>
          <w:spacing w:val="1"/>
          <w:sz w:val="22"/>
          <w:szCs w:val="22"/>
        </w:rPr>
        <w:t>т</w:t>
      </w:r>
      <w:r w:rsidRPr="00594DDB">
        <w:rPr>
          <w:sz w:val="22"/>
          <w:szCs w:val="22"/>
        </w:rPr>
        <w:t>и пон</w:t>
      </w:r>
      <w:r w:rsidRPr="00594DDB">
        <w:rPr>
          <w:spacing w:val="-10"/>
          <w:sz w:val="22"/>
          <w:szCs w:val="22"/>
        </w:rPr>
        <w:t>у</w:t>
      </w:r>
      <w:r w:rsidRPr="00594DDB">
        <w:rPr>
          <w:spacing w:val="-1"/>
          <w:sz w:val="22"/>
          <w:szCs w:val="22"/>
        </w:rPr>
        <w:t>д</w:t>
      </w:r>
      <w:r w:rsidRPr="00594DDB">
        <w:rPr>
          <w:sz w:val="22"/>
          <w:szCs w:val="22"/>
        </w:rPr>
        <w:t xml:space="preserve">е </w:t>
      </w:r>
      <w:r w:rsidRPr="00594DDB">
        <w:rPr>
          <w:spacing w:val="-3"/>
          <w:sz w:val="22"/>
          <w:szCs w:val="22"/>
        </w:rPr>
        <w:t>б</w:t>
      </w:r>
      <w:r w:rsidRPr="00594DDB">
        <w:rPr>
          <w:spacing w:val="-4"/>
          <w:sz w:val="22"/>
          <w:szCs w:val="22"/>
        </w:rPr>
        <w:t>е</w:t>
      </w:r>
      <w:r w:rsidRPr="00594DDB">
        <w:rPr>
          <w:sz w:val="22"/>
          <w:szCs w:val="22"/>
        </w:rPr>
        <w:t>з П</w:t>
      </w:r>
      <w:r w:rsidRPr="00594DDB">
        <w:rPr>
          <w:spacing w:val="-1"/>
          <w:sz w:val="22"/>
          <w:szCs w:val="22"/>
        </w:rPr>
        <w:t>Д</w:t>
      </w:r>
      <w:r w:rsidRPr="00594DDB">
        <w:rPr>
          <w:spacing w:val="1"/>
          <w:sz w:val="22"/>
          <w:szCs w:val="22"/>
        </w:rPr>
        <w:t>В</w:t>
      </w:r>
      <w:r w:rsidRPr="00594DDB">
        <w:rPr>
          <w:spacing w:val="-1"/>
          <w:sz w:val="22"/>
          <w:szCs w:val="22"/>
        </w:rPr>
        <w:t>-</w:t>
      </w:r>
      <w:r w:rsidRPr="00594DDB">
        <w:rPr>
          <w:spacing w:val="1"/>
          <w:sz w:val="22"/>
          <w:szCs w:val="22"/>
        </w:rPr>
        <w:t>а</w:t>
      </w:r>
      <w:r w:rsidRPr="00594DDB">
        <w:rPr>
          <w:sz w:val="22"/>
          <w:szCs w:val="22"/>
        </w:rPr>
        <w:t xml:space="preserve">, </w:t>
      </w:r>
      <w:r w:rsidRPr="00594DDB">
        <w:rPr>
          <w:spacing w:val="-4"/>
          <w:sz w:val="22"/>
          <w:szCs w:val="22"/>
        </w:rPr>
        <w:t>о</w:t>
      </w:r>
      <w:r w:rsidRPr="00594DDB">
        <w:rPr>
          <w:spacing w:val="-1"/>
          <w:sz w:val="22"/>
          <w:szCs w:val="22"/>
        </w:rPr>
        <w:t>д</w:t>
      </w:r>
      <w:r w:rsidRPr="00594DDB">
        <w:rPr>
          <w:sz w:val="22"/>
          <w:szCs w:val="22"/>
        </w:rPr>
        <w:t>носно на изн</w:t>
      </w:r>
      <w:r w:rsidRPr="00594DDB">
        <w:rPr>
          <w:spacing w:val="2"/>
          <w:sz w:val="22"/>
          <w:szCs w:val="22"/>
        </w:rPr>
        <w:t>о</w:t>
      </w:r>
      <w:r w:rsidRPr="00594DDB">
        <w:rPr>
          <w:sz w:val="22"/>
          <w:szCs w:val="22"/>
        </w:rPr>
        <w:t xml:space="preserve">с </w:t>
      </w:r>
      <w:r w:rsidRPr="00594DDB">
        <w:rPr>
          <w:spacing w:val="-4"/>
          <w:sz w:val="22"/>
          <w:szCs w:val="22"/>
        </w:rPr>
        <w:t>од</w:t>
      </w:r>
      <w:r w:rsidRPr="00594DDB">
        <w:rPr>
          <w:spacing w:val="-4"/>
          <w:sz w:val="22"/>
          <w:szCs w:val="22"/>
          <w:lang w:val="sr-Cyrl-CS"/>
        </w:rPr>
        <w:t xml:space="preserve"> __________________________________________</w:t>
      </w:r>
      <w:r w:rsidR="001D1DCB" w:rsidRPr="00594DDB">
        <w:rPr>
          <w:spacing w:val="-4"/>
          <w:sz w:val="22"/>
          <w:szCs w:val="22"/>
          <w:lang w:val="sr-Cyrl-CS"/>
        </w:rPr>
        <w:t xml:space="preserve"> </w:t>
      </w:r>
      <w:r w:rsidRPr="00594DDB">
        <w:rPr>
          <w:spacing w:val="-1"/>
          <w:sz w:val="22"/>
          <w:szCs w:val="22"/>
        </w:rPr>
        <w:t>д</w:t>
      </w:r>
      <w:r w:rsidRPr="00594DDB">
        <w:rPr>
          <w:sz w:val="22"/>
          <w:szCs w:val="22"/>
        </w:rPr>
        <w:t>ина</w:t>
      </w:r>
      <w:r w:rsidRPr="00594DDB">
        <w:rPr>
          <w:spacing w:val="1"/>
          <w:sz w:val="22"/>
          <w:szCs w:val="22"/>
        </w:rPr>
        <w:t>р</w:t>
      </w:r>
      <w:r w:rsidRPr="00594DDB">
        <w:rPr>
          <w:sz w:val="22"/>
          <w:szCs w:val="22"/>
        </w:rPr>
        <w:t>а (с</w:t>
      </w:r>
      <w:r w:rsidRPr="00594DDB">
        <w:rPr>
          <w:spacing w:val="1"/>
          <w:sz w:val="22"/>
          <w:szCs w:val="22"/>
        </w:rPr>
        <w:t>ло</w:t>
      </w:r>
      <w:r w:rsidRPr="00594DDB">
        <w:rPr>
          <w:sz w:val="22"/>
          <w:szCs w:val="22"/>
        </w:rPr>
        <w:t>вим</w:t>
      </w:r>
      <w:r w:rsidRPr="00594DDB">
        <w:rPr>
          <w:spacing w:val="8"/>
          <w:sz w:val="22"/>
          <w:szCs w:val="22"/>
        </w:rPr>
        <w:t>а)</w:t>
      </w:r>
      <w:r w:rsidRPr="00594DDB">
        <w:rPr>
          <w:sz w:val="22"/>
          <w:szCs w:val="22"/>
        </w:rPr>
        <w:t>:</w:t>
      </w:r>
      <w:r w:rsidR="001D1DCB" w:rsidRPr="00594DDB">
        <w:rPr>
          <w:sz w:val="22"/>
          <w:szCs w:val="22"/>
        </w:rPr>
        <w:t xml:space="preserve"> </w:t>
      </w:r>
      <w:r w:rsidRPr="00594DDB">
        <w:rPr>
          <w:sz w:val="22"/>
          <w:szCs w:val="22"/>
        </w:rPr>
        <w:t>______________________________________,</w:t>
      </w:r>
      <w:r w:rsidR="001D1DCB" w:rsidRPr="00594DDB">
        <w:rPr>
          <w:sz w:val="22"/>
          <w:szCs w:val="22"/>
        </w:rPr>
        <w:t xml:space="preserve"> </w:t>
      </w:r>
      <w:r w:rsidRPr="00594DDB">
        <w:rPr>
          <w:sz w:val="22"/>
          <w:szCs w:val="22"/>
        </w:rPr>
        <w:t>на име</w:t>
      </w:r>
      <w:r w:rsidR="001D1DCB" w:rsidRPr="00594DDB">
        <w:rPr>
          <w:sz w:val="22"/>
          <w:szCs w:val="22"/>
        </w:rPr>
        <w:t xml:space="preserve"> </w:t>
      </w:r>
      <w:r w:rsidRPr="00594DDB">
        <w:rPr>
          <w:spacing w:val="-6"/>
          <w:sz w:val="22"/>
          <w:szCs w:val="22"/>
        </w:rPr>
        <w:t>г</w:t>
      </w:r>
      <w:r w:rsidRPr="00594DDB">
        <w:rPr>
          <w:spacing w:val="-1"/>
          <w:sz w:val="22"/>
          <w:szCs w:val="22"/>
        </w:rPr>
        <w:t>а</w:t>
      </w:r>
      <w:r w:rsidRPr="00594DDB">
        <w:rPr>
          <w:spacing w:val="1"/>
          <w:sz w:val="22"/>
          <w:szCs w:val="22"/>
        </w:rPr>
        <w:t>ра</w:t>
      </w:r>
      <w:r w:rsidRPr="00594DDB">
        <w:rPr>
          <w:sz w:val="22"/>
          <w:szCs w:val="22"/>
        </w:rPr>
        <w:t>н</w:t>
      </w:r>
      <w:r w:rsidRPr="00594DDB">
        <w:rPr>
          <w:spacing w:val="-1"/>
          <w:sz w:val="22"/>
          <w:szCs w:val="22"/>
        </w:rPr>
        <w:t>ц</w:t>
      </w:r>
      <w:r w:rsidRPr="00594DDB">
        <w:rPr>
          <w:sz w:val="22"/>
          <w:szCs w:val="22"/>
        </w:rPr>
        <w:t>ије</w:t>
      </w:r>
      <w:r w:rsidR="001D1DCB" w:rsidRPr="00594DDB">
        <w:rPr>
          <w:sz w:val="22"/>
          <w:szCs w:val="22"/>
        </w:rPr>
        <w:t xml:space="preserve"> </w:t>
      </w:r>
      <w:r w:rsidRPr="00594DDB">
        <w:rPr>
          <w:spacing w:val="-2"/>
          <w:sz w:val="22"/>
          <w:szCs w:val="22"/>
        </w:rPr>
        <w:t>з</w:t>
      </w:r>
      <w:r w:rsidRPr="00594DDB">
        <w:rPr>
          <w:sz w:val="22"/>
          <w:szCs w:val="22"/>
        </w:rPr>
        <w:t xml:space="preserve">а </w:t>
      </w:r>
      <w:r w:rsidR="00C63DD6" w:rsidRPr="00594DDB">
        <w:rPr>
          <w:sz w:val="22"/>
          <w:szCs w:val="22"/>
        </w:rPr>
        <w:t xml:space="preserve">добро извршење посла </w:t>
      </w:r>
      <w:r w:rsidRPr="00594DDB">
        <w:rPr>
          <w:sz w:val="22"/>
          <w:szCs w:val="22"/>
        </w:rPr>
        <w:t>по јавној</w:t>
      </w:r>
      <w:r w:rsidR="001D1DCB" w:rsidRPr="00594DDB">
        <w:rPr>
          <w:sz w:val="22"/>
          <w:szCs w:val="22"/>
        </w:rPr>
        <w:t xml:space="preserve"> </w:t>
      </w:r>
      <w:r w:rsidRPr="00594DDB">
        <w:rPr>
          <w:sz w:val="22"/>
          <w:szCs w:val="22"/>
        </w:rPr>
        <w:t>на</w:t>
      </w:r>
      <w:r w:rsidRPr="00594DDB">
        <w:rPr>
          <w:spacing w:val="-5"/>
          <w:sz w:val="22"/>
          <w:szCs w:val="22"/>
        </w:rPr>
        <w:t>б</w:t>
      </w:r>
      <w:r w:rsidRPr="00594DDB">
        <w:rPr>
          <w:spacing w:val="1"/>
          <w:sz w:val="22"/>
          <w:szCs w:val="22"/>
        </w:rPr>
        <w:t>а</w:t>
      </w:r>
      <w:r w:rsidRPr="00594DDB">
        <w:rPr>
          <w:sz w:val="22"/>
          <w:szCs w:val="22"/>
        </w:rPr>
        <w:t>в</w:t>
      </w:r>
      <w:r w:rsidRPr="00594DDB">
        <w:rPr>
          <w:spacing w:val="-1"/>
          <w:sz w:val="22"/>
          <w:szCs w:val="22"/>
        </w:rPr>
        <w:t>ц</w:t>
      </w:r>
      <w:r w:rsidRPr="00594DDB">
        <w:rPr>
          <w:sz w:val="22"/>
          <w:szCs w:val="22"/>
        </w:rPr>
        <w:t>и ЈН</w:t>
      </w:r>
      <w:r w:rsidRPr="00594DDB">
        <w:rPr>
          <w:spacing w:val="1"/>
          <w:sz w:val="22"/>
          <w:szCs w:val="22"/>
        </w:rPr>
        <w:t xml:space="preserve">МВ </w:t>
      </w:r>
      <w:r w:rsidRPr="00594DDB">
        <w:rPr>
          <w:spacing w:val="-1"/>
          <w:sz w:val="22"/>
          <w:szCs w:val="22"/>
        </w:rPr>
        <w:t>б</w:t>
      </w:r>
      <w:r w:rsidRPr="00594DDB">
        <w:rPr>
          <w:spacing w:val="1"/>
          <w:sz w:val="22"/>
          <w:szCs w:val="22"/>
        </w:rPr>
        <w:t>р</w:t>
      </w:r>
      <w:r w:rsidRPr="00594DDB">
        <w:rPr>
          <w:sz w:val="22"/>
          <w:szCs w:val="22"/>
        </w:rPr>
        <w:t>.</w:t>
      </w:r>
      <w:r w:rsidR="00000F81" w:rsidRPr="00594DDB">
        <w:rPr>
          <w:sz w:val="22"/>
          <w:szCs w:val="22"/>
        </w:rPr>
        <w:t>122</w:t>
      </w:r>
      <w:r w:rsidRPr="00594DDB">
        <w:rPr>
          <w:sz w:val="22"/>
          <w:szCs w:val="22"/>
          <w:lang w:val="sr-Cyrl-CS"/>
        </w:rPr>
        <w:t>/201</w:t>
      </w:r>
      <w:r w:rsidR="00391829" w:rsidRPr="00594DDB">
        <w:rPr>
          <w:sz w:val="22"/>
          <w:szCs w:val="22"/>
          <w:lang w:val="sr-Cyrl-CS"/>
        </w:rPr>
        <w:t>7</w:t>
      </w:r>
      <w:r w:rsidRPr="00594DDB">
        <w:rPr>
          <w:sz w:val="22"/>
          <w:szCs w:val="22"/>
        </w:rPr>
        <w:t>,</w:t>
      </w:r>
      <w:r w:rsidR="001D1DCB" w:rsidRPr="00594DDB">
        <w:rPr>
          <w:sz w:val="22"/>
          <w:szCs w:val="22"/>
        </w:rPr>
        <w:t xml:space="preserve"> </w:t>
      </w:r>
      <w:r w:rsidRPr="00594DDB">
        <w:rPr>
          <w:spacing w:val="-3"/>
          <w:sz w:val="22"/>
          <w:szCs w:val="22"/>
        </w:rPr>
        <w:t>п</w:t>
      </w:r>
      <w:r w:rsidRPr="00594DDB">
        <w:rPr>
          <w:spacing w:val="-4"/>
          <w:sz w:val="22"/>
          <w:szCs w:val="22"/>
        </w:rPr>
        <w:t>о</w:t>
      </w:r>
      <w:r w:rsidRPr="00594DDB">
        <w:rPr>
          <w:spacing w:val="-1"/>
          <w:sz w:val="22"/>
          <w:szCs w:val="22"/>
        </w:rPr>
        <w:t>д</w:t>
      </w:r>
      <w:r w:rsidRPr="00594DDB">
        <w:rPr>
          <w:sz w:val="22"/>
          <w:szCs w:val="22"/>
        </w:rPr>
        <w:t>н</w:t>
      </w:r>
      <w:r w:rsidRPr="00594DDB">
        <w:rPr>
          <w:spacing w:val="-7"/>
          <w:sz w:val="22"/>
          <w:szCs w:val="22"/>
        </w:rPr>
        <w:t>е</w:t>
      </w:r>
      <w:r w:rsidRPr="00594DDB">
        <w:rPr>
          <w:spacing w:val="-4"/>
          <w:sz w:val="22"/>
          <w:szCs w:val="22"/>
        </w:rPr>
        <w:t>т</w:t>
      </w:r>
      <w:r w:rsidRPr="00594DDB">
        <w:rPr>
          <w:sz w:val="22"/>
          <w:szCs w:val="22"/>
        </w:rPr>
        <w:t xml:space="preserve">е </w:t>
      </w:r>
      <w:r w:rsidRPr="00594DDB">
        <w:rPr>
          <w:spacing w:val="-4"/>
          <w:sz w:val="22"/>
          <w:szCs w:val="22"/>
        </w:rPr>
        <w:t>о</w:t>
      </w:r>
      <w:r w:rsidRPr="00594DDB">
        <w:rPr>
          <w:sz w:val="22"/>
          <w:szCs w:val="22"/>
        </w:rPr>
        <w:t>д ст</w:t>
      </w:r>
      <w:r w:rsidRPr="00594DDB">
        <w:rPr>
          <w:spacing w:val="1"/>
          <w:sz w:val="22"/>
          <w:szCs w:val="22"/>
        </w:rPr>
        <w:t>ра</w:t>
      </w:r>
      <w:r w:rsidRPr="00594DDB">
        <w:rPr>
          <w:sz w:val="22"/>
          <w:szCs w:val="22"/>
        </w:rPr>
        <w:t>не Д</w:t>
      </w:r>
      <w:r w:rsidRPr="00594DDB">
        <w:rPr>
          <w:spacing w:val="1"/>
          <w:sz w:val="22"/>
          <w:szCs w:val="22"/>
        </w:rPr>
        <w:t>У</w:t>
      </w:r>
      <w:r w:rsidRPr="00594DDB">
        <w:rPr>
          <w:sz w:val="22"/>
          <w:szCs w:val="22"/>
        </w:rPr>
        <w:t>Ж</w:t>
      </w:r>
      <w:r w:rsidRPr="00594DDB">
        <w:rPr>
          <w:spacing w:val="-1"/>
          <w:sz w:val="22"/>
          <w:szCs w:val="22"/>
        </w:rPr>
        <w:t>Н</w:t>
      </w:r>
      <w:r w:rsidRPr="00594DDB">
        <w:rPr>
          <w:sz w:val="22"/>
          <w:szCs w:val="22"/>
        </w:rPr>
        <w:t>ИКА</w:t>
      </w:r>
      <w:r w:rsidR="001D1DCB" w:rsidRPr="00594DDB">
        <w:rPr>
          <w:sz w:val="22"/>
          <w:szCs w:val="22"/>
        </w:rPr>
        <w:t xml:space="preserve"> </w:t>
      </w:r>
      <w:r w:rsidRPr="00594DDB">
        <w:rPr>
          <w:spacing w:val="-2"/>
          <w:sz w:val="22"/>
          <w:szCs w:val="22"/>
        </w:rPr>
        <w:t>с</w:t>
      </w:r>
      <w:r w:rsidRPr="00594DDB">
        <w:rPr>
          <w:sz w:val="22"/>
          <w:szCs w:val="22"/>
        </w:rPr>
        <w:t>а</w:t>
      </w:r>
      <w:r w:rsidR="001D1DCB" w:rsidRPr="00594DDB">
        <w:rPr>
          <w:sz w:val="22"/>
          <w:szCs w:val="22"/>
        </w:rPr>
        <w:t xml:space="preserve"> </w:t>
      </w:r>
      <w:r w:rsidRPr="00594DDB">
        <w:rPr>
          <w:spacing w:val="-1"/>
          <w:sz w:val="22"/>
          <w:szCs w:val="22"/>
        </w:rPr>
        <w:t>р</w:t>
      </w:r>
      <w:r w:rsidRPr="00594DDB">
        <w:rPr>
          <w:spacing w:val="1"/>
          <w:sz w:val="22"/>
          <w:szCs w:val="22"/>
        </w:rPr>
        <w:t>о</w:t>
      </w:r>
      <w:r w:rsidRPr="00594DDB">
        <w:rPr>
          <w:spacing w:val="3"/>
          <w:sz w:val="22"/>
          <w:szCs w:val="22"/>
        </w:rPr>
        <w:t>к</w:t>
      </w:r>
      <w:r w:rsidRPr="00594DDB">
        <w:rPr>
          <w:spacing w:val="1"/>
          <w:sz w:val="22"/>
          <w:szCs w:val="22"/>
        </w:rPr>
        <w:t>о</w:t>
      </w:r>
      <w:r w:rsidRPr="00594DDB">
        <w:rPr>
          <w:sz w:val="22"/>
          <w:szCs w:val="22"/>
        </w:rPr>
        <w:t>м</w:t>
      </w:r>
      <w:r w:rsidR="001D1DCB" w:rsidRPr="00594DDB">
        <w:rPr>
          <w:sz w:val="22"/>
          <w:szCs w:val="22"/>
        </w:rPr>
        <w:t xml:space="preserve"> </w:t>
      </w:r>
      <w:r w:rsidRPr="00594DDB">
        <w:rPr>
          <w:sz w:val="22"/>
          <w:szCs w:val="22"/>
        </w:rPr>
        <w:t>нап</w:t>
      </w:r>
      <w:r w:rsidRPr="00594DDB">
        <w:rPr>
          <w:spacing w:val="-1"/>
          <w:sz w:val="22"/>
          <w:szCs w:val="22"/>
        </w:rPr>
        <w:t>л</w:t>
      </w:r>
      <w:r w:rsidRPr="00594DDB">
        <w:rPr>
          <w:spacing w:val="-4"/>
          <w:sz w:val="22"/>
          <w:szCs w:val="22"/>
        </w:rPr>
        <w:t>ат</w:t>
      </w:r>
      <w:r w:rsidRPr="00594DDB">
        <w:rPr>
          <w:sz w:val="22"/>
          <w:szCs w:val="22"/>
        </w:rPr>
        <w:t xml:space="preserve">е ___________ и </w:t>
      </w:r>
      <w:r w:rsidRPr="00594DDB">
        <w:rPr>
          <w:spacing w:val="3"/>
          <w:sz w:val="22"/>
          <w:szCs w:val="22"/>
        </w:rPr>
        <w:t>к</w:t>
      </w:r>
      <w:r w:rsidRPr="00594DDB">
        <w:rPr>
          <w:spacing w:val="1"/>
          <w:sz w:val="22"/>
          <w:szCs w:val="22"/>
        </w:rPr>
        <w:t>о</w:t>
      </w:r>
      <w:r w:rsidRPr="00594DDB">
        <w:rPr>
          <w:sz w:val="22"/>
          <w:szCs w:val="22"/>
        </w:rPr>
        <w:t>ја</w:t>
      </w:r>
      <w:r w:rsidR="001D1DCB" w:rsidRPr="00594DDB">
        <w:rPr>
          <w:sz w:val="22"/>
          <w:szCs w:val="22"/>
        </w:rPr>
        <w:t xml:space="preserve"> </w:t>
      </w:r>
      <w:r w:rsidRPr="00594DDB">
        <w:rPr>
          <w:sz w:val="22"/>
          <w:szCs w:val="22"/>
        </w:rPr>
        <w:t>м</w:t>
      </w:r>
      <w:r w:rsidRPr="00594DDB">
        <w:rPr>
          <w:spacing w:val="-1"/>
          <w:sz w:val="22"/>
          <w:szCs w:val="22"/>
        </w:rPr>
        <w:t>о</w:t>
      </w:r>
      <w:r w:rsidRPr="00594DDB">
        <w:rPr>
          <w:spacing w:val="-2"/>
          <w:sz w:val="22"/>
          <w:szCs w:val="22"/>
        </w:rPr>
        <w:t>ж</w:t>
      </w:r>
      <w:r w:rsidRPr="00594DDB">
        <w:rPr>
          <w:sz w:val="22"/>
          <w:szCs w:val="22"/>
        </w:rPr>
        <w:t>е</w:t>
      </w:r>
      <w:r w:rsidR="001D1DCB" w:rsidRPr="00594DDB">
        <w:rPr>
          <w:sz w:val="22"/>
          <w:szCs w:val="22"/>
        </w:rPr>
        <w:t xml:space="preserve"> </w:t>
      </w:r>
      <w:r w:rsidRPr="00594DDB">
        <w:rPr>
          <w:spacing w:val="-1"/>
          <w:sz w:val="22"/>
          <w:szCs w:val="22"/>
        </w:rPr>
        <w:t>б</w:t>
      </w:r>
      <w:r w:rsidRPr="00594DDB">
        <w:rPr>
          <w:sz w:val="22"/>
          <w:szCs w:val="22"/>
        </w:rPr>
        <w:t xml:space="preserve">ити </w:t>
      </w:r>
      <w:r w:rsidRPr="00594DDB">
        <w:rPr>
          <w:spacing w:val="-6"/>
          <w:sz w:val="22"/>
          <w:szCs w:val="22"/>
        </w:rPr>
        <w:t>б</w:t>
      </w:r>
      <w:r w:rsidRPr="00594DDB">
        <w:rPr>
          <w:spacing w:val="-4"/>
          <w:sz w:val="22"/>
          <w:szCs w:val="22"/>
        </w:rPr>
        <w:t>ез</w:t>
      </w:r>
      <w:r w:rsidRPr="00594DDB">
        <w:rPr>
          <w:spacing w:val="-5"/>
          <w:sz w:val="22"/>
          <w:szCs w:val="22"/>
        </w:rPr>
        <w:t>у</w:t>
      </w:r>
      <w:r w:rsidRPr="00594DDB">
        <w:rPr>
          <w:sz w:val="22"/>
          <w:szCs w:val="22"/>
        </w:rPr>
        <w:t>с</w:t>
      </w:r>
      <w:r w:rsidRPr="00594DDB">
        <w:rPr>
          <w:spacing w:val="1"/>
          <w:sz w:val="22"/>
          <w:szCs w:val="22"/>
        </w:rPr>
        <w:t>ло</w:t>
      </w:r>
      <w:r w:rsidRPr="00594DDB">
        <w:rPr>
          <w:sz w:val="22"/>
          <w:szCs w:val="22"/>
        </w:rPr>
        <w:t>в</w:t>
      </w:r>
      <w:r w:rsidRPr="00594DDB">
        <w:rPr>
          <w:spacing w:val="-1"/>
          <w:sz w:val="22"/>
          <w:szCs w:val="22"/>
        </w:rPr>
        <w:t>н</w:t>
      </w:r>
      <w:r w:rsidRPr="00594DDB">
        <w:rPr>
          <w:spacing w:val="1"/>
          <w:sz w:val="22"/>
          <w:szCs w:val="22"/>
        </w:rPr>
        <w:t>о</w:t>
      </w:r>
      <w:r w:rsidRPr="00594DDB">
        <w:rPr>
          <w:sz w:val="22"/>
          <w:szCs w:val="22"/>
        </w:rPr>
        <w:t>,</w:t>
      </w:r>
      <w:r w:rsidR="001D1DCB" w:rsidRPr="00594DDB">
        <w:rPr>
          <w:sz w:val="22"/>
          <w:szCs w:val="22"/>
        </w:rPr>
        <w:t xml:space="preserve"> </w:t>
      </w:r>
      <w:r w:rsidRPr="00594DDB">
        <w:rPr>
          <w:sz w:val="22"/>
          <w:szCs w:val="22"/>
        </w:rPr>
        <w:t>не</w:t>
      </w:r>
      <w:r w:rsidRPr="00594DDB">
        <w:rPr>
          <w:spacing w:val="1"/>
          <w:sz w:val="22"/>
          <w:szCs w:val="22"/>
        </w:rPr>
        <w:t>о</w:t>
      </w:r>
      <w:r w:rsidRPr="00594DDB">
        <w:rPr>
          <w:spacing w:val="-3"/>
          <w:sz w:val="22"/>
          <w:szCs w:val="22"/>
        </w:rPr>
        <w:t>п</w:t>
      </w:r>
      <w:r w:rsidRPr="00594DDB">
        <w:rPr>
          <w:spacing w:val="-1"/>
          <w:sz w:val="22"/>
          <w:szCs w:val="22"/>
        </w:rPr>
        <w:t>о</w:t>
      </w:r>
      <w:r w:rsidRPr="00594DDB">
        <w:rPr>
          <w:sz w:val="22"/>
          <w:szCs w:val="22"/>
        </w:rPr>
        <w:t>зи</w:t>
      </w:r>
      <w:r w:rsidRPr="00594DDB">
        <w:rPr>
          <w:spacing w:val="-5"/>
          <w:sz w:val="22"/>
          <w:szCs w:val="22"/>
        </w:rPr>
        <w:t>в</w:t>
      </w:r>
      <w:r w:rsidRPr="00594DDB">
        <w:rPr>
          <w:spacing w:val="1"/>
          <w:sz w:val="22"/>
          <w:szCs w:val="22"/>
        </w:rPr>
        <w:t>о</w:t>
      </w:r>
      <w:r w:rsidRPr="00594DDB">
        <w:rPr>
          <w:sz w:val="22"/>
          <w:szCs w:val="22"/>
        </w:rPr>
        <w:t>,</w:t>
      </w:r>
      <w:r w:rsidR="001D1DCB" w:rsidRPr="00594DDB">
        <w:rPr>
          <w:sz w:val="22"/>
          <w:szCs w:val="22"/>
        </w:rPr>
        <w:t xml:space="preserve"> </w:t>
      </w:r>
      <w:r w:rsidRPr="00594DDB">
        <w:rPr>
          <w:spacing w:val="-6"/>
          <w:sz w:val="22"/>
          <w:szCs w:val="22"/>
        </w:rPr>
        <w:t>б</w:t>
      </w:r>
      <w:r w:rsidRPr="00594DDB">
        <w:rPr>
          <w:spacing w:val="-4"/>
          <w:sz w:val="22"/>
          <w:szCs w:val="22"/>
        </w:rPr>
        <w:t>е</w:t>
      </w:r>
      <w:r w:rsidRPr="00594DDB">
        <w:rPr>
          <w:sz w:val="22"/>
          <w:szCs w:val="22"/>
        </w:rPr>
        <w:t>з</w:t>
      </w:r>
      <w:r w:rsidR="001D1DCB" w:rsidRPr="00594DDB">
        <w:rPr>
          <w:sz w:val="22"/>
          <w:szCs w:val="22"/>
        </w:rPr>
        <w:t xml:space="preserve"> </w:t>
      </w:r>
      <w:r w:rsidRPr="00594DDB">
        <w:rPr>
          <w:sz w:val="22"/>
          <w:szCs w:val="22"/>
        </w:rPr>
        <w:t>п</w:t>
      </w:r>
      <w:r w:rsidRPr="00594DDB">
        <w:rPr>
          <w:spacing w:val="-2"/>
          <w:sz w:val="22"/>
          <w:szCs w:val="22"/>
        </w:rPr>
        <w:t>р</w:t>
      </w:r>
      <w:r w:rsidRPr="00594DDB">
        <w:rPr>
          <w:spacing w:val="-4"/>
          <w:sz w:val="22"/>
          <w:szCs w:val="22"/>
        </w:rPr>
        <w:t>от</w:t>
      </w:r>
      <w:r w:rsidRPr="00594DDB">
        <w:rPr>
          <w:spacing w:val="1"/>
          <w:sz w:val="22"/>
          <w:szCs w:val="22"/>
        </w:rPr>
        <w:t>е</w:t>
      </w:r>
      <w:r w:rsidRPr="00594DDB">
        <w:rPr>
          <w:sz w:val="22"/>
          <w:szCs w:val="22"/>
        </w:rPr>
        <w:t>с</w:t>
      </w:r>
      <w:r w:rsidRPr="00594DDB">
        <w:rPr>
          <w:spacing w:val="-2"/>
          <w:sz w:val="22"/>
          <w:szCs w:val="22"/>
        </w:rPr>
        <w:t>т</w:t>
      </w:r>
      <w:r w:rsidRPr="00594DDB">
        <w:rPr>
          <w:sz w:val="22"/>
          <w:szCs w:val="22"/>
        </w:rPr>
        <w:t>а</w:t>
      </w:r>
      <w:r w:rsidR="001D1DCB" w:rsidRPr="00594DDB">
        <w:rPr>
          <w:sz w:val="22"/>
          <w:szCs w:val="22"/>
        </w:rPr>
        <w:t xml:space="preserve"> </w:t>
      </w:r>
      <w:r w:rsidRPr="00594DDB">
        <w:rPr>
          <w:sz w:val="22"/>
          <w:szCs w:val="22"/>
        </w:rPr>
        <w:t>и т</w:t>
      </w:r>
      <w:r w:rsidRPr="00594DDB">
        <w:rPr>
          <w:spacing w:val="-1"/>
          <w:sz w:val="22"/>
          <w:szCs w:val="22"/>
        </w:rPr>
        <w:t>р</w:t>
      </w:r>
      <w:r w:rsidRPr="00594DDB">
        <w:rPr>
          <w:spacing w:val="1"/>
          <w:sz w:val="22"/>
          <w:szCs w:val="22"/>
        </w:rPr>
        <w:t>ош</w:t>
      </w:r>
      <w:r w:rsidRPr="00594DDB">
        <w:rPr>
          <w:spacing w:val="3"/>
          <w:sz w:val="22"/>
          <w:szCs w:val="22"/>
        </w:rPr>
        <w:t>к</w:t>
      </w:r>
      <w:r w:rsidRPr="00594DDB">
        <w:rPr>
          <w:spacing w:val="1"/>
          <w:sz w:val="22"/>
          <w:szCs w:val="22"/>
        </w:rPr>
        <w:t>о</w:t>
      </w:r>
      <w:r w:rsidRPr="00594DDB">
        <w:rPr>
          <w:spacing w:val="-3"/>
          <w:sz w:val="22"/>
          <w:szCs w:val="22"/>
        </w:rPr>
        <w:t>в</w:t>
      </w:r>
      <w:r w:rsidRPr="00594DDB">
        <w:rPr>
          <w:spacing w:val="-1"/>
          <w:sz w:val="22"/>
          <w:szCs w:val="22"/>
        </w:rPr>
        <w:t>а</w:t>
      </w:r>
      <w:r w:rsidRPr="00594DDB">
        <w:rPr>
          <w:sz w:val="22"/>
          <w:szCs w:val="22"/>
        </w:rPr>
        <w:t>,</w:t>
      </w:r>
      <w:r w:rsidR="001D1DCB" w:rsidRPr="00594DDB">
        <w:rPr>
          <w:sz w:val="22"/>
          <w:szCs w:val="22"/>
        </w:rPr>
        <w:t xml:space="preserve"> </w:t>
      </w:r>
      <w:r w:rsidRPr="00594DDB">
        <w:rPr>
          <w:spacing w:val="-5"/>
          <w:sz w:val="22"/>
          <w:szCs w:val="22"/>
        </w:rPr>
        <w:t>в</w:t>
      </w:r>
      <w:r w:rsidRPr="00594DDB">
        <w:rPr>
          <w:spacing w:val="1"/>
          <w:sz w:val="22"/>
          <w:szCs w:val="22"/>
        </w:rPr>
        <w:t>а</w:t>
      </w:r>
      <w:r w:rsidRPr="00594DDB">
        <w:rPr>
          <w:sz w:val="22"/>
          <w:szCs w:val="22"/>
        </w:rPr>
        <w:t>нс</w:t>
      </w:r>
      <w:r w:rsidRPr="00594DDB">
        <w:rPr>
          <w:spacing w:val="-10"/>
          <w:sz w:val="22"/>
          <w:szCs w:val="22"/>
        </w:rPr>
        <w:t>у</w:t>
      </w:r>
      <w:r w:rsidRPr="00594DDB">
        <w:rPr>
          <w:spacing w:val="-1"/>
          <w:sz w:val="22"/>
          <w:szCs w:val="22"/>
        </w:rPr>
        <w:t>д</w:t>
      </w:r>
      <w:r w:rsidRPr="00594DDB">
        <w:rPr>
          <w:sz w:val="22"/>
          <w:szCs w:val="22"/>
        </w:rPr>
        <w:t>ски нап</w:t>
      </w:r>
      <w:r w:rsidRPr="00594DDB">
        <w:rPr>
          <w:spacing w:val="-1"/>
          <w:sz w:val="22"/>
          <w:szCs w:val="22"/>
        </w:rPr>
        <w:t>л</w:t>
      </w:r>
      <w:r w:rsidRPr="00594DDB">
        <w:rPr>
          <w:spacing w:val="1"/>
          <w:sz w:val="22"/>
          <w:szCs w:val="22"/>
        </w:rPr>
        <w:t>аће</w:t>
      </w:r>
      <w:r w:rsidRPr="00594DDB">
        <w:rPr>
          <w:sz w:val="22"/>
          <w:szCs w:val="22"/>
        </w:rPr>
        <w:t>на</w:t>
      </w:r>
      <w:r w:rsidR="001D1DCB" w:rsidRPr="00594DDB">
        <w:rPr>
          <w:sz w:val="22"/>
          <w:szCs w:val="22"/>
        </w:rPr>
        <w:t xml:space="preserve"> </w:t>
      </w:r>
      <w:r w:rsidRPr="00594DDB">
        <w:rPr>
          <w:sz w:val="22"/>
          <w:szCs w:val="22"/>
        </w:rPr>
        <w:t>на</w:t>
      </w:r>
      <w:r w:rsidR="001D1DCB" w:rsidRPr="00594DDB">
        <w:rPr>
          <w:sz w:val="22"/>
          <w:szCs w:val="22"/>
        </w:rPr>
        <w:t xml:space="preserve"> </w:t>
      </w:r>
      <w:r w:rsidRPr="00594DDB">
        <w:rPr>
          <w:sz w:val="22"/>
          <w:szCs w:val="22"/>
        </w:rPr>
        <w:t>п</w:t>
      </w:r>
      <w:r w:rsidRPr="00594DDB">
        <w:rPr>
          <w:spacing w:val="1"/>
          <w:sz w:val="22"/>
          <w:szCs w:val="22"/>
        </w:rPr>
        <w:t>р</w:t>
      </w:r>
      <w:r w:rsidRPr="00594DDB">
        <w:rPr>
          <w:sz w:val="22"/>
          <w:szCs w:val="22"/>
        </w:rPr>
        <w:t>ви п</w:t>
      </w:r>
      <w:r w:rsidRPr="00594DDB">
        <w:rPr>
          <w:spacing w:val="-4"/>
          <w:sz w:val="22"/>
          <w:szCs w:val="22"/>
        </w:rPr>
        <w:t>о</w:t>
      </w:r>
      <w:r w:rsidRPr="00594DDB">
        <w:rPr>
          <w:sz w:val="22"/>
          <w:szCs w:val="22"/>
        </w:rPr>
        <w:t>зив.</w:t>
      </w:r>
    </w:p>
    <w:p w:rsidR="006B03C6" w:rsidRPr="00594DDB" w:rsidRDefault="006B03C6" w:rsidP="006B03C6">
      <w:pPr>
        <w:widowControl w:val="0"/>
        <w:tabs>
          <w:tab w:val="left" w:pos="180"/>
        </w:tabs>
        <w:autoSpaceDE w:val="0"/>
        <w:autoSpaceDN w:val="0"/>
        <w:adjustRightInd w:val="0"/>
        <w:ind w:right="-7"/>
        <w:contextualSpacing/>
        <w:jc w:val="both"/>
        <w:rPr>
          <w:sz w:val="22"/>
          <w:szCs w:val="22"/>
        </w:rPr>
      </w:pPr>
      <w:r w:rsidRPr="00594DDB">
        <w:rPr>
          <w:sz w:val="22"/>
          <w:szCs w:val="22"/>
        </w:rPr>
        <w:t>О</w:t>
      </w:r>
      <w:r w:rsidRPr="00594DDB">
        <w:rPr>
          <w:spacing w:val="-5"/>
          <w:sz w:val="22"/>
          <w:szCs w:val="22"/>
        </w:rPr>
        <w:t>в</w:t>
      </w:r>
      <w:r w:rsidRPr="00594DDB">
        <w:rPr>
          <w:spacing w:val="-1"/>
          <w:sz w:val="22"/>
          <w:szCs w:val="22"/>
        </w:rPr>
        <w:t>л</w:t>
      </w:r>
      <w:r w:rsidRPr="00594DDB">
        <w:rPr>
          <w:spacing w:val="1"/>
          <w:sz w:val="22"/>
          <w:szCs w:val="22"/>
        </w:rPr>
        <w:t>а</w:t>
      </w:r>
      <w:r w:rsidRPr="00594DDB">
        <w:rPr>
          <w:sz w:val="22"/>
          <w:szCs w:val="22"/>
        </w:rPr>
        <w:t>шћ</w:t>
      </w:r>
      <w:r w:rsidRPr="00594DDB">
        <w:rPr>
          <w:spacing w:val="-2"/>
          <w:sz w:val="22"/>
          <w:szCs w:val="22"/>
        </w:rPr>
        <w:t>у</w:t>
      </w:r>
      <w:r w:rsidRPr="00594DDB">
        <w:rPr>
          <w:sz w:val="22"/>
          <w:szCs w:val="22"/>
        </w:rPr>
        <w:t>је</w:t>
      </w:r>
      <w:r w:rsidRPr="00594DDB">
        <w:rPr>
          <w:spacing w:val="1"/>
          <w:sz w:val="22"/>
          <w:szCs w:val="22"/>
        </w:rPr>
        <w:t>м</w:t>
      </w:r>
      <w:r w:rsidRPr="00594DDB">
        <w:rPr>
          <w:sz w:val="22"/>
          <w:szCs w:val="22"/>
        </w:rPr>
        <w:t xml:space="preserve">о </w:t>
      </w:r>
      <w:r w:rsidRPr="00594DDB">
        <w:rPr>
          <w:bCs/>
          <w:sz w:val="22"/>
          <w:szCs w:val="22"/>
          <w:lang w:val="sr-Cyrl-CS"/>
        </w:rPr>
        <w:t xml:space="preserve">Геолошки завод Србије, Београд, Ровињска 12, </w:t>
      </w:r>
      <w:r w:rsidRPr="00594DDB">
        <w:rPr>
          <w:spacing w:val="-1"/>
          <w:sz w:val="22"/>
          <w:szCs w:val="22"/>
        </w:rPr>
        <w:t>д</w:t>
      </w:r>
      <w:r w:rsidRPr="00594DDB">
        <w:rPr>
          <w:sz w:val="22"/>
          <w:szCs w:val="22"/>
        </w:rPr>
        <w:t>а у с</w:t>
      </w:r>
      <w:r w:rsidRPr="00594DDB">
        <w:rPr>
          <w:spacing w:val="3"/>
          <w:sz w:val="22"/>
          <w:szCs w:val="22"/>
        </w:rPr>
        <w:t>к</w:t>
      </w:r>
      <w:r w:rsidRPr="00594DDB">
        <w:rPr>
          <w:spacing w:val="-1"/>
          <w:sz w:val="22"/>
          <w:szCs w:val="22"/>
        </w:rPr>
        <w:t>л</w:t>
      </w:r>
      <w:r w:rsidRPr="00594DDB">
        <w:rPr>
          <w:spacing w:val="1"/>
          <w:sz w:val="22"/>
          <w:szCs w:val="22"/>
        </w:rPr>
        <w:t>а</w:t>
      </w:r>
      <w:r w:rsidRPr="00594DDB">
        <w:rPr>
          <w:spacing w:val="-1"/>
          <w:sz w:val="22"/>
          <w:szCs w:val="22"/>
        </w:rPr>
        <w:t>д</w:t>
      </w:r>
      <w:r w:rsidRPr="00594DDB">
        <w:rPr>
          <w:sz w:val="22"/>
          <w:szCs w:val="22"/>
        </w:rPr>
        <w:t xml:space="preserve">у </w:t>
      </w:r>
      <w:r w:rsidRPr="00594DDB">
        <w:rPr>
          <w:spacing w:val="2"/>
          <w:sz w:val="22"/>
          <w:szCs w:val="22"/>
        </w:rPr>
        <w:t>с</w:t>
      </w:r>
      <w:r w:rsidRPr="00594DDB">
        <w:rPr>
          <w:sz w:val="22"/>
          <w:szCs w:val="22"/>
        </w:rPr>
        <w:t xml:space="preserve">а </w:t>
      </w:r>
      <w:r w:rsidRPr="00594DDB">
        <w:rPr>
          <w:spacing w:val="-4"/>
          <w:sz w:val="22"/>
          <w:szCs w:val="22"/>
        </w:rPr>
        <w:t>о</w:t>
      </w:r>
      <w:r w:rsidRPr="00594DDB">
        <w:rPr>
          <w:spacing w:val="-1"/>
          <w:sz w:val="22"/>
          <w:szCs w:val="22"/>
        </w:rPr>
        <w:t>д</w:t>
      </w:r>
      <w:r w:rsidRPr="00594DDB">
        <w:rPr>
          <w:spacing w:val="1"/>
          <w:sz w:val="22"/>
          <w:szCs w:val="22"/>
        </w:rPr>
        <w:t>р</w:t>
      </w:r>
      <w:r w:rsidRPr="00594DDB">
        <w:rPr>
          <w:spacing w:val="-4"/>
          <w:sz w:val="22"/>
          <w:szCs w:val="22"/>
        </w:rPr>
        <w:t>е</w:t>
      </w:r>
      <w:r w:rsidRPr="00594DDB">
        <w:rPr>
          <w:spacing w:val="-1"/>
          <w:sz w:val="22"/>
          <w:szCs w:val="22"/>
        </w:rPr>
        <w:t>д</w:t>
      </w:r>
      <w:r w:rsidRPr="00594DDB">
        <w:rPr>
          <w:spacing w:val="-6"/>
          <w:sz w:val="22"/>
          <w:szCs w:val="22"/>
        </w:rPr>
        <w:t>б</w:t>
      </w:r>
      <w:r w:rsidRPr="00594DDB">
        <w:rPr>
          <w:spacing w:val="1"/>
          <w:sz w:val="22"/>
          <w:szCs w:val="22"/>
        </w:rPr>
        <w:t>а</w:t>
      </w:r>
      <w:r w:rsidRPr="00594DDB">
        <w:rPr>
          <w:spacing w:val="-2"/>
          <w:sz w:val="22"/>
          <w:szCs w:val="22"/>
        </w:rPr>
        <w:t>м</w:t>
      </w:r>
      <w:r w:rsidRPr="00594DDB">
        <w:rPr>
          <w:sz w:val="22"/>
          <w:szCs w:val="22"/>
        </w:rPr>
        <w:t>а</w:t>
      </w:r>
      <w:r w:rsidR="001D1DCB" w:rsidRPr="00594DDB">
        <w:rPr>
          <w:sz w:val="22"/>
          <w:szCs w:val="22"/>
        </w:rPr>
        <w:t xml:space="preserve"> </w:t>
      </w:r>
      <w:r w:rsidRPr="00594DDB">
        <w:rPr>
          <w:sz w:val="22"/>
          <w:szCs w:val="22"/>
        </w:rPr>
        <w:t>к</w:t>
      </w:r>
      <w:r w:rsidRPr="00594DDB">
        <w:rPr>
          <w:spacing w:val="1"/>
          <w:sz w:val="22"/>
          <w:szCs w:val="22"/>
        </w:rPr>
        <w:t>о</w:t>
      </w:r>
      <w:r w:rsidRPr="00594DDB">
        <w:rPr>
          <w:sz w:val="22"/>
          <w:szCs w:val="22"/>
        </w:rPr>
        <w:t>н</w:t>
      </w:r>
      <w:r w:rsidRPr="00594DDB">
        <w:rPr>
          <w:spacing w:val="2"/>
          <w:sz w:val="22"/>
          <w:szCs w:val="22"/>
        </w:rPr>
        <w:t>к</w:t>
      </w:r>
      <w:r w:rsidRPr="00594DDB">
        <w:rPr>
          <w:spacing w:val="-5"/>
          <w:sz w:val="22"/>
          <w:szCs w:val="22"/>
        </w:rPr>
        <w:t>у</w:t>
      </w:r>
      <w:r w:rsidRPr="00594DDB">
        <w:rPr>
          <w:spacing w:val="1"/>
          <w:sz w:val="22"/>
          <w:szCs w:val="22"/>
        </w:rPr>
        <w:t>р</w:t>
      </w:r>
      <w:r w:rsidRPr="00594DDB">
        <w:rPr>
          <w:sz w:val="22"/>
          <w:szCs w:val="22"/>
        </w:rPr>
        <w:t>сне</w:t>
      </w:r>
      <w:r w:rsidR="001D1DCB" w:rsidRPr="00594DDB">
        <w:rPr>
          <w:sz w:val="22"/>
          <w:szCs w:val="22"/>
        </w:rPr>
        <w:t xml:space="preserve"> </w:t>
      </w:r>
      <w:r w:rsidRPr="00594DDB">
        <w:rPr>
          <w:spacing w:val="-1"/>
          <w:sz w:val="22"/>
          <w:szCs w:val="22"/>
        </w:rPr>
        <w:t>д</w:t>
      </w:r>
      <w:r w:rsidRPr="00594DDB">
        <w:rPr>
          <w:spacing w:val="1"/>
          <w:sz w:val="22"/>
          <w:szCs w:val="22"/>
        </w:rPr>
        <w:t>о</w:t>
      </w:r>
      <w:r w:rsidRPr="00594DDB">
        <w:rPr>
          <w:spacing w:val="3"/>
          <w:sz w:val="22"/>
          <w:szCs w:val="22"/>
        </w:rPr>
        <w:t>к</w:t>
      </w:r>
      <w:r w:rsidRPr="00594DDB">
        <w:rPr>
          <w:spacing w:val="-5"/>
          <w:sz w:val="22"/>
          <w:szCs w:val="22"/>
        </w:rPr>
        <w:t>у</w:t>
      </w:r>
      <w:r w:rsidRPr="00594DDB">
        <w:rPr>
          <w:sz w:val="22"/>
          <w:szCs w:val="22"/>
        </w:rPr>
        <w:t>м</w:t>
      </w:r>
      <w:r w:rsidRPr="00594DDB">
        <w:rPr>
          <w:spacing w:val="1"/>
          <w:sz w:val="22"/>
          <w:szCs w:val="22"/>
        </w:rPr>
        <w:t>е</w:t>
      </w:r>
      <w:r w:rsidRPr="00594DDB">
        <w:rPr>
          <w:sz w:val="22"/>
          <w:szCs w:val="22"/>
        </w:rPr>
        <w:t>н</w:t>
      </w:r>
      <w:r w:rsidRPr="00594DDB">
        <w:rPr>
          <w:spacing w:val="-2"/>
          <w:sz w:val="22"/>
          <w:szCs w:val="22"/>
        </w:rPr>
        <w:t>т</w:t>
      </w:r>
      <w:r w:rsidRPr="00594DDB">
        <w:rPr>
          <w:spacing w:val="1"/>
          <w:sz w:val="22"/>
          <w:szCs w:val="22"/>
        </w:rPr>
        <w:t>а</w:t>
      </w:r>
      <w:r w:rsidRPr="00594DDB">
        <w:rPr>
          <w:spacing w:val="-1"/>
          <w:sz w:val="22"/>
          <w:szCs w:val="22"/>
        </w:rPr>
        <w:t>ц</w:t>
      </w:r>
      <w:r w:rsidRPr="00594DDB">
        <w:rPr>
          <w:sz w:val="22"/>
          <w:szCs w:val="22"/>
        </w:rPr>
        <w:t>ије</w:t>
      </w:r>
      <w:r w:rsidR="001D1DCB" w:rsidRPr="00594DDB">
        <w:rPr>
          <w:sz w:val="22"/>
          <w:szCs w:val="22"/>
        </w:rPr>
        <w:t xml:space="preserve"> </w:t>
      </w:r>
      <w:r w:rsidRPr="00594DDB">
        <w:rPr>
          <w:sz w:val="22"/>
          <w:szCs w:val="22"/>
        </w:rPr>
        <w:t>ЈН</w:t>
      </w:r>
      <w:r w:rsidRPr="00594DDB">
        <w:rPr>
          <w:spacing w:val="2"/>
          <w:sz w:val="22"/>
          <w:szCs w:val="22"/>
        </w:rPr>
        <w:t xml:space="preserve">МВ </w:t>
      </w:r>
      <w:r w:rsidRPr="00594DDB">
        <w:rPr>
          <w:spacing w:val="-1"/>
          <w:sz w:val="22"/>
          <w:szCs w:val="22"/>
        </w:rPr>
        <w:t>б</w:t>
      </w:r>
      <w:r w:rsidRPr="00594DDB">
        <w:rPr>
          <w:spacing w:val="1"/>
          <w:sz w:val="22"/>
          <w:szCs w:val="22"/>
        </w:rPr>
        <w:t>р</w:t>
      </w:r>
      <w:r w:rsidRPr="00594DDB">
        <w:rPr>
          <w:sz w:val="22"/>
          <w:szCs w:val="22"/>
        </w:rPr>
        <w:t>.</w:t>
      </w:r>
      <w:r w:rsidR="00000F81" w:rsidRPr="00594DDB">
        <w:rPr>
          <w:spacing w:val="1"/>
          <w:sz w:val="22"/>
          <w:szCs w:val="22"/>
        </w:rPr>
        <w:t>122</w:t>
      </w:r>
      <w:r w:rsidRPr="00594DDB">
        <w:rPr>
          <w:spacing w:val="1"/>
          <w:sz w:val="22"/>
          <w:szCs w:val="22"/>
          <w:lang w:val="sr-Cyrl-CS"/>
        </w:rPr>
        <w:t>/201</w:t>
      </w:r>
      <w:r w:rsidR="00391829" w:rsidRPr="00594DDB">
        <w:rPr>
          <w:spacing w:val="1"/>
          <w:sz w:val="22"/>
          <w:szCs w:val="22"/>
          <w:lang w:val="sr-Cyrl-CS"/>
        </w:rPr>
        <w:t>7</w:t>
      </w:r>
      <w:r w:rsidR="001D1DCB" w:rsidRPr="00594DDB">
        <w:rPr>
          <w:spacing w:val="1"/>
          <w:sz w:val="22"/>
          <w:szCs w:val="22"/>
          <w:lang w:val="sr-Cyrl-CS"/>
        </w:rPr>
        <w:t xml:space="preserve"> </w:t>
      </w:r>
      <w:r w:rsidRPr="00594DDB">
        <w:rPr>
          <w:spacing w:val="-2"/>
          <w:sz w:val="22"/>
          <w:szCs w:val="22"/>
        </w:rPr>
        <w:t>з</w:t>
      </w:r>
      <w:r w:rsidRPr="00594DDB">
        <w:rPr>
          <w:sz w:val="22"/>
          <w:szCs w:val="22"/>
        </w:rPr>
        <w:t>а</w:t>
      </w:r>
      <w:r w:rsidR="001D1DCB" w:rsidRPr="00594DDB">
        <w:rPr>
          <w:sz w:val="22"/>
          <w:szCs w:val="22"/>
        </w:rPr>
        <w:t xml:space="preserve"> </w:t>
      </w:r>
      <w:r w:rsidRPr="00594DDB">
        <w:rPr>
          <w:sz w:val="22"/>
          <w:szCs w:val="22"/>
        </w:rPr>
        <w:t>на</w:t>
      </w:r>
      <w:r w:rsidRPr="00594DDB">
        <w:rPr>
          <w:spacing w:val="-2"/>
          <w:sz w:val="22"/>
          <w:szCs w:val="22"/>
        </w:rPr>
        <w:t>п</w:t>
      </w:r>
      <w:r w:rsidRPr="00594DDB">
        <w:rPr>
          <w:spacing w:val="-1"/>
          <w:sz w:val="22"/>
          <w:szCs w:val="22"/>
        </w:rPr>
        <w:t>л</w:t>
      </w:r>
      <w:r w:rsidRPr="00594DDB">
        <w:rPr>
          <w:spacing w:val="-4"/>
          <w:sz w:val="22"/>
          <w:szCs w:val="22"/>
        </w:rPr>
        <w:t>а</w:t>
      </w:r>
      <w:r w:rsidRPr="00594DDB">
        <w:rPr>
          <w:spacing w:val="3"/>
          <w:sz w:val="22"/>
          <w:szCs w:val="22"/>
        </w:rPr>
        <w:t>т</w:t>
      </w:r>
      <w:r w:rsidRPr="00594DDB">
        <w:rPr>
          <w:sz w:val="22"/>
          <w:szCs w:val="22"/>
        </w:rPr>
        <w:t xml:space="preserve">у </w:t>
      </w:r>
      <w:r w:rsidRPr="00594DDB">
        <w:rPr>
          <w:spacing w:val="-1"/>
          <w:sz w:val="22"/>
          <w:szCs w:val="22"/>
        </w:rPr>
        <w:t>д</w:t>
      </w:r>
      <w:r w:rsidRPr="00594DDB">
        <w:rPr>
          <w:spacing w:val="1"/>
          <w:sz w:val="22"/>
          <w:szCs w:val="22"/>
        </w:rPr>
        <w:t>о</w:t>
      </w:r>
      <w:r w:rsidRPr="00594DDB">
        <w:rPr>
          <w:sz w:val="22"/>
          <w:szCs w:val="22"/>
        </w:rPr>
        <w:t>сп</w:t>
      </w:r>
      <w:r w:rsidRPr="00594DDB">
        <w:rPr>
          <w:spacing w:val="-7"/>
          <w:sz w:val="22"/>
          <w:szCs w:val="22"/>
        </w:rPr>
        <w:t>е</w:t>
      </w:r>
      <w:r w:rsidRPr="00594DDB">
        <w:rPr>
          <w:spacing w:val="-1"/>
          <w:sz w:val="22"/>
          <w:szCs w:val="22"/>
        </w:rPr>
        <w:t>л</w:t>
      </w:r>
      <w:r w:rsidRPr="00594DDB">
        <w:rPr>
          <w:sz w:val="22"/>
          <w:szCs w:val="22"/>
        </w:rPr>
        <w:t>их</w:t>
      </w:r>
      <w:r w:rsidR="001D1DCB" w:rsidRPr="00594DDB">
        <w:rPr>
          <w:sz w:val="22"/>
          <w:szCs w:val="22"/>
        </w:rPr>
        <w:t xml:space="preserve"> </w:t>
      </w:r>
      <w:r w:rsidRPr="00594DDB">
        <w:rPr>
          <w:spacing w:val="-5"/>
          <w:sz w:val="22"/>
          <w:szCs w:val="22"/>
        </w:rPr>
        <w:t>х</w:t>
      </w:r>
      <w:r w:rsidRPr="00594DDB">
        <w:rPr>
          <w:spacing w:val="1"/>
          <w:sz w:val="22"/>
          <w:szCs w:val="22"/>
        </w:rPr>
        <w:t>а</w:t>
      </w:r>
      <w:r w:rsidRPr="00594DDB">
        <w:rPr>
          <w:spacing w:val="-4"/>
          <w:sz w:val="22"/>
          <w:szCs w:val="22"/>
        </w:rPr>
        <w:t>р</w:t>
      </w:r>
      <w:r w:rsidRPr="00594DDB">
        <w:rPr>
          <w:sz w:val="22"/>
          <w:szCs w:val="22"/>
        </w:rPr>
        <w:t xml:space="preserve">тија </w:t>
      </w:r>
      <w:r w:rsidRPr="00594DDB">
        <w:rPr>
          <w:spacing w:val="-4"/>
          <w:sz w:val="22"/>
          <w:szCs w:val="22"/>
        </w:rPr>
        <w:t>о</w:t>
      </w:r>
      <w:r w:rsidRPr="00594DDB">
        <w:rPr>
          <w:sz w:val="22"/>
          <w:szCs w:val="22"/>
        </w:rPr>
        <w:t>д</w:t>
      </w:r>
      <w:r w:rsidR="001D1DCB" w:rsidRPr="00594DDB">
        <w:rPr>
          <w:sz w:val="22"/>
          <w:szCs w:val="22"/>
        </w:rPr>
        <w:t xml:space="preserve"> </w:t>
      </w:r>
      <w:r w:rsidRPr="00594DDB">
        <w:rPr>
          <w:sz w:val="22"/>
          <w:szCs w:val="22"/>
        </w:rPr>
        <w:t>в</w:t>
      </w:r>
      <w:r w:rsidRPr="00594DDB">
        <w:rPr>
          <w:spacing w:val="-2"/>
          <w:sz w:val="22"/>
          <w:szCs w:val="22"/>
        </w:rPr>
        <w:t>р</w:t>
      </w:r>
      <w:r w:rsidRPr="00594DDB">
        <w:rPr>
          <w:spacing w:val="-4"/>
          <w:sz w:val="22"/>
          <w:szCs w:val="22"/>
        </w:rPr>
        <w:t>е</w:t>
      </w:r>
      <w:r w:rsidRPr="00594DDB">
        <w:rPr>
          <w:spacing w:val="-1"/>
          <w:sz w:val="22"/>
          <w:szCs w:val="22"/>
        </w:rPr>
        <w:t>д</w:t>
      </w:r>
      <w:r w:rsidRPr="00594DDB">
        <w:rPr>
          <w:sz w:val="22"/>
          <w:szCs w:val="22"/>
        </w:rPr>
        <w:t>нос</w:t>
      </w:r>
      <w:r w:rsidRPr="00594DDB">
        <w:rPr>
          <w:spacing w:val="1"/>
          <w:sz w:val="22"/>
          <w:szCs w:val="22"/>
        </w:rPr>
        <w:t>ти</w:t>
      </w:r>
      <w:r w:rsidR="001D1DCB" w:rsidRPr="00594DDB">
        <w:rPr>
          <w:spacing w:val="1"/>
          <w:sz w:val="22"/>
          <w:szCs w:val="22"/>
        </w:rPr>
        <w:t xml:space="preserve"> </w:t>
      </w:r>
      <w:r w:rsidRPr="00594DDB">
        <w:rPr>
          <w:spacing w:val="-1"/>
          <w:sz w:val="22"/>
          <w:szCs w:val="22"/>
        </w:rPr>
        <w:t>-</w:t>
      </w:r>
      <w:r w:rsidRPr="00594DDB">
        <w:rPr>
          <w:sz w:val="22"/>
          <w:szCs w:val="22"/>
        </w:rPr>
        <w:t>м</w:t>
      </w:r>
      <w:r w:rsidRPr="00594DDB">
        <w:rPr>
          <w:spacing w:val="1"/>
          <w:sz w:val="22"/>
          <w:szCs w:val="22"/>
        </w:rPr>
        <w:t>е</w:t>
      </w:r>
      <w:r w:rsidRPr="00594DDB">
        <w:rPr>
          <w:sz w:val="22"/>
          <w:szCs w:val="22"/>
        </w:rPr>
        <w:t>ни</w:t>
      </w:r>
      <w:r w:rsidRPr="00594DDB">
        <w:rPr>
          <w:spacing w:val="-1"/>
          <w:sz w:val="22"/>
          <w:szCs w:val="22"/>
        </w:rPr>
        <w:t>ца</w:t>
      </w:r>
      <w:r w:rsidRPr="00594DDB">
        <w:rPr>
          <w:sz w:val="22"/>
          <w:szCs w:val="22"/>
        </w:rPr>
        <w:t>,</w:t>
      </w:r>
      <w:r w:rsidR="001D1DCB" w:rsidRPr="00594DDB">
        <w:rPr>
          <w:sz w:val="22"/>
          <w:szCs w:val="22"/>
        </w:rPr>
        <w:t xml:space="preserve"> </w:t>
      </w:r>
      <w:r w:rsidRPr="00594DDB">
        <w:rPr>
          <w:spacing w:val="-3"/>
          <w:sz w:val="22"/>
          <w:szCs w:val="22"/>
        </w:rPr>
        <w:t>б</w:t>
      </w:r>
      <w:r w:rsidRPr="00594DDB">
        <w:rPr>
          <w:spacing w:val="-4"/>
          <w:sz w:val="22"/>
          <w:szCs w:val="22"/>
        </w:rPr>
        <w:t>е</w:t>
      </w:r>
      <w:r w:rsidRPr="00594DDB">
        <w:rPr>
          <w:spacing w:val="-2"/>
          <w:sz w:val="22"/>
          <w:szCs w:val="22"/>
        </w:rPr>
        <w:t>з</w:t>
      </w:r>
      <w:r w:rsidRPr="00594DDB">
        <w:rPr>
          <w:spacing w:val="-5"/>
          <w:sz w:val="22"/>
          <w:szCs w:val="22"/>
        </w:rPr>
        <w:t>у</w:t>
      </w:r>
      <w:r w:rsidRPr="00594DDB">
        <w:rPr>
          <w:sz w:val="22"/>
          <w:szCs w:val="22"/>
        </w:rPr>
        <w:t>с</w:t>
      </w:r>
      <w:r w:rsidRPr="00594DDB">
        <w:rPr>
          <w:spacing w:val="1"/>
          <w:sz w:val="22"/>
          <w:szCs w:val="22"/>
        </w:rPr>
        <w:t>ло</w:t>
      </w:r>
      <w:r w:rsidRPr="00594DDB">
        <w:rPr>
          <w:sz w:val="22"/>
          <w:szCs w:val="22"/>
        </w:rPr>
        <w:t>в</w:t>
      </w:r>
      <w:r w:rsidRPr="00594DDB">
        <w:rPr>
          <w:spacing w:val="-1"/>
          <w:sz w:val="22"/>
          <w:szCs w:val="22"/>
        </w:rPr>
        <w:t>н</w:t>
      </w:r>
      <w:r w:rsidRPr="00594DDB">
        <w:rPr>
          <w:sz w:val="22"/>
          <w:szCs w:val="22"/>
        </w:rPr>
        <w:t>о</w:t>
      </w:r>
      <w:r w:rsidR="001D1DCB" w:rsidRPr="00594DDB">
        <w:rPr>
          <w:sz w:val="22"/>
          <w:szCs w:val="22"/>
        </w:rPr>
        <w:t xml:space="preserve"> </w:t>
      </w:r>
      <w:r w:rsidRPr="00594DDB">
        <w:rPr>
          <w:sz w:val="22"/>
          <w:szCs w:val="22"/>
        </w:rPr>
        <w:t>и</w:t>
      </w:r>
      <w:r w:rsidR="001D1DCB" w:rsidRPr="00594DDB">
        <w:rPr>
          <w:sz w:val="22"/>
          <w:szCs w:val="22"/>
        </w:rPr>
        <w:t xml:space="preserve"> </w:t>
      </w:r>
      <w:r w:rsidRPr="00594DDB">
        <w:rPr>
          <w:sz w:val="22"/>
          <w:szCs w:val="22"/>
        </w:rPr>
        <w:t>не</w:t>
      </w:r>
      <w:r w:rsidRPr="00594DDB">
        <w:rPr>
          <w:spacing w:val="1"/>
          <w:sz w:val="22"/>
          <w:szCs w:val="22"/>
        </w:rPr>
        <w:t>о</w:t>
      </w:r>
      <w:r w:rsidRPr="00594DDB">
        <w:rPr>
          <w:spacing w:val="-3"/>
          <w:sz w:val="22"/>
          <w:szCs w:val="22"/>
        </w:rPr>
        <w:t>п</w:t>
      </w:r>
      <w:r w:rsidRPr="00594DDB">
        <w:rPr>
          <w:spacing w:val="-4"/>
          <w:sz w:val="22"/>
          <w:szCs w:val="22"/>
        </w:rPr>
        <w:t>о</w:t>
      </w:r>
      <w:r w:rsidRPr="00594DDB">
        <w:rPr>
          <w:sz w:val="22"/>
          <w:szCs w:val="22"/>
        </w:rPr>
        <w:t>зи</w:t>
      </w:r>
      <w:r w:rsidRPr="00594DDB">
        <w:rPr>
          <w:spacing w:val="-3"/>
          <w:sz w:val="22"/>
          <w:szCs w:val="22"/>
        </w:rPr>
        <w:t>в</w:t>
      </w:r>
      <w:r w:rsidRPr="00594DDB">
        <w:rPr>
          <w:spacing w:val="1"/>
          <w:sz w:val="22"/>
          <w:szCs w:val="22"/>
        </w:rPr>
        <w:t>о</w:t>
      </w:r>
      <w:r w:rsidRPr="00594DDB">
        <w:rPr>
          <w:sz w:val="22"/>
          <w:szCs w:val="22"/>
        </w:rPr>
        <w:t>,</w:t>
      </w:r>
      <w:r w:rsidR="001D1DCB" w:rsidRPr="00594DDB">
        <w:rPr>
          <w:sz w:val="22"/>
          <w:szCs w:val="22"/>
        </w:rPr>
        <w:t xml:space="preserve"> </w:t>
      </w:r>
      <w:r w:rsidRPr="00594DDB">
        <w:rPr>
          <w:spacing w:val="-6"/>
          <w:sz w:val="22"/>
          <w:szCs w:val="22"/>
        </w:rPr>
        <w:t>б</w:t>
      </w:r>
      <w:r w:rsidRPr="00594DDB">
        <w:rPr>
          <w:spacing w:val="-4"/>
          <w:sz w:val="22"/>
          <w:szCs w:val="22"/>
        </w:rPr>
        <w:t>е</w:t>
      </w:r>
      <w:r w:rsidRPr="00594DDB">
        <w:rPr>
          <w:sz w:val="22"/>
          <w:szCs w:val="22"/>
        </w:rPr>
        <w:t>з</w:t>
      </w:r>
      <w:r w:rsidR="001D1DCB" w:rsidRPr="00594DDB">
        <w:rPr>
          <w:sz w:val="22"/>
          <w:szCs w:val="22"/>
        </w:rPr>
        <w:t xml:space="preserve"> </w:t>
      </w:r>
      <w:r w:rsidRPr="00594DDB">
        <w:rPr>
          <w:sz w:val="22"/>
          <w:szCs w:val="22"/>
        </w:rPr>
        <w:t>пр</w:t>
      </w:r>
      <w:r w:rsidRPr="00594DDB">
        <w:rPr>
          <w:spacing w:val="-6"/>
          <w:sz w:val="22"/>
          <w:szCs w:val="22"/>
        </w:rPr>
        <w:t>о</w:t>
      </w:r>
      <w:r w:rsidRPr="00594DDB">
        <w:rPr>
          <w:spacing w:val="-2"/>
          <w:sz w:val="22"/>
          <w:szCs w:val="22"/>
        </w:rPr>
        <w:t>т</w:t>
      </w:r>
      <w:r w:rsidRPr="00594DDB">
        <w:rPr>
          <w:spacing w:val="1"/>
          <w:sz w:val="22"/>
          <w:szCs w:val="22"/>
        </w:rPr>
        <w:t>е</w:t>
      </w:r>
      <w:r w:rsidRPr="00594DDB">
        <w:rPr>
          <w:sz w:val="22"/>
          <w:szCs w:val="22"/>
        </w:rPr>
        <w:t>с</w:t>
      </w:r>
      <w:r w:rsidRPr="00594DDB">
        <w:rPr>
          <w:spacing w:val="-4"/>
          <w:sz w:val="22"/>
          <w:szCs w:val="22"/>
        </w:rPr>
        <w:t>т</w:t>
      </w:r>
      <w:r w:rsidRPr="00594DDB">
        <w:rPr>
          <w:sz w:val="22"/>
          <w:szCs w:val="22"/>
        </w:rPr>
        <w:t>а</w:t>
      </w:r>
      <w:r w:rsidR="001D1DCB" w:rsidRPr="00594DDB">
        <w:rPr>
          <w:sz w:val="22"/>
          <w:szCs w:val="22"/>
        </w:rPr>
        <w:t xml:space="preserve"> </w:t>
      </w:r>
      <w:r w:rsidRPr="00594DDB">
        <w:rPr>
          <w:sz w:val="22"/>
          <w:szCs w:val="22"/>
        </w:rPr>
        <w:t>и т</w:t>
      </w:r>
      <w:r w:rsidRPr="00594DDB">
        <w:rPr>
          <w:spacing w:val="1"/>
          <w:sz w:val="22"/>
          <w:szCs w:val="22"/>
        </w:rPr>
        <w:t>ро</w:t>
      </w:r>
      <w:r w:rsidRPr="00594DDB">
        <w:rPr>
          <w:sz w:val="22"/>
          <w:szCs w:val="22"/>
        </w:rPr>
        <w:t>ш</w:t>
      </w:r>
      <w:r w:rsidRPr="00594DDB">
        <w:rPr>
          <w:spacing w:val="2"/>
          <w:sz w:val="22"/>
          <w:szCs w:val="22"/>
        </w:rPr>
        <w:t>к</w:t>
      </w:r>
      <w:r w:rsidRPr="00594DDB">
        <w:rPr>
          <w:spacing w:val="1"/>
          <w:sz w:val="22"/>
          <w:szCs w:val="22"/>
        </w:rPr>
        <w:t>о</w:t>
      </w:r>
      <w:r w:rsidRPr="00594DDB">
        <w:rPr>
          <w:spacing w:val="-5"/>
          <w:sz w:val="22"/>
          <w:szCs w:val="22"/>
        </w:rPr>
        <w:t>в</w:t>
      </w:r>
      <w:r w:rsidRPr="00594DDB">
        <w:rPr>
          <w:spacing w:val="1"/>
          <w:sz w:val="22"/>
          <w:szCs w:val="22"/>
        </w:rPr>
        <w:t>а</w:t>
      </w:r>
      <w:r w:rsidRPr="00594DDB">
        <w:rPr>
          <w:sz w:val="22"/>
          <w:szCs w:val="22"/>
        </w:rPr>
        <w:t>,</w:t>
      </w:r>
      <w:r w:rsidR="001D1DCB" w:rsidRPr="00594DDB">
        <w:rPr>
          <w:sz w:val="22"/>
          <w:szCs w:val="22"/>
        </w:rPr>
        <w:t xml:space="preserve"> </w:t>
      </w:r>
      <w:r w:rsidRPr="00594DDB">
        <w:rPr>
          <w:spacing w:val="-5"/>
          <w:sz w:val="22"/>
          <w:szCs w:val="22"/>
        </w:rPr>
        <w:t>в</w:t>
      </w:r>
      <w:r w:rsidRPr="00594DDB">
        <w:rPr>
          <w:spacing w:val="1"/>
          <w:sz w:val="22"/>
          <w:szCs w:val="22"/>
        </w:rPr>
        <w:t>а</w:t>
      </w:r>
      <w:r w:rsidRPr="00594DDB">
        <w:rPr>
          <w:sz w:val="22"/>
          <w:szCs w:val="22"/>
        </w:rPr>
        <w:t>нс</w:t>
      </w:r>
      <w:r w:rsidRPr="00594DDB">
        <w:rPr>
          <w:spacing w:val="-10"/>
          <w:sz w:val="22"/>
          <w:szCs w:val="22"/>
        </w:rPr>
        <w:t>у</w:t>
      </w:r>
      <w:r w:rsidRPr="00594DDB">
        <w:rPr>
          <w:spacing w:val="-1"/>
          <w:sz w:val="22"/>
          <w:szCs w:val="22"/>
        </w:rPr>
        <w:t>д</w:t>
      </w:r>
      <w:r w:rsidRPr="00594DDB">
        <w:rPr>
          <w:sz w:val="22"/>
          <w:szCs w:val="22"/>
        </w:rPr>
        <w:t>ски, изврши</w:t>
      </w:r>
      <w:r w:rsidR="001D1DCB" w:rsidRPr="00594DDB">
        <w:rPr>
          <w:sz w:val="22"/>
          <w:szCs w:val="22"/>
        </w:rPr>
        <w:t xml:space="preserve"> </w:t>
      </w:r>
      <w:r w:rsidRPr="00594DDB">
        <w:rPr>
          <w:sz w:val="22"/>
          <w:szCs w:val="22"/>
        </w:rPr>
        <w:t>нап</w:t>
      </w:r>
      <w:r w:rsidRPr="00594DDB">
        <w:rPr>
          <w:spacing w:val="-1"/>
          <w:sz w:val="22"/>
          <w:szCs w:val="22"/>
        </w:rPr>
        <w:t>л</w:t>
      </w:r>
      <w:r w:rsidRPr="00594DDB">
        <w:rPr>
          <w:spacing w:val="-4"/>
          <w:sz w:val="22"/>
          <w:szCs w:val="22"/>
        </w:rPr>
        <w:t>а</w:t>
      </w:r>
      <w:r w:rsidRPr="00594DDB">
        <w:rPr>
          <w:spacing w:val="3"/>
          <w:sz w:val="22"/>
          <w:szCs w:val="22"/>
        </w:rPr>
        <w:t>т</w:t>
      </w:r>
      <w:r w:rsidRPr="00594DDB">
        <w:rPr>
          <w:sz w:val="22"/>
          <w:szCs w:val="22"/>
        </w:rPr>
        <w:t>у са</w:t>
      </w:r>
      <w:r w:rsidR="001D1DCB" w:rsidRPr="00594DDB">
        <w:rPr>
          <w:sz w:val="22"/>
          <w:szCs w:val="22"/>
        </w:rPr>
        <w:t xml:space="preserve"> </w:t>
      </w:r>
      <w:r w:rsidRPr="00594DDB">
        <w:rPr>
          <w:sz w:val="22"/>
          <w:szCs w:val="22"/>
        </w:rPr>
        <w:t xml:space="preserve">свих </w:t>
      </w:r>
      <w:r w:rsidRPr="00594DDB">
        <w:rPr>
          <w:spacing w:val="1"/>
          <w:sz w:val="22"/>
          <w:szCs w:val="22"/>
        </w:rPr>
        <w:t>р</w:t>
      </w:r>
      <w:r w:rsidRPr="00594DDB">
        <w:rPr>
          <w:spacing w:val="-4"/>
          <w:sz w:val="22"/>
          <w:szCs w:val="22"/>
        </w:rPr>
        <w:t>а</w:t>
      </w:r>
      <w:r w:rsidRPr="00594DDB">
        <w:rPr>
          <w:sz w:val="22"/>
          <w:szCs w:val="22"/>
        </w:rPr>
        <w:t>ч</w:t>
      </w:r>
      <w:r w:rsidRPr="00594DDB">
        <w:rPr>
          <w:spacing w:val="-3"/>
          <w:sz w:val="22"/>
          <w:szCs w:val="22"/>
        </w:rPr>
        <w:t>у</w:t>
      </w:r>
      <w:r w:rsidRPr="00594DDB">
        <w:rPr>
          <w:sz w:val="22"/>
          <w:szCs w:val="22"/>
        </w:rPr>
        <w:t>на</w:t>
      </w:r>
      <w:r w:rsidR="001D1DCB" w:rsidRPr="00594DDB">
        <w:rPr>
          <w:sz w:val="22"/>
          <w:szCs w:val="22"/>
        </w:rPr>
        <w:t xml:space="preserve"> </w:t>
      </w:r>
      <w:r w:rsidRPr="00594DDB">
        <w:rPr>
          <w:spacing w:val="7"/>
          <w:sz w:val="22"/>
          <w:szCs w:val="22"/>
        </w:rPr>
        <w:t>Д</w:t>
      </w:r>
      <w:r w:rsidRPr="00594DDB">
        <w:rPr>
          <w:spacing w:val="1"/>
          <w:sz w:val="22"/>
          <w:szCs w:val="22"/>
        </w:rPr>
        <w:t>У</w:t>
      </w:r>
      <w:r w:rsidRPr="00594DDB">
        <w:rPr>
          <w:sz w:val="22"/>
          <w:szCs w:val="22"/>
        </w:rPr>
        <w:t>Ж</w:t>
      </w:r>
      <w:r w:rsidRPr="00594DDB">
        <w:rPr>
          <w:spacing w:val="1"/>
          <w:sz w:val="22"/>
          <w:szCs w:val="22"/>
        </w:rPr>
        <w:t>Н</w:t>
      </w:r>
      <w:r w:rsidRPr="00594DDB">
        <w:rPr>
          <w:sz w:val="22"/>
          <w:szCs w:val="22"/>
        </w:rPr>
        <w:t>ИКА</w:t>
      </w:r>
      <w:r w:rsidR="001D1DCB" w:rsidRPr="00594DDB">
        <w:rPr>
          <w:sz w:val="22"/>
          <w:szCs w:val="22"/>
        </w:rPr>
        <w:t xml:space="preserve"> </w:t>
      </w:r>
      <w:r w:rsidRPr="00594DDB">
        <w:rPr>
          <w:sz w:val="22"/>
          <w:szCs w:val="22"/>
        </w:rPr>
        <w:t>-</w:t>
      </w:r>
      <w:r w:rsidR="001D1DCB" w:rsidRPr="00594DDB">
        <w:rPr>
          <w:sz w:val="22"/>
          <w:szCs w:val="22"/>
        </w:rPr>
        <w:t xml:space="preserve"> </w:t>
      </w:r>
      <w:r w:rsidRPr="00594DDB">
        <w:rPr>
          <w:sz w:val="22"/>
          <w:szCs w:val="22"/>
        </w:rPr>
        <w:t xml:space="preserve"> из</w:t>
      </w:r>
      <w:r w:rsidR="001D1DCB" w:rsidRPr="00594DDB">
        <w:rPr>
          <w:sz w:val="22"/>
          <w:szCs w:val="22"/>
        </w:rPr>
        <w:t xml:space="preserve"> </w:t>
      </w:r>
      <w:r w:rsidRPr="00594DDB">
        <w:rPr>
          <w:spacing w:val="-1"/>
          <w:sz w:val="22"/>
          <w:szCs w:val="22"/>
        </w:rPr>
        <w:t>њ</w:t>
      </w:r>
      <w:r w:rsidRPr="00594DDB">
        <w:rPr>
          <w:spacing w:val="1"/>
          <w:sz w:val="22"/>
          <w:szCs w:val="22"/>
        </w:rPr>
        <w:t>е</w:t>
      </w:r>
      <w:r w:rsidRPr="00594DDB">
        <w:rPr>
          <w:spacing w:val="-6"/>
          <w:sz w:val="22"/>
          <w:szCs w:val="22"/>
        </w:rPr>
        <w:t>г</w:t>
      </w:r>
      <w:r w:rsidRPr="00594DDB">
        <w:rPr>
          <w:spacing w:val="1"/>
          <w:sz w:val="22"/>
          <w:szCs w:val="22"/>
        </w:rPr>
        <w:t>о</w:t>
      </w:r>
      <w:r w:rsidRPr="00594DDB">
        <w:rPr>
          <w:sz w:val="22"/>
          <w:szCs w:val="22"/>
        </w:rPr>
        <w:t>вих но</w:t>
      </w:r>
      <w:r w:rsidRPr="00594DDB">
        <w:rPr>
          <w:spacing w:val="-9"/>
          <w:sz w:val="22"/>
          <w:szCs w:val="22"/>
        </w:rPr>
        <w:t>в</w:t>
      </w:r>
      <w:r w:rsidRPr="00594DDB">
        <w:rPr>
          <w:sz w:val="22"/>
          <w:szCs w:val="22"/>
        </w:rPr>
        <w:t>чаних с</w:t>
      </w:r>
      <w:r w:rsidRPr="00594DDB">
        <w:rPr>
          <w:spacing w:val="1"/>
          <w:sz w:val="22"/>
          <w:szCs w:val="22"/>
        </w:rPr>
        <w:t>р</w:t>
      </w:r>
      <w:r w:rsidRPr="00594DDB">
        <w:rPr>
          <w:spacing w:val="-4"/>
          <w:sz w:val="22"/>
          <w:szCs w:val="22"/>
        </w:rPr>
        <w:t>е</w:t>
      </w:r>
      <w:r w:rsidRPr="00594DDB">
        <w:rPr>
          <w:spacing w:val="-1"/>
          <w:sz w:val="22"/>
          <w:szCs w:val="22"/>
        </w:rPr>
        <w:t>д</w:t>
      </w:r>
      <w:r w:rsidRPr="00594DDB">
        <w:rPr>
          <w:sz w:val="22"/>
          <w:szCs w:val="22"/>
        </w:rPr>
        <w:t>с</w:t>
      </w:r>
      <w:r w:rsidRPr="00594DDB">
        <w:rPr>
          <w:spacing w:val="-2"/>
          <w:sz w:val="22"/>
          <w:szCs w:val="22"/>
        </w:rPr>
        <w:t>т</w:t>
      </w:r>
      <w:r w:rsidRPr="00594DDB">
        <w:rPr>
          <w:spacing w:val="1"/>
          <w:sz w:val="22"/>
          <w:szCs w:val="22"/>
        </w:rPr>
        <w:t>а</w:t>
      </w:r>
      <w:r w:rsidRPr="00594DDB">
        <w:rPr>
          <w:spacing w:val="-3"/>
          <w:sz w:val="22"/>
          <w:szCs w:val="22"/>
        </w:rPr>
        <w:t>в</w:t>
      </w:r>
      <w:r w:rsidRPr="00594DDB">
        <w:rPr>
          <w:spacing w:val="-1"/>
          <w:sz w:val="22"/>
          <w:szCs w:val="22"/>
        </w:rPr>
        <w:t>а</w:t>
      </w:r>
      <w:r w:rsidRPr="00594DDB">
        <w:rPr>
          <w:sz w:val="22"/>
          <w:szCs w:val="22"/>
        </w:rPr>
        <w:t xml:space="preserve">, </w:t>
      </w:r>
      <w:r w:rsidRPr="00594DDB">
        <w:rPr>
          <w:spacing w:val="-4"/>
          <w:sz w:val="22"/>
          <w:szCs w:val="22"/>
        </w:rPr>
        <w:t>о</w:t>
      </w:r>
      <w:r w:rsidRPr="00594DDB">
        <w:rPr>
          <w:spacing w:val="-1"/>
          <w:sz w:val="22"/>
          <w:szCs w:val="22"/>
        </w:rPr>
        <w:t>д</w:t>
      </w:r>
      <w:r w:rsidRPr="00594DDB">
        <w:rPr>
          <w:sz w:val="22"/>
          <w:szCs w:val="22"/>
        </w:rPr>
        <w:t>носно</w:t>
      </w:r>
      <w:r w:rsidR="001D1DCB" w:rsidRPr="00594DDB">
        <w:rPr>
          <w:sz w:val="22"/>
          <w:szCs w:val="22"/>
        </w:rPr>
        <w:t xml:space="preserve"> </w:t>
      </w:r>
      <w:r w:rsidRPr="00594DDB">
        <w:rPr>
          <w:sz w:val="22"/>
          <w:szCs w:val="22"/>
        </w:rPr>
        <w:t>д</w:t>
      </w:r>
      <w:r w:rsidRPr="00594DDB">
        <w:rPr>
          <w:spacing w:val="-2"/>
          <w:sz w:val="22"/>
          <w:szCs w:val="22"/>
        </w:rPr>
        <w:t>ру</w:t>
      </w:r>
      <w:r w:rsidRPr="00594DDB">
        <w:rPr>
          <w:spacing w:val="-6"/>
          <w:sz w:val="22"/>
          <w:szCs w:val="22"/>
        </w:rPr>
        <w:t>г</w:t>
      </w:r>
      <w:r w:rsidRPr="00594DDB">
        <w:rPr>
          <w:sz w:val="22"/>
          <w:szCs w:val="22"/>
        </w:rPr>
        <w:t>е</w:t>
      </w:r>
      <w:r w:rsidR="001D1DCB" w:rsidRPr="00594DDB">
        <w:rPr>
          <w:sz w:val="22"/>
          <w:szCs w:val="22"/>
        </w:rPr>
        <w:t xml:space="preserve"> </w:t>
      </w:r>
      <w:r w:rsidRPr="00594DDB">
        <w:rPr>
          <w:sz w:val="22"/>
          <w:szCs w:val="22"/>
        </w:rPr>
        <w:t>им</w:t>
      </w:r>
      <w:r w:rsidRPr="00594DDB">
        <w:rPr>
          <w:spacing w:val="1"/>
          <w:sz w:val="22"/>
          <w:szCs w:val="22"/>
        </w:rPr>
        <w:t>о</w:t>
      </w:r>
      <w:r w:rsidRPr="00594DDB">
        <w:rPr>
          <w:sz w:val="22"/>
          <w:szCs w:val="22"/>
        </w:rPr>
        <w:t>в</w:t>
      </w:r>
      <w:r w:rsidRPr="00594DDB">
        <w:rPr>
          <w:spacing w:val="-2"/>
          <w:sz w:val="22"/>
          <w:szCs w:val="22"/>
        </w:rPr>
        <w:t>и</w:t>
      </w:r>
      <w:r w:rsidRPr="00594DDB">
        <w:rPr>
          <w:sz w:val="22"/>
          <w:szCs w:val="22"/>
        </w:rPr>
        <w:t>не.</w:t>
      </w:r>
    </w:p>
    <w:p w:rsidR="00982E6E" w:rsidRPr="00594DDB" w:rsidRDefault="00982E6E" w:rsidP="006B03C6">
      <w:pPr>
        <w:widowControl w:val="0"/>
        <w:tabs>
          <w:tab w:val="left" w:pos="180"/>
        </w:tabs>
        <w:autoSpaceDE w:val="0"/>
        <w:autoSpaceDN w:val="0"/>
        <w:adjustRightInd w:val="0"/>
        <w:ind w:right="-7"/>
        <w:contextualSpacing/>
        <w:jc w:val="both"/>
        <w:rPr>
          <w:sz w:val="22"/>
          <w:szCs w:val="22"/>
        </w:rPr>
      </w:pPr>
    </w:p>
    <w:p w:rsidR="006B03C6" w:rsidRPr="00594DDB" w:rsidRDefault="006B03C6" w:rsidP="006B03C6">
      <w:pPr>
        <w:widowControl w:val="0"/>
        <w:tabs>
          <w:tab w:val="left" w:pos="0"/>
        </w:tabs>
        <w:autoSpaceDE w:val="0"/>
        <w:autoSpaceDN w:val="0"/>
        <w:adjustRightInd w:val="0"/>
        <w:ind w:right="-7" w:firstLine="14"/>
        <w:contextualSpacing/>
        <w:jc w:val="both"/>
        <w:rPr>
          <w:sz w:val="22"/>
          <w:szCs w:val="22"/>
        </w:rPr>
      </w:pPr>
      <w:r w:rsidRPr="00594DDB">
        <w:rPr>
          <w:spacing w:val="1"/>
          <w:sz w:val="22"/>
          <w:szCs w:val="22"/>
        </w:rPr>
        <w:t>Ме</w:t>
      </w:r>
      <w:r w:rsidRPr="00594DDB">
        <w:rPr>
          <w:sz w:val="22"/>
          <w:szCs w:val="22"/>
        </w:rPr>
        <w:t>ни</w:t>
      </w:r>
      <w:r w:rsidRPr="00594DDB">
        <w:rPr>
          <w:spacing w:val="-3"/>
          <w:sz w:val="22"/>
          <w:szCs w:val="22"/>
        </w:rPr>
        <w:t>ц</w:t>
      </w:r>
      <w:r w:rsidRPr="00594DDB">
        <w:rPr>
          <w:sz w:val="22"/>
          <w:szCs w:val="22"/>
        </w:rPr>
        <w:t>е</w:t>
      </w:r>
      <w:r w:rsidR="001D1DCB" w:rsidRPr="00594DDB">
        <w:rPr>
          <w:sz w:val="22"/>
          <w:szCs w:val="22"/>
        </w:rPr>
        <w:t xml:space="preserve"> </w:t>
      </w:r>
      <w:r w:rsidRPr="00594DDB">
        <w:rPr>
          <w:sz w:val="22"/>
          <w:szCs w:val="22"/>
        </w:rPr>
        <w:t xml:space="preserve">су </w:t>
      </w:r>
      <w:r w:rsidRPr="00594DDB">
        <w:rPr>
          <w:spacing w:val="-3"/>
          <w:sz w:val="22"/>
          <w:szCs w:val="22"/>
        </w:rPr>
        <w:t>в</w:t>
      </w:r>
      <w:r w:rsidRPr="00594DDB">
        <w:rPr>
          <w:spacing w:val="1"/>
          <w:sz w:val="22"/>
          <w:szCs w:val="22"/>
        </w:rPr>
        <w:t>а</w:t>
      </w:r>
      <w:r w:rsidRPr="00594DDB">
        <w:rPr>
          <w:sz w:val="22"/>
          <w:szCs w:val="22"/>
        </w:rPr>
        <w:t>ж</w:t>
      </w:r>
      <w:r w:rsidRPr="00594DDB">
        <w:rPr>
          <w:spacing w:val="1"/>
          <w:sz w:val="22"/>
          <w:szCs w:val="22"/>
        </w:rPr>
        <w:t>ећ</w:t>
      </w:r>
      <w:r w:rsidRPr="00594DDB">
        <w:rPr>
          <w:sz w:val="22"/>
          <w:szCs w:val="22"/>
        </w:rPr>
        <w:t>е</w:t>
      </w:r>
      <w:r w:rsidR="001D1DCB" w:rsidRPr="00594DDB">
        <w:rPr>
          <w:sz w:val="22"/>
          <w:szCs w:val="22"/>
        </w:rPr>
        <w:t xml:space="preserve"> </w:t>
      </w:r>
      <w:r w:rsidRPr="00594DDB">
        <w:rPr>
          <w:sz w:val="22"/>
          <w:szCs w:val="22"/>
        </w:rPr>
        <w:t>и у с</w:t>
      </w:r>
      <w:r w:rsidRPr="00594DDB">
        <w:rPr>
          <w:spacing w:val="1"/>
          <w:sz w:val="22"/>
          <w:szCs w:val="22"/>
        </w:rPr>
        <w:t>л</w:t>
      </w:r>
      <w:r w:rsidRPr="00594DDB">
        <w:rPr>
          <w:spacing w:val="-2"/>
          <w:sz w:val="22"/>
          <w:szCs w:val="22"/>
        </w:rPr>
        <w:t>у</w:t>
      </w:r>
      <w:r w:rsidRPr="00594DDB">
        <w:rPr>
          <w:sz w:val="22"/>
          <w:szCs w:val="22"/>
        </w:rPr>
        <w:t>ча</w:t>
      </w:r>
      <w:r w:rsidRPr="00594DDB">
        <w:rPr>
          <w:spacing w:val="2"/>
          <w:sz w:val="22"/>
          <w:szCs w:val="22"/>
        </w:rPr>
        <w:t>ј</w:t>
      </w:r>
      <w:r w:rsidRPr="00594DDB">
        <w:rPr>
          <w:sz w:val="22"/>
          <w:szCs w:val="22"/>
        </w:rPr>
        <w:t xml:space="preserve">у </w:t>
      </w:r>
      <w:r w:rsidRPr="00594DDB">
        <w:rPr>
          <w:spacing w:val="-1"/>
          <w:sz w:val="22"/>
          <w:szCs w:val="22"/>
        </w:rPr>
        <w:t>д</w:t>
      </w:r>
      <w:r w:rsidRPr="00594DDB">
        <w:rPr>
          <w:sz w:val="22"/>
          <w:szCs w:val="22"/>
        </w:rPr>
        <w:t>а</w:t>
      </w:r>
      <w:r w:rsidR="001D1DCB" w:rsidRPr="00594DDB">
        <w:rPr>
          <w:sz w:val="22"/>
          <w:szCs w:val="22"/>
        </w:rPr>
        <w:t xml:space="preserve"> </w:t>
      </w:r>
      <w:r w:rsidRPr="00594DDB">
        <w:rPr>
          <w:sz w:val="22"/>
          <w:szCs w:val="22"/>
        </w:rPr>
        <w:t xml:space="preserve">у </w:t>
      </w:r>
      <w:r w:rsidRPr="00594DDB">
        <w:rPr>
          <w:spacing w:val="-2"/>
          <w:sz w:val="22"/>
          <w:szCs w:val="22"/>
        </w:rPr>
        <w:t>т</w:t>
      </w:r>
      <w:r w:rsidRPr="00594DDB">
        <w:rPr>
          <w:spacing w:val="1"/>
          <w:sz w:val="22"/>
          <w:szCs w:val="22"/>
        </w:rPr>
        <w:t>о</w:t>
      </w:r>
      <w:r w:rsidRPr="00594DDB">
        <w:rPr>
          <w:spacing w:val="5"/>
          <w:sz w:val="22"/>
          <w:szCs w:val="22"/>
        </w:rPr>
        <w:t>к</w:t>
      </w:r>
      <w:r w:rsidRPr="00594DDB">
        <w:rPr>
          <w:sz w:val="22"/>
          <w:szCs w:val="22"/>
        </w:rPr>
        <w:t>у т</w:t>
      </w:r>
      <w:r w:rsidRPr="00594DDB">
        <w:rPr>
          <w:spacing w:val="1"/>
          <w:sz w:val="22"/>
          <w:szCs w:val="22"/>
        </w:rPr>
        <w:t>ра</w:t>
      </w:r>
      <w:r w:rsidRPr="00594DDB">
        <w:rPr>
          <w:sz w:val="22"/>
          <w:szCs w:val="22"/>
        </w:rPr>
        <w:t>јања или</w:t>
      </w:r>
      <w:r w:rsidR="001D1DCB" w:rsidRPr="00594DDB">
        <w:rPr>
          <w:sz w:val="22"/>
          <w:szCs w:val="22"/>
        </w:rPr>
        <w:t xml:space="preserve"> </w:t>
      </w:r>
      <w:r w:rsidRPr="00594DDB">
        <w:rPr>
          <w:sz w:val="22"/>
          <w:szCs w:val="22"/>
        </w:rPr>
        <w:t>на</w:t>
      </w:r>
      <w:r w:rsidRPr="00594DDB">
        <w:rPr>
          <w:spacing w:val="1"/>
          <w:sz w:val="22"/>
          <w:szCs w:val="22"/>
        </w:rPr>
        <w:t>ко</w:t>
      </w:r>
      <w:r w:rsidRPr="00594DDB">
        <w:rPr>
          <w:sz w:val="22"/>
          <w:szCs w:val="22"/>
        </w:rPr>
        <w:t xml:space="preserve">н </w:t>
      </w:r>
      <w:r w:rsidRPr="00594DDB">
        <w:rPr>
          <w:spacing w:val="-1"/>
          <w:sz w:val="22"/>
          <w:szCs w:val="22"/>
        </w:rPr>
        <w:t>д</w:t>
      </w:r>
      <w:r w:rsidRPr="00594DDB">
        <w:rPr>
          <w:spacing w:val="1"/>
          <w:sz w:val="22"/>
          <w:szCs w:val="22"/>
        </w:rPr>
        <w:t>о</w:t>
      </w:r>
      <w:r w:rsidRPr="00594DDB">
        <w:rPr>
          <w:sz w:val="22"/>
          <w:szCs w:val="22"/>
        </w:rPr>
        <w:t>спе</w:t>
      </w:r>
      <w:r w:rsidRPr="00594DDB">
        <w:rPr>
          <w:spacing w:val="1"/>
          <w:sz w:val="22"/>
          <w:szCs w:val="22"/>
        </w:rPr>
        <w:t>ћ</w:t>
      </w:r>
      <w:r w:rsidRPr="00594DDB">
        <w:rPr>
          <w:sz w:val="22"/>
          <w:szCs w:val="22"/>
        </w:rPr>
        <w:t xml:space="preserve">а </w:t>
      </w:r>
      <w:r w:rsidRPr="00594DDB">
        <w:rPr>
          <w:spacing w:val="1"/>
          <w:sz w:val="22"/>
          <w:szCs w:val="22"/>
        </w:rPr>
        <w:t>о</w:t>
      </w:r>
      <w:r w:rsidRPr="00594DDB">
        <w:rPr>
          <w:spacing w:val="-6"/>
          <w:sz w:val="22"/>
          <w:szCs w:val="22"/>
        </w:rPr>
        <w:t>б</w:t>
      </w:r>
      <w:r w:rsidRPr="00594DDB">
        <w:rPr>
          <w:spacing w:val="1"/>
          <w:sz w:val="22"/>
          <w:szCs w:val="22"/>
        </w:rPr>
        <w:t>а</w:t>
      </w:r>
      <w:r w:rsidRPr="00594DDB">
        <w:rPr>
          <w:spacing w:val="-5"/>
          <w:sz w:val="22"/>
          <w:szCs w:val="22"/>
        </w:rPr>
        <w:t>в</w:t>
      </w:r>
      <w:r w:rsidRPr="00594DDB">
        <w:rPr>
          <w:spacing w:val="-4"/>
          <w:sz w:val="22"/>
          <w:szCs w:val="22"/>
        </w:rPr>
        <w:t>е</w:t>
      </w:r>
      <w:r w:rsidRPr="00594DDB">
        <w:rPr>
          <w:spacing w:val="-2"/>
          <w:sz w:val="22"/>
          <w:szCs w:val="22"/>
        </w:rPr>
        <w:t>з</w:t>
      </w:r>
      <w:r w:rsidRPr="00594DDB">
        <w:rPr>
          <w:sz w:val="22"/>
          <w:szCs w:val="22"/>
        </w:rPr>
        <w:t xml:space="preserve">е </w:t>
      </w:r>
      <w:r w:rsidRPr="00594DDB">
        <w:rPr>
          <w:spacing w:val="-2"/>
          <w:sz w:val="22"/>
          <w:szCs w:val="22"/>
        </w:rPr>
        <w:t>з</w:t>
      </w:r>
      <w:r w:rsidRPr="00594DDB">
        <w:rPr>
          <w:sz w:val="22"/>
          <w:szCs w:val="22"/>
        </w:rPr>
        <w:t>а</w:t>
      </w:r>
      <w:r w:rsidRPr="00594DDB">
        <w:rPr>
          <w:spacing w:val="3"/>
          <w:sz w:val="22"/>
          <w:szCs w:val="22"/>
        </w:rPr>
        <w:t xml:space="preserve"> к</w:t>
      </w:r>
      <w:r w:rsidRPr="00594DDB">
        <w:rPr>
          <w:spacing w:val="-1"/>
          <w:sz w:val="22"/>
          <w:szCs w:val="22"/>
        </w:rPr>
        <w:t>о</w:t>
      </w:r>
      <w:r w:rsidRPr="00594DDB">
        <w:rPr>
          <w:sz w:val="22"/>
          <w:szCs w:val="22"/>
        </w:rPr>
        <w:t>ју се</w:t>
      </w:r>
      <w:r w:rsidR="001D1DCB" w:rsidRPr="00594DDB">
        <w:rPr>
          <w:sz w:val="22"/>
          <w:szCs w:val="22"/>
        </w:rPr>
        <w:t xml:space="preserve"> </w:t>
      </w:r>
      <w:r w:rsidRPr="00594DDB">
        <w:rPr>
          <w:sz w:val="22"/>
          <w:szCs w:val="22"/>
        </w:rPr>
        <w:t>и</w:t>
      </w:r>
      <w:r w:rsidRPr="00594DDB">
        <w:rPr>
          <w:spacing w:val="-4"/>
          <w:sz w:val="22"/>
          <w:szCs w:val="22"/>
        </w:rPr>
        <w:t>з</w:t>
      </w:r>
      <w:r w:rsidRPr="00594DDB">
        <w:rPr>
          <w:spacing w:val="-1"/>
          <w:sz w:val="22"/>
          <w:szCs w:val="22"/>
        </w:rPr>
        <w:t>д</w:t>
      </w:r>
      <w:r w:rsidRPr="00594DDB">
        <w:rPr>
          <w:spacing w:val="1"/>
          <w:sz w:val="22"/>
          <w:szCs w:val="22"/>
        </w:rPr>
        <w:t>а</w:t>
      </w:r>
      <w:r w:rsidRPr="00594DDB">
        <w:rPr>
          <w:spacing w:val="-2"/>
          <w:sz w:val="22"/>
          <w:szCs w:val="22"/>
        </w:rPr>
        <w:t>ј</w:t>
      </w:r>
      <w:r w:rsidRPr="00594DDB">
        <w:rPr>
          <w:sz w:val="22"/>
          <w:szCs w:val="22"/>
        </w:rPr>
        <w:t xml:space="preserve">е </w:t>
      </w:r>
      <w:r w:rsidRPr="00594DDB">
        <w:rPr>
          <w:spacing w:val="1"/>
          <w:sz w:val="22"/>
          <w:szCs w:val="22"/>
        </w:rPr>
        <w:t>о</w:t>
      </w:r>
      <w:r w:rsidRPr="00594DDB">
        <w:rPr>
          <w:spacing w:val="-3"/>
          <w:sz w:val="22"/>
          <w:szCs w:val="22"/>
        </w:rPr>
        <w:t>в</w:t>
      </w:r>
      <w:r w:rsidRPr="00594DDB">
        <w:rPr>
          <w:sz w:val="22"/>
          <w:szCs w:val="22"/>
        </w:rPr>
        <w:t>о</w:t>
      </w:r>
      <w:r w:rsidR="001D1DCB" w:rsidRPr="00594DDB">
        <w:rPr>
          <w:sz w:val="22"/>
          <w:szCs w:val="22"/>
        </w:rPr>
        <w:t xml:space="preserve"> </w:t>
      </w:r>
      <w:r w:rsidRPr="00594DDB">
        <w:rPr>
          <w:spacing w:val="-1"/>
          <w:sz w:val="22"/>
          <w:szCs w:val="22"/>
        </w:rPr>
        <w:t>М</w:t>
      </w:r>
      <w:r w:rsidRPr="00594DDB">
        <w:rPr>
          <w:sz w:val="22"/>
          <w:szCs w:val="22"/>
        </w:rPr>
        <w:t>ЕН</w:t>
      </w:r>
      <w:r w:rsidRPr="00594DDB">
        <w:rPr>
          <w:spacing w:val="-3"/>
          <w:sz w:val="22"/>
          <w:szCs w:val="22"/>
        </w:rPr>
        <w:t>И</w:t>
      </w:r>
      <w:r w:rsidRPr="00594DDB">
        <w:rPr>
          <w:sz w:val="22"/>
          <w:szCs w:val="22"/>
        </w:rPr>
        <w:t>ЧНО</w:t>
      </w:r>
      <w:r w:rsidR="001D1DCB" w:rsidRPr="00594DDB">
        <w:rPr>
          <w:sz w:val="22"/>
          <w:szCs w:val="22"/>
        </w:rPr>
        <w:t xml:space="preserve"> </w:t>
      </w:r>
      <w:r w:rsidRPr="00594DDB">
        <w:rPr>
          <w:sz w:val="22"/>
          <w:szCs w:val="22"/>
        </w:rPr>
        <w:t>ПИ</w:t>
      </w:r>
      <w:r w:rsidRPr="00594DDB">
        <w:rPr>
          <w:spacing w:val="-2"/>
          <w:sz w:val="22"/>
          <w:szCs w:val="22"/>
        </w:rPr>
        <w:t>С</w:t>
      </w:r>
      <w:r w:rsidRPr="00594DDB">
        <w:rPr>
          <w:spacing w:val="-1"/>
          <w:sz w:val="22"/>
          <w:szCs w:val="22"/>
        </w:rPr>
        <w:t>М</w:t>
      </w:r>
      <w:r w:rsidRPr="00594DDB">
        <w:rPr>
          <w:spacing w:val="3"/>
          <w:sz w:val="22"/>
          <w:szCs w:val="22"/>
        </w:rPr>
        <w:t>О</w:t>
      </w:r>
      <w:r w:rsidR="001D1DCB" w:rsidRPr="00594DDB">
        <w:rPr>
          <w:spacing w:val="3"/>
          <w:sz w:val="22"/>
          <w:szCs w:val="22"/>
        </w:rPr>
        <w:t xml:space="preserve"> </w:t>
      </w:r>
      <w:r w:rsidR="001D1DCB" w:rsidRPr="00594DDB">
        <w:rPr>
          <w:spacing w:val="-1"/>
          <w:sz w:val="22"/>
          <w:szCs w:val="22"/>
        </w:rPr>
        <w:t xml:space="preserve">– </w:t>
      </w:r>
      <w:r w:rsidRPr="00594DDB">
        <w:rPr>
          <w:sz w:val="22"/>
          <w:szCs w:val="22"/>
        </w:rPr>
        <w:t>О</w:t>
      </w:r>
      <w:r w:rsidRPr="00594DDB">
        <w:rPr>
          <w:spacing w:val="-4"/>
          <w:sz w:val="22"/>
          <w:szCs w:val="22"/>
        </w:rPr>
        <w:t>В</w:t>
      </w:r>
      <w:r w:rsidRPr="00594DDB">
        <w:rPr>
          <w:spacing w:val="1"/>
          <w:sz w:val="22"/>
          <w:szCs w:val="22"/>
        </w:rPr>
        <w:t>Л</w:t>
      </w:r>
      <w:r w:rsidRPr="00594DDB">
        <w:rPr>
          <w:spacing w:val="-2"/>
          <w:sz w:val="22"/>
          <w:szCs w:val="22"/>
        </w:rPr>
        <w:t>А</w:t>
      </w:r>
      <w:r w:rsidRPr="00594DDB">
        <w:rPr>
          <w:sz w:val="22"/>
          <w:szCs w:val="22"/>
        </w:rPr>
        <w:t>Ш</w:t>
      </w:r>
      <w:r w:rsidRPr="00594DDB">
        <w:rPr>
          <w:spacing w:val="-1"/>
          <w:sz w:val="22"/>
          <w:szCs w:val="22"/>
        </w:rPr>
        <w:t>Ћ</w:t>
      </w:r>
      <w:r w:rsidRPr="00594DDB">
        <w:rPr>
          <w:sz w:val="22"/>
          <w:szCs w:val="22"/>
        </w:rPr>
        <w:t>ЕЊЕ</w:t>
      </w:r>
      <w:r w:rsidR="001D1DCB" w:rsidRPr="00594DDB">
        <w:rPr>
          <w:sz w:val="22"/>
          <w:szCs w:val="22"/>
        </w:rPr>
        <w:t xml:space="preserve"> </w:t>
      </w:r>
      <w:r w:rsidRPr="00594DDB">
        <w:rPr>
          <w:spacing w:val="-1"/>
          <w:sz w:val="22"/>
          <w:szCs w:val="22"/>
        </w:rPr>
        <w:t>д</w:t>
      </w:r>
      <w:r w:rsidRPr="00594DDB">
        <w:rPr>
          <w:spacing w:val="1"/>
          <w:sz w:val="22"/>
          <w:szCs w:val="22"/>
        </w:rPr>
        <w:t>о</w:t>
      </w:r>
      <w:r w:rsidRPr="00594DDB">
        <w:rPr>
          <w:spacing w:val="-1"/>
          <w:sz w:val="22"/>
          <w:szCs w:val="22"/>
        </w:rPr>
        <w:t>ђ</w:t>
      </w:r>
      <w:r w:rsidRPr="00594DDB">
        <w:rPr>
          <w:sz w:val="22"/>
          <w:szCs w:val="22"/>
        </w:rPr>
        <w:t>е</w:t>
      </w:r>
      <w:r w:rsidR="001D1DCB" w:rsidRPr="00594DDB">
        <w:rPr>
          <w:sz w:val="22"/>
          <w:szCs w:val="22"/>
        </w:rPr>
        <w:t xml:space="preserve"> </w:t>
      </w:r>
      <w:r w:rsidRPr="00594DDB">
        <w:rPr>
          <w:spacing w:val="-1"/>
          <w:sz w:val="22"/>
          <w:szCs w:val="22"/>
        </w:rPr>
        <w:t>д</w:t>
      </w:r>
      <w:r w:rsidRPr="00594DDB">
        <w:rPr>
          <w:sz w:val="22"/>
          <w:szCs w:val="22"/>
        </w:rPr>
        <w:t>о</w:t>
      </w:r>
      <w:r w:rsidR="001D1DCB" w:rsidRPr="00594DDB">
        <w:rPr>
          <w:sz w:val="22"/>
          <w:szCs w:val="22"/>
        </w:rPr>
        <w:t xml:space="preserve"> </w:t>
      </w:r>
      <w:r w:rsidRPr="00594DDB">
        <w:rPr>
          <w:sz w:val="22"/>
          <w:szCs w:val="22"/>
        </w:rPr>
        <w:t>п</w:t>
      </w:r>
      <w:r w:rsidRPr="00594DDB">
        <w:rPr>
          <w:spacing w:val="-2"/>
          <w:sz w:val="22"/>
          <w:szCs w:val="22"/>
        </w:rPr>
        <w:t>р</w:t>
      </w:r>
      <w:r w:rsidRPr="00594DDB">
        <w:rPr>
          <w:spacing w:val="-1"/>
          <w:sz w:val="22"/>
          <w:szCs w:val="22"/>
        </w:rPr>
        <w:t>о</w:t>
      </w:r>
      <w:r w:rsidRPr="00594DDB">
        <w:rPr>
          <w:sz w:val="22"/>
          <w:szCs w:val="22"/>
        </w:rPr>
        <w:t>м</w:t>
      </w:r>
      <w:r w:rsidRPr="00594DDB">
        <w:rPr>
          <w:spacing w:val="1"/>
          <w:sz w:val="22"/>
          <w:szCs w:val="22"/>
        </w:rPr>
        <w:t>е</w:t>
      </w:r>
      <w:r w:rsidRPr="00594DDB">
        <w:rPr>
          <w:sz w:val="22"/>
          <w:szCs w:val="22"/>
        </w:rPr>
        <w:t>не</w:t>
      </w:r>
      <w:r w:rsidR="001D1DCB" w:rsidRPr="00594DDB">
        <w:rPr>
          <w:sz w:val="22"/>
          <w:szCs w:val="22"/>
        </w:rPr>
        <w:t xml:space="preserve"> </w:t>
      </w:r>
      <w:r w:rsidRPr="00594DDB">
        <w:rPr>
          <w:spacing w:val="-1"/>
          <w:sz w:val="22"/>
          <w:szCs w:val="22"/>
        </w:rPr>
        <w:t>л</w:t>
      </w:r>
      <w:r w:rsidRPr="00594DDB">
        <w:rPr>
          <w:sz w:val="22"/>
          <w:szCs w:val="22"/>
        </w:rPr>
        <w:t xml:space="preserve">ица </w:t>
      </w:r>
      <w:r w:rsidRPr="00594DDB">
        <w:rPr>
          <w:spacing w:val="1"/>
          <w:sz w:val="22"/>
          <w:szCs w:val="22"/>
        </w:rPr>
        <w:t>о</w:t>
      </w:r>
      <w:r w:rsidRPr="00594DDB">
        <w:rPr>
          <w:spacing w:val="-5"/>
          <w:sz w:val="22"/>
          <w:szCs w:val="22"/>
        </w:rPr>
        <w:t>в</w:t>
      </w:r>
      <w:r w:rsidRPr="00594DDB">
        <w:rPr>
          <w:spacing w:val="-1"/>
          <w:sz w:val="22"/>
          <w:szCs w:val="22"/>
        </w:rPr>
        <w:t>л</w:t>
      </w:r>
      <w:r w:rsidRPr="00594DDB">
        <w:rPr>
          <w:spacing w:val="1"/>
          <w:sz w:val="22"/>
          <w:szCs w:val="22"/>
        </w:rPr>
        <w:t>а</w:t>
      </w:r>
      <w:r w:rsidRPr="00594DDB">
        <w:rPr>
          <w:sz w:val="22"/>
          <w:szCs w:val="22"/>
        </w:rPr>
        <w:t>ш</w:t>
      </w:r>
      <w:r w:rsidRPr="00594DDB">
        <w:rPr>
          <w:spacing w:val="-2"/>
          <w:sz w:val="22"/>
          <w:szCs w:val="22"/>
        </w:rPr>
        <w:t>ћ</w:t>
      </w:r>
      <w:r w:rsidRPr="00594DDB">
        <w:rPr>
          <w:spacing w:val="1"/>
          <w:sz w:val="22"/>
          <w:szCs w:val="22"/>
        </w:rPr>
        <w:t>е</w:t>
      </w:r>
      <w:r w:rsidRPr="00594DDB">
        <w:rPr>
          <w:spacing w:val="-3"/>
          <w:sz w:val="22"/>
          <w:szCs w:val="22"/>
        </w:rPr>
        <w:t>н</w:t>
      </w:r>
      <w:r w:rsidRPr="00594DDB">
        <w:rPr>
          <w:sz w:val="22"/>
          <w:szCs w:val="22"/>
        </w:rPr>
        <w:t>их за</w:t>
      </w:r>
      <w:r w:rsidR="001D1DCB" w:rsidRPr="00594DDB">
        <w:rPr>
          <w:sz w:val="22"/>
          <w:szCs w:val="22"/>
        </w:rPr>
        <w:t xml:space="preserve"> </w:t>
      </w:r>
      <w:r w:rsidRPr="00594DDB">
        <w:rPr>
          <w:sz w:val="22"/>
          <w:szCs w:val="22"/>
        </w:rPr>
        <w:t>з</w:t>
      </w:r>
      <w:r w:rsidRPr="00594DDB">
        <w:rPr>
          <w:spacing w:val="1"/>
          <w:sz w:val="22"/>
          <w:szCs w:val="22"/>
        </w:rPr>
        <w:t>а</w:t>
      </w:r>
      <w:r w:rsidRPr="00594DDB">
        <w:rPr>
          <w:spacing w:val="-2"/>
          <w:sz w:val="22"/>
          <w:szCs w:val="22"/>
        </w:rPr>
        <w:t>с</w:t>
      </w:r>
      <w:r w:rsidRPr="00594DDB">
        <w:rPr>
          <w:spacing w:val="3"/>
          <w:sz w:val="22"/>
          <w:szCs w:val="22"/>
        </w:rPr>
        <w:t>т</w:t>
      </w:r>
      <w:r w:rsidRPr="00594DDB">
        <w:rPr>
          <w:spacing w:val="-2"/>
          <w:sz w:val="22"/>
          <w:szCs w:val="22"/>
        </w:rPr>
        <w:t>у</w:t>
      </w:r>
      <w:r w:rsidRPr="00594DDB">
        <w:rPr>
          <w:sz w:val="22"/>
          <w:szCs w:val="22"/>
        </w:rPr>
        <w:t>пање</w:t>
      </w:r>
      <w:r w:rsidR="001D1DCB" w:rsidRPr="00594DDB">
        <w:rPr>
          <w:sz w:val="22"/>
          <w:szCs w:val="22"/>
        </w:rPr>
        <w:t xml:space="preserve"> </w:t>
      </w:r>
      <w:r w:rsidRPr="00594DDB">
        <w:rPr>
          <w:sz w:val="22"/>
          <w:szCs w:val="22"/>
        </w:rPr>
        <w:t>пр</w:t>
      </w:r>
      <w:r w:rsidRPr="00594DDB">
        <w:rPr>
          <w:spacing w:val="-3"/>
          <w:sz w:val="22"/>
          <w:szCs w:val="22"/>
        </w:rPr>
        <w:t>е</w:t>
      </w:r>
      <w:r w:rsidRPr="00594DDB">
        <w:rPr>
          <w:spacing w:val="-1"/>
          <w:sz w:val="22"/>
          <w:szCs w:val="22"/>
        </w:rPr>
        <w:t>д</w:t>
      </w:r>
      <w:r w:rsidRPr="00594DDB">
        <w:rPr>
          <w:spacing w:val="-2"/>
          <w:sz w:val="22"/>
          <w:szCs w:val="22"/>
        </w:rPr>
        <w:t>уз</w:t>
      </w:r>
      <w:r w:rsidRPr="00594DDB">
        <w:rPr>
          <w:spacing w:val="1"/>
          <w:sz w:val="22"/>
          <w:szCs w:val="22"/>
        </w:rPr>
        <w:t>ећ</w:t>
      </w:r>
      <w:r w:rsidRPr="00594DDB">
        <w:rPr>
          <w:spacing w:val="4"/>
          <w:sz w:val="22"/>
          <w:szCs w:val="22"/>
        </w:rPr>
        <w:t>а</w:t>
      </w:r>
      <w:r w:rsidRPr="00594DDB">
        <w:rPr>
          <w:sz w:val="22"/>
          <w:szCs w:val="22"/>
        </w:rPr>
        <w:t>,</w:t>
      </w:r>
      <w:r w:rsidR="001D1DCB" w:rsidRPr="00594DDB">
        <w:rPr>
          <w:sz w:val="22"/>
          <w:szCs w:val="22"/>
        </w:rPr>
        <w:t xml:space="preserve"> </w:t>
      </w:r>
      <w:r w:rsidRPr="00594DDB">
        <w:rPr>
          <w:spacing w:val="-1"/>
          <w:sz w:val="22"/>
          <w:szCs w:val="22"/>
        </w:rPr>
        <w:t>л</w:t>
      </w:r>
      <w:r w:rsidRPr="00594DDB">
        <w:rPr>
          <w:sz w:val="22"/>
          <w:szCs w:val="22"/>
        </w:rPr>
        <w:t>ица</w:t>
      </w:r>
      <w:r w:rsidR="001D1DCB" w:rsidRPr="00594DDB">
        <w:rPr>
          <w:sz w:val="22"/>
          <w:szCs w:val="22"/>
        </w:rPr>
        <w:t xml:space="preserve"> </w:t>
      </w:r>
      <w:r w:rsidRPr="00594DDB">
        <w:rPr>
          <w:spacing w:val="-1"/>
          <w:sz w:val="22"/>
          <w:szCs w:val="22"/>
        </w:rPr>
        <w:t>о</w:t>
      </w:r>
      <w:r w:rsidRPr="00594DDB">
        <w:rPr>
          <w:spacing w:val="-5"/>
          <w:sz w:val="22"/>
          <w:szCs w:val="22"/>
        </w:rPr>
        <w:t>в</w:t>
      </w:r>
      <w:r w:rsidRPr="00594DDB">
        <w:rPr>
          <w:spacing w:val="-1"/>
          <w:sz w:val="22"/>
          <w:szCs w:val="22"/>
        </w:rPr>
        <w:t>л</w:t>
      </w:r>
      <w:r w:rsidRPr="00594DDB">
        <w:rPr>
          <w:spacing w:val="1"/>
          <w:sz w:val="22"/>
          <w:szCs w:val="22"/>
        </w:rPr>
        <w:t>а</w:t>
      </w:r>
      <w:r w:rsidRPr="00594DDB">
        <w:rPr>
          <w:sz w:val="22"/>
          <w:szCs w:val="22"/>
        </w:rPr>
        <w:t>шћ</w:t>
      </w:r>
      <w:r w:rsidRPr="00594DDB">
        <w:rPr>
          <w:spacing w:val="1"/>
          <w:sz w:val="22"/>
          <w:szCs w:val="22"/>
        </w:rPr>
        <w:t>е</w:t>
      </w:r>
      <w:r w:rsidRPr="00594DDB">
        <w:rPr>
          <w:sz w:val="22"/>
          <w:szCs w:val="22"/>
        </w:rPr>
        <w:t>н</w:t>
      </w:r>
      <w:r w:rsidRPr="00594DDB">
        <w:rPr>
          <w:spacing w:val="-3"/>
          <w:sz w:val="22"/>
          <w:szCs w:val="22"/>
        </w:rPr>
        <w:t>и</w:t>
      </w:r>
      <w:r w:rsidRPr="00594DDB">
        <w:rPr>
          <w:sz w:val="22"/>
          <w:szCs w:val="22"/>
        </w:rPr>
        <w:t>х</w:t>
      </w:r>
      <w:r w:rsidR="001D1DCB" w:rsidRPr="00594DDB">
        <w:rPr>
          <w:sz w:val="22"/>
          <w:szCs w:val="22"/>
        </w:rPr>
        <w:t xml:space="preserve"> </w:t>
      </w:r>
      <w:r w:rsidRPr="00594DDB">
        <w:rPr>
          <w:sz w:val="22"/>
          <w:szCs w:val="22"/>
        </w:rPr>
        <w:t xml:space="preserve">за </w:t>
      </w:r>
      <w:r w:rsidRPr="00594DDB">
        <w:rPr>
          <w:spacing w:val="-1"/>
          <w:sz w:val="22"/>
          <w:szCs w:val="22"/>
        </w:rPr>
        <w:t>р</w:t>
      </w:r>
      <w:r w:rsidRPr="00594DDB">
        <w:rPr>
          <w:spacing w:val="1"/>
          <w:sz w:val="22"/>
          <w:szCs w:val="22"/>
        </w:rPr>
        <w:t>а</w:t>
      </w:r>
      <w:r w:rsidRPr="00594DDB">
        <w:rPr>
          <w:sz w:val="22"/>
          <w:szCs w:val="22"/>
        </w:rPr>
        <w:t>сп</w:t>
      </w:r>
      <w:r w:rsidRPr="00594DDB">
        <w:rPr>
          <w:spacing w:val="-4"/>
          <w:sz w:val="22"/>
          <w:szCs w:val="22"/>
        </w:rPr>
        <w:t>о</w:t>
      </w:r>
      <w:r w:rsidRPr="00594DDB">
        <w:rPr>
          <w:spacing w:val="-1"/>
          <w:sz w:val="22"/>
          <w:szCs w:val="22"/>
        </w:rPr>
        <w:t>л</w:t>
      </w:r>
      <w:r w:rsidRPr="00594DDB">
        <w:rPr>
          <w:spacing w:val="1"/>
          <w:sz w:val="22"/>
          <w:szCs w:val="22"/>
        </w:rPr>
        <w:t>а</w:t>
      </w:r>
      <w:r w:rsidRPr="00594DDB">
        <w:rPr>
          <w:spacing w:val="-6"/>
          <w:sz w:val="22"/>
          <w:szCs w:val="22"/>
        </w:rPr>
        <w:t>г</w:t>
      </w:r>
      <w:r w:rsidRPr="00594DDB">
        <w:rPr>
          <w:spacing w:val="1"/>
          <w:sz w:val="22"/>
          <w:szCs w:val="22"/>
        </w:rPr>
        <w:t>а</w:t>
      </w:r>
      <w:r w:rsidRPr="00594DDB">
        <w:rPr>
          <w:spacing w:val="-1"/>
          <w:sz w:val="22"/>
          <w:szCs w:val="22"/>
        </w:rPr>
        <w:t>њ</w:t>
      </w:r>
      <w:r w:rsidRPr="00594DDB">
        <w:rPr>
          <w:sz w:val="22"/>
          <w:szCs w:val="22"/>
        </w:rPr>
        <w:t>е</w:t>
      </w:r>
      <w:r w:rsidR="001D1DCB" w:rsidRPr="00594DDB">
        <w:rPr>
          <w:sz w:val="22"/>
          <w:szCs w:val="22"/>
        </w:rPr>
        <w:t xml:space="preserve"> </w:t>
      </w:r>
      <w:r w:rsidRPr="00594DDB">
        <w:rPr>
          <w:sz w:val="22"/>
          <w:szCs w:val="22"/>
        </w:rPr>
        <w:t>с</w:t>
      </w:r>
      <w:r w:rsidRPr="00594DDB">
        <w:rPr>
          <w:spacing w:val="-1"/>
          <w:sz w:val="22"/>
          <w:szCs w:val="22"/>
        </w:rPr>
        <w:t>р</w:t>
      </w:r>
      <w:r w:rsidRPr="00594DDB">
        <w:rPr>
          <w:spacing w:val="-4"/>
          <w:sz w:val="22"/>
          <w:szCs w:val="22"/>
        </w:rPr>
        <w:t>е</w:t>
      </w:r>
      <w:r w:rsidRPr="00594DDB">
        <w:rPr>
          <w:spacing w:val="-1"/>
          <w:sz w:val="22"/>
          <w:szCs w:val="22"/>
        </w:rPr>
        <w:t>д</w:t>
      </w:r>
      <w:r w:rsidRPr="00594DDB">
        <w:rPr>
          <w:sz w:val="22"/>
          <w:szCs w:val="22"/>
        </w:rPr>
        <w:t>стви</w:t>
      </w:r>
      <w:r w:rsidRPr="00594DDB">
        <w:rPr>
          <w:spacing w:val="1"/>
          <w:sz w:val="22"/>
          <w:szCs w:val="22"/>
        </w:rPr>
        <w:t>м</w:t>
      </w:r>
      <w:r w:rsidRPr="00594DDB">
        <w:rPr>
          <w:sz w:val="22"/>
          <w:szCs w:val="22"/>
        </w:rPr>
        <w:t>а</w:t>
      </w:r>
      <w:r w:rsidR="001D1DCB" w:rsidRPr="00594DDB">
        <w:rPr>
          <w:sz w:val="22"/>
          <w:szCs w:val="22"/>
        </w:rPr>
        <w:t xml:space="preserve"> </w:t>
      </w:r>
      <w:r w:rsidRPr="00594DDB">
        <w:rPr>
          <w:spacing w:val="-3"/>
          <w:sz w:val="22"/>
          <w:szCs w:val="22"/>
        </w:rPr>
        <w:t>н</w:t>
      </w:r>
      <w:r w:rsidRPr="00594DDB">
        <w:rPr>
          <w:sz w:val="22"/>
          <w:szCs w:val="22"/>
        </w:rPr>
        <w:t>а</w:t>
      </w:r>
      <w:r w:rsidR="001D1DCB" w:rsidRPr="00594DDB">
        <w:rPr>
          <w:sz w:val="22"/>
          <w:szCs w:val="22"/>
        </w:rPr>
        <w:t xml:space="preserve"> </w:t>
      </w:r>
      <w:r w:rsidRPr="00594DDB">
        <w:rPr>
          <w:spacing w:val="-4"/>
          <w:sz w:val="22"/>
          <w:szCs w:val="22"/>
        </w:rPr>
        <w:t>т</w:t>
      </w:r>
      <w:r w:rsidRPr="00594DDB">
        <w:rPr>
          <w:spacing w:val="1"/>
          <w:sz w:val="22"/>
          <w:szCs w:val="22"/>
        </w:rPr>
        <w:t>е</w:t>
      </w:r>
      <w:r w:rsidRPr="00594DDB">
        <w:rPr>
          <w:spacing w:val="3"/>
          <w:sz w:val="22"/>
          <w:szCs w:val="22"/>
        </w:rPr>
        <w:t>к</w:t>
      </w:r>
      <w:r w:rsidRPr="00594DDB">
        <w:rPr>
          <w:spacing w:val="-2"/>
          <w:sz w:val="22"/>
          <w:szCs w:val="22"/>
        </w:rPr>
        <w:t>у</w:t>
      </w:r>
      <w:r w:rsidRPr="00594DDB">
        <w:rPr>
          <w:spacing w:val="1"/>
          <w:sz w:val="22"/>
          <w:szCs w:val="22"/>
        </w:rPr>
        <w:t>ћ</w:t>
      </w:r>
      <w:r w:rsidRPr="00594DDB">
        <w:rPr>
          <w:sz w:val="22"/>
          <w:szCs w:val="22"/>
        </w:rPr>
        <w:t xml:space="preserve">им </w:t>
      </w:r>
      <w:r w:rsidRPr="00594DDB">
        <w:rPr>
          <w:spacing w:val="1"/>
          <w:sz w:val="22"/>
          <w:szCs w:val="22"/>
        </w:rPr>
        <w:t>р</w:t>
      </w:r>
      <w:r w:rsidRPr="00594DDB">
        <w:rPr>
          <w:spacing w:val="-4"/>
          <w:sz w:val="22"/>
          <w:szCs w:val="22"/>
        </w:rPr>
        <w:t>а</w:t>
      </w:r>
      <w:r w:rsidRPr="00594DDB">
        <w:rPr>
          <w:sz w:val="22"/>
          <w:szCs w:val="22"/>
        </w:rPr>
        <w:t>ч</w:t>
      </w:r>
      <w:r w:rsidRPr="00594DDB">
        <w:rPr>
          <w:spacing w:val="-3"/>
          <w:sz w:val="22"/>
          <w:szCs w:val="22"/>
        </w:rPr>
        <w:t>у</w:t>
      </w:r>
      <w:r w:rsidRPr="00594DDB">
        <w:rPr>
          <w:sz w:val="22"/>
          <w:szCs w:val="22"/>
        </w:rPr>
        <w:t>нима</w:t>
      </w:r>
      <w:r w:rsidR="001D1DCB" w:rsidRPr="00594DDB">
        <w:rPr>
          <w:sz w:val="22"/>
          <w:szCs w:val="22"/>
        </w:rPr>
        <w:t xml:space="preserve"> </w:t>
      </w:r>
      <w:r w:rsidRPr="00594DDB">
        <w:rPr>
          <w:spacing w:val="3"/>
          <w:sz w:val="22"/>
          <w:szCs w:val="22"/>
        </w:rPr>
        <w:t>Д</w:t>
      </w:r>
      <w:r w:rsidRPr="00594DDB">
        <w:rPr>
          <w:spacing w:val="1"/>
          <w:sz w:val="22"/>
          <w:szCs w:val="22"/>
        </w:rPr>
        <w:t>У</w:t>
      </w:r>
      <w:r w:rsidRPr="00594DDB">
        <w:rPr>
          <w:sz w:val="22"/>
          <w:szCs w:val="22"/>
        </w:rPr>
        <w:t>Ж</w:t>
      </w:r>
      <w:r w:rsidRPr="00594DDB">
        <w:rPr>
          <w:spacing w:val="-1"/>
          <w:sz w:val="22"/>
          <w:szCs w:val="22"/>
        </w:rPr>
        <w:t>Н</w:t>
      </w:r>
      <w:r w:rsidRPr="00594DDB">
        <w:rPr>
          <w:sz w:val="22"/>
          <w:szCs w:val="22"/>
        </w:rPr>
        <w:t>ИКА,</w:t>
      </w:r>
      <w:r w:rsidR="001D1DCB" w:rsidRPr="00594DDB">
        <w:rPr>
          <w:sz w:val="22"/>
          <w:szCs w:val="22"/>
        </w:rPr>
        <w:t xml:space="preserve"> </w:t>
      </w:r>
      <w:r w:rsidRPr="00594DDB">
        <w:rPr>
          <w:sz w:val="22"/>
          <w:szCs w:val="22"/>
        </w:rPr>
        <w:t>пр</w:t>
      </w:r>
      <w:r w:rsidRPr="00594DDB">
        <w:rPr>
          <w:spacing w:val="1"/>
          <w:sz w:val="22"/>
          <w:szCs w:val="22"/>
        </w:rPr>
        <w:t>о</w:t>
      </w:r>
      <w:r w:rsidRPr="00594DDB">
        <w:rPr>
          <w:sz w:val="22"/>
          <w:szCs w:val="22"/>
        </w:rPr>
        <w:t>м</w:t>
      </w:r>
      <w:r w:rsidRPr="00594DDB">
        <w:rPr>
          <w:spacing w:val="1"/>
          <w:sz w:val="22"/>
          <w:szCs w:val="22"/>
        </w:rPr>
        <w:t>е</w:t>
      </w:r>
      <w:r w:rsidRPr="00594DDB">
        <w:rPr>
          <w:sz w:val="22"/>
          <w:szCs w:val="22"/>
        </w:rPr>
        <w:t>не</w:t>
      </w:r>
      <w:r w:rsidR="001D1DCB" w:rsidRPr="00594DDB">
        <w:rPr>
          <w:sz w:val="22"/>
          <w:szCs w:val="22"/>
        </w:rPr>
        <w:t xml:space="preserve"> </w:t>
      </w:r>
      <w:r w:rsidRPr="00594DDB">
        <w:rPr>
          <w:spacing w:val="-3"/>
          <w:sz w:val="22"/>
          <w:szCs w:val="22"/>
        </w:rPr>
        <w:t>п</w:t>
      </w:r>
      <w:r w:rsidRPr="00594DDB">
        <w:rPr>
          <w:spacing w:val="-6"/>
          <w:sz w:val="22"/>
          <w:szCs w:val="22"/>
        </w:rPr>
        <w:t>е</w:t>
      </w:r>
      <w:r w:rsidRPr="00594DDB">
        <w:rPr>
          <w:sz w:val="22"/>
          <w:szCs w:val="22"/>
        </w:rPr>
        <w:t>ч</w:t>
      </w:r>
      <w:r w:rsidRPr="00594DDB">
        <w:rPr>
          <w:spacing w:val="-6"/>
          <w:sz w:val="22"/>
          <w:szCs w:val="22"/>
        </w:rPr>
        <w:t>а</w:t>
      </w:r>
      <w:r w:rsidRPr="00594DDB">
        <w:rPr>
          <w:spacing w:val="-2"/>
          <w:sz w:val="22"/>
          <w:szCs w:val="22"/>
        </w:rPr>
        <w:t>т</w:t>
      </w:r>
      <w:r w:rsidRPr="00594DDB">
        <w:rPr>
          <w:spacing w:val="1"/>
          <w:sz w:val="22"/>
          <w:szCs w:val="22"/>
        </w:rPr>
        <w:t>а</w:t>
      </w:r>
      <w:r w:rsidRPr="00594DDB">
        <w:rPr>
          <w:sz w:val="22"/>
          <w:szCs w:val="22"/>
        </w:rPr>
        <w:t>,</w:t>
      </w:r>
      <w:r w:rsidR="001D1DCB" w:rsidRPr="00594DDB">
        <w:rPr>
          <w:sz w:val="22"/>
          <w:szCs w:val="22"/>
        </w:rPr>
        <w:t xml:space="preserve"> </w:t>
      </w:r>
      <w:r w:rsidRPr="00594DDB">
        <w:rPr>
          <w:spacing w:val="-2"/>
          <w:sz w:val="22"/>
          <w:szCs w:val="22"/>
        </w:rPr>
        <w:t>ст</w:t>
      </w:r>
      <w:r w:rsidRPr="00594DDB">
        <w:rPr>
          <w:spacing w:val="-4"/>
          <w:sz w:val="22"/>
          <w:szCs w:val="22"/>
        </w:rPr>
        <w:t>а</w:t>
      </w:r>
      <w:r w:rsidRPr="00594DDB">
        <w:rPr>
          <w:spacing w:val="3"/>
          <w:sz w:val="22"/>
          <w:szCs w:val="22"/>
        </w:rPr>
        <w:t>т</w:t>
      </w:r>
      <w:r w:rsidRPr="00594DDB">
        <w:rPr>
          <w:spacing w:val="-5"/>
          <w:sz w:val="22"/>
          <w:szCs w:val="22"/>
        </w:rPr>
        <w:t>у</w:t>
      </w:r>
      <w:r w:rsidRPr="00594DDB">
        <w:rPr>
          <w:sz w:val="22"/>
          <w:szCs w:val="22"/>
        </w:rPr>
        <w:t>сних пр</w:t>
      </w:r>
      <w:r w:rsidRPr="00594DDB">
        <w:rPr>
          <w:spacing w:val="1"/>
          <w:sz w:val="22"/>
          <w:szCs w:val="22"/>
        </w:rPr>
        <w:t>о</w:t>
      </w:r>
      <w:r w:rsidRPr="00594DDB">
        <w:rPr>
          <w:sz w:val="22"/>
          <w:szCs w:val="22"/>
        </w:rPr>
        <w:t>м</w:t>
      </w:r>
      <w:r w:rsidRPr="00594DDB">
        <w:rPr>
          <w:spacing w:val="1"/>
          <w:sz w:val="22"/>
          <w:szCs w:val="22"/>
        </w:rPr>
        <w:t>е</w:t>
      </w:r>
      <w:r w:rsidRPr="00594DDB">
        <w:rPr>
          <w:sz w:val="22"/>
          <w:szCs w:val="22"/>
        </w:rPr>
        <w:t>на</w:t>
      </w:r>
      <w:r w:rsidR="001D1DCB" w:rsidRPr="00594DDB">
        <w:rPr>
          <w:sz w:val="22"/>
          <w:szCs w:val="22"/>
        </w:rPr>
        <w:t xml:space="preserve"> </w:t>
      </w:r>
      <w:r w:rsidRPr="00594DDB">
        <w:rPr>
          <w:spacing w:val="3"/>
          <w:sz w:val="22"/>
          <w:szCs w:val="22"/>
        </w:rPr>
        <w:t>к</w:t>
      </w:r>
      <w:r w:rsidRPr="00594DDB">
        <w:rPr>
          <w:spacing w:val="-4"/>
          <w:sz w:val="22"/>
          <w:szCs w:val="22"/>
        </w:rPr>
        <w:t>о</w:t>
      </w:r>
      <w:r w:rsidRPr="00594DDB">
        <w:rPr>
          <w:sz w:val="22"/>
          <w:szCs w:val="22"/>
        </w:rPr>
        <w:t>д</w:t>
      </w:r>
      <w:r w:rsidR="001D1DCB" w:rsidRPr="00594DDB">
        <w:rPr>
          <w:sz w:val="22"/>
          <w:szCs w:val="22"/>
        </w:rPr>
        <w:t xml:space="preserve">  </w:t>
      </w:r>
      <w:r w:rsidRPr="00594DDB">
        <w:rPr>
          <w:spacing w:val="3"/>
          <w:sz w:val="22"/>
          <w:szCs w:val="22"/>
        </w:rPr>
        <w:t>Д</w:t>
      </w:r>
      <w:r w:rsidRPr="00594DDB">
        <w:rPr>
          <w:spacing w:val="1"/>
          <w:sz w:val="22"/>
          <w:szCs w:val="22"/>
        </w:rPr>
        <w:t>У</w:t>
      </w:r>
      <w:r w:rsidRPr="00594DDB">
        <w:rPr>
          <w:sz w:val="22"/>
          <w:szCs w:val="22"/>
        </w:rPr>
        <w:t>Ж</w:t>
      </w:r>
      <w:r w:rsidRPr="00594DDB">
        <w:rPr>
          <w:spacing w:val="-1"/>
          <w:sz w:val="22"/>
          <w:szCs w:val="22"/>
        </w:rPr>
        <w:t>Н</w:t>
      </w:r>
      <w:r w:rsidRPr="00594DDB">
        <w:rPr>
          <w:sz w:val="22"/>
          <w:szCs w:val="22"/>
        </w:rPr>
        <w:t xml:space="preserve">ИКА, или </w:t>
      </w:r>
      <w:r w:rsidRPr="00594DDB">
        <w:rPr>
          <w:spacing w:val="1"/>
          <w:sz w:val="22"/>
          <w:szCs w:val="22"/>
        </w:rPr>
        <w:t>о</w:t>
      </w:r>
      <w:r w:rsidRPr="00594DDB">
        <w:rPr>
          <w:sz w:val="22"/>
          <w:szCs w:val="22"/>
        </w:rPr>
        <w:t>сни</w:t>
      </w:r>
      <w:r w:rsidRPr="00594DDB">
        <w:rPr>
          <w:spacing w:val="-3"/>
          <w:sz w:val="22"/>
          <w:szCs w:val="22"/>
        </w:rPr>
        <w:t>в</w:t>
      </w:r>
      <w:r w:rsidRPr="00594DDB">
        <w:rPr>
          <w:spacing w:val="1"/>
          <w:sz w:val="22"/>
          <w:szCs w:val="22"/>
        </w:rPr>
        <w:t>а</w:t>
      </w:r>
      <w:r w:rsidRPr="00594DDB">
        <w:rPr>
          <w:spacing w:val="-1"/>
          <w:sz w:val="22"/>
          <w:szCs w:val="22"/>
        </w:rPr>
        <w:t>њ</w:t>
      </w:r>
      <w:r w:rsidRPr="00594DDB">
        <w:rPr>
          <w:sz w:val="22"/>
          <w:szCs w:val="22"/>
        </w:rPr>
        <w:t>а</w:t>
      </w:r>
      <w:r w:rsidR="001D1DCB" w:rsidRPr="00594DDB">
        <w:rPr>
          <w:sz w:val="22"/>
          <w:szCs w:val="22"/>
        </w:rPr>
        <w:t xml:space="preserve"> </w:t>
      </w:r>
      <w:r w:rsidRPr="00594DDB">
        <w:rPr>
          <w:sz w:val="22"/>
          <w:szCs w:val="22"/>
        </w:rPr>
        <w:t>п</w:t>
      </w:r>
      <w:r w:rsidRPr="00594DDB">
        <w:rPr>
          <w:spacing w:val="-1"/>
          <w:sz w:val="22"/>
          <w:szCs w:val="22"/>
        </w:rPr>
        <w:t>р</w:t>
      </w:r>
      <w:r w:rsidRPr="00594DDB">
        <w:rPr>
          <w:spacing w:val="1"/>
          <w:sz w:val="22"/>
          <w:szCs w:val="22"/>
        </w:rPr>
        <w:t>а</w:t>
      </w:r>
      <w:r w:rsidRPr="00594DDB">
        <w:rPr>
          <w:sz w:val="22"/>
          <w:szCs w:val="22"/>
        </w:rPr>
        <w:t>в</w:t>
      </w:r>
      <w:r w:rsidRPr="00594DDB">
        <w:rPr>
          <w:spacing w:val="-1"/>
          <w:sz w:val="22"/>
          <w:szCs w:val="22"/>
        </w:rPr>
        <w:t>н</w:t>
      </w:r>
      <w:r w:rsidRPr="00594DDB">
        <w:rPr>
          <w:sz w:val="22"/>
          <w:szCs w:val="22"/>
        </w:rPr>
        <w:t>их</w:t>
      </w:r>
      <w:r w:rsidR="001D1DCB" w:rsidRPr="00594DDB">
        <w:rPr>
          <w:sz w:val="22"/>
          <w:szCs w:val="22"/>
        </w:rPr>
        <w:t xml:space="preserve"> </w:t>
      </w:r>
      <w:r w:rsidRPr="00594DDB">
        <w:rPr>
          <w:spacing w:val="3"/>
          <w:sz w:val="22"/>
          <w:szCs w:val="22"/>
        </w:rPr>
        <w:t>с</w:t>
      </w:r>
      <w:r w:rsidRPr="00594DDB">
        <w:rPr>
          <w:spacing w:val="2"/>
          <w:sz w:val="22"/>
          <w:szCs w:val="22"/>
        </w:rPr>
        <w:t>у</w:t>
      </w:r>
      <w:r w:rsidRPr="00594DDB">
        <w:rPr>
          <w:spacing w:val="-1"/>
          <w:sz w:val="22"/>
          <w:szCs w:val="22"/>
        </w:rPr>
        <w:t>б</w:t>
      </w:r>
      <w:r w:rsidRPr="00594DDB">
        <w:rPr>
          <w:sz w:val="22"/>
          <w:szCs w:val="22"/>
        </w:rPr>
        <w:t>је</w:t>
      </w:r>
      <w:r w:rsidRPr="00594DDB">
        <w:rPr>
          <w:spacing w:val="6"/>
          <w:sz w:val="22"/>
          <w:szCs w:val="22"/>
        </w:rPr>
        <w:t>к</w:t>
      </w:r>
      <w:r w:rsidRPr="00594DDB">
        <w:rPr>
          <w:spacing w:val="-4"/>
          <w:sz w:val="22"/>
          <w:szCs w:val="22"/>
        </w:rPr>
        <w:t>а</w:t>
      </w:r>
      <w:r w:rsidRPr="00594DDB">
        <w:rPr>
          <w:spacing w:val="-2"/>
          <w:sz w:val="22"/>
          <w:szCs w:val="22"/>
        </w:rPr>
        <w:t>т</w:t>
      </w:r>
      <w:r w:rsidRPr="00594DDB">
        <w:rPr>
          <w:sz w:val="22"/>
          <w:szCs w:val="22"/>
        </w:rPr>
        <w:t>а</w:t>
      </w:r>
      <w:r w:rsidR="001D1DCB" w:rsidRPr="00594DDB">
        <w:rPr>
          <w:sz w:val="22"/>
          <w:szCs w:val="22"/>
        </w:rPr>
        <w:t xml:space="preserve"> </w:t>
      </w:r>
      <w:r w:rsidRPr="00594DDB">
        <w:rPr>
          <w:sz w:val="22"/>
          <w:szCs w:val="22"/>
        </w:rPr>
        <w:t xml:space="preserve">и </w:t>
      </w:r>
      <w:r w:rsidR="001D1DCB" w:rsidRPr="00594DDB">
        <w:rPr>
          <w:sz w:val="22"/>
          <w:szCs w:val="22"/>
        </w:rPr>
        <w:t xml:space="preserve"> </w:t>
      </w:r>
      <w:r w:rsidRPr="00594DDB">
        <w:rPr>
          <w:spacing w:val="-1"/>
          <w:sz w:val="22"/>
          <w:szCs w:val="22"/>
        </w:rPr>
        <w:t>др</w:t>
      </w:r>
      <w:r w:rsidRPr="00594DDB">
        <w:rPr>
          <w:spacing w:val="-2"/>
          <w:sz w:val="22"/>
          <w:szCs w:val="22"/>
        </w:rPr>
        <w:t>у</w:t>
      </w:r>
      <w:r w:rsidRPr="00594DDB">
        <w:rPr>
          <w:spacing w:val="-1"/>
          <w:sz w:val="22"/>
          <w:szCs w:val="22"/>
        </w:rPr>
        <w:t>г</w:t>
      </w:r>
      <w:r w:rsidRPr="00594DDB">
        <w:rPr>
          <w:sz w:val="22"/>
          <w:szCs w:val="22"/>
        </w:rPr>
        <w:t>их</w:t>
      </w:r>
      <w:r w:rsidR="001D1DCB" w:rsidRPr="00594DDB">
        <w:rPr>
          <w:sz w:val="22"/>
          <w:szCs w:val="22"/>
        </w:rPr>
        <w:t xml:space="preserve"> </w:t>
      </w:r>
      <w:r w:rsidRPr="00594DDB">
        <w:rPr>
          <w:sz w:val="22"/>
          <w:szCs w:val="22"/>
        </w:rPr>
        <w:t>п</w:t>
      </w:r>
      <w:r w:rsidRPr="00594DDB">
        <w:rPr>
          <w:spacing w:val="1"/>
          <w:sz w:val="22"/>
          <w:szCs w:val="22"/>
        </w:rPr>
        <w:t>ро</w:t>
      </w:r>
      <w:r w:rsidRPr="00594DDB">
        <w:rPr>
          <w:sz w:val="22"/>
          <w:szCs w:val="22"/>
        </w:rPr>
        <w:t>м</w:t>
      </w:r>
      <w:r w:rsidRPr="00594DDB">
        <w:rPr>
          <w:spacing w:val="1"/>
          <w:sz w:val="22"/>
          <w:szCs w:val="22"/>
        </w:rPr>
        <w:t>е</w:t>
      </w:r>
      <w:r w:rsidRPr="00594DDB">
        <w:rPr>
          <w:sz w:val="22"/>
          <w:szCs w:val="22"/>
        </w:rPr>
        <w:t>на</w:t>
      </w:r>
      <w:r w:rsidR="001D1DCB" w:rsidRPr="00594DDB">
        <w:rPr>
          <w:sz w:val="22"/>
          <w:szCs w:val="22"/>
        </w:rPr>
        <w:t xml:space="preserve"> </w:t>
      </w:r>
      <w:r w:rsidRPr="00594DDB">
        <w:rPr>
          <w:spacing w:val="-4"/>
          <w:sz w:val="22"/>
          <w:szCs w:val="22"/>
        </w:rPr>
        <w:t>о</w:t>
      </w:r>
      <w:r w:rsidRPr="00594DDB">
        <w:rPr>
          <w:sz w:val="22"/>
          <w:szCs w:val="22"/>
        </w:rPr>
        <w:t>д</w:t>
      </w:r>
      <w:r w:rsidR="001D1DCB" w:rsidRPr="00594DDB">
        <w:rPr>
          <w:sz w:val="22"/>
          <w:szCs w:val="22"/>
        </w:rPr>
        <w:t xml:space="preserve"> </w:t>
      </w:r>
      <w:r w:rsidRPr="00594DDB">
        <w:rPr>
          <w:sz w:val="22"/>
          <w:szCs w:val="22"/>
        </w:rPr>
        <w:t>з</w:t>
      </w:r>
      <w:r w:rsidRPr="00594DDB">
        <w:rPr>
          <w:spacing w:val="-2"/>
          <w:sz w:val="22"/>
          <w:szCs w:val="22"/>
        </w:rPr>
        <w:t>н</w:t>
      </w:r>
      <w:r w:rsidRPr="00594DDB">
        <w:rPr>
          <w:spacing w:val="-4"/>
          <w:sz w:val="22"/>
          <w:szCs w:val="22"/>
        </w:rPr>
        <w:t>а</w:t>
      </w:r>
      <w:r w:rsidRPr="00594DDB">
        <w:rPr>
          <w:sz w:val="22"/>
          <w:szCs w:val="22"/>
        </w:rPr>
        <w:t>чаја</w:t>
      </w:r>
      <w:r w:rsidR="001D1DCB" w:rsidRPr="00594DDB">
        <w:rPr>
          <w:sz w:val="22"/>
          <w:szCs w:val="22"/>
        </w:rPr>
        <w:t xml:space="preserve"> </w:t>
      </w:r>
      <w:r w:rsidRPr="00594DDB">
        <w:rPr>
          <w:spacing w:val="-1"/>
          <w:sz w:val="22"/>
          <w:szCs w:val="22"/>
        </w:rPr>
        <w:t>з</w:t>
      </w:r>
      <w:r w:rsidRPr="00594DDB">
        <w:rPr>
          <w:sz w:val="22"/>
          <w:szCs w:val="22"/>
        </w:rPr>
        <w:t>а</w:t>
      </w:r>
      <w:r w:rsidR="001D1DCB" w:rsidRPr="00594DDB">
        <w:rPr>
          <w:sz w:val="22"/>
          <w:szCs w:val="22"/>
        </w:rPr>
        <w:t xml:space="preserve"> </w:t>
      </w:r>
      <w:r w:rsidRPr="00594DDB">
        <w:rPr>
          <w:sz w:val="22"/>
          <w:szCs w:val="22"/>
        </w:rPr>
        <w:t>п</w:t>
      </w:r>
      <w:r w:rsidRPr="00594DDB">
        <w:rPr>
          <w:spacing w:val="-1"/>
          <w:sz w:val="22"/>
          <w:szCs w:val="22"/>
        </w:rPr>
        <w:t>ра</w:t>
      </w:r>
      <w:r w:rsidRPr="00594DDB">
        <w:rPr>
          <w:sz w:val="22"/>
          <w:szCs w:val="22"/>
        </w:rPr>
        <w:t>в</w:t>
      </w:r>
      <w:r w:rsidRPr="00594DDB">
        <w:rPr>
          <w:spacing w:val="-1"/>
          <w:sz w:val="22"/>
          <w:szCs w:val="22"/>
        </w:rPr>
        <w:t>н</w:t>
      </w:r>
      <w:r w:rsidRPr="00594DDB">
        <w:rPr>
          <w:sz w:val="22"/>
          <w:szCs w:val="22"/>
        </w:rPr>
        <w:t>и пр</w:t>
      </w:r>
      <w:r w:rsidRPr="00594DDB">
        <w:rPr>
          <w:spacing w:val="1"/>
          <w:sz w:val="22"/>
          <w:szCs w:val="22"/>
        </w:rPr>
        <w:t>о</w:t>
      </w:r>
      <w:r w:rsidRPr="00594DDB">
        <w:rPr>
          <w:spacing w:val="-2"/>
          <w:sz w:val="22"/>
          <w:szCs w:val="22"/>
        </w:rPr>
        <w:t>м</w:t>
      </w:r>
      <w:r w:rsidRPr="00594DDB">
        <w:rPr>
          <w:spacing w:val="-6"/>
          <w:sz w:val="22"/>
          <w:szCs w:val="22"/>
        </w:rPr>
        <w:t>е</w:t>
      </w:r>
      <w:r w:rsidRPr="00594DDB">
        <w:rPr>
          <w:spacing w:val="-26"/>
          <w:sz w:val="22"/>
          <w:szCs w:val="22"/>
        </w:rPr>
        <w:t>т</w:t>
      </w:r>
      <w:r w:rsidRPr="00594DDB">
        <w:rPr>
          <w:sz w:val="22"/>
          <w:szCs w:val="22"/>
        </w:rPr>
        <w:t>.</w:t>
      </w:r>
    </w:p>
    <w:p w:rsidR="006B03C6" w:rsidRPr="00594DDB" w:rsidRDefault="006B03C6" w:rsidP="006B03C6">
      <w:pPr>
        <w:widowControl w:val="0"/>
        <w:tabs>
          <w:tab w:val="left" w:pos="180"/>
        </w:tabs>
        <w:autoSpaceDE w:val="0"/>
        <w:autoSpaceDN w:val="0"/>
        <w:adjustRightInd w:val="0"/>
        <w:ind w:left="270" w:right="261" w:firstLine="14"/>
        <w:contextualSpacing/>
        <w:jc w:val="both"/>
        <w:rPr>
          <w:sz w:val="22"/>
          <w:szCs w:val="22"/>
        </w:rPr>
      </w:pPr>
    </w:p>
    <w:p w:rsidR="006B03C6" w:rsidRPr="00594DDB" w:rsidRDefault="006B03C6" w:rsidP="006B03C6">
      <w:pPr>
        <w:widowControl w:val="0"/>
        <w:tabs>
          <w:tab w:val="left" w:pos="0"/>
        </w:tabs>
        <w:autoSpaceDE w:val="0"/>
        <w:autoSpaceDN w:val="0"/>
        <w:adjustRightInd w:val="0"/>
        <w:ind w:right="-20"/>
        <w:contextualSpacing/>
        <w:rPr>
          <w:sz w:val="22"/>
          <w:szCs w:val="22"/>
        </w:rPr>
      </w:pPr>
      <w:r w:rsidRPr="00594DDB">
        <w:rPr>
          <w:sz w:val="22"/>
          <w:szCs w:val="22"/>
        </w:rPr>
        <w:t xml:space="preserve">             Д</w:t>
      </w:r>
      <w:r w:rsidRPr="00594DDB">
        <w:rPr>
          <w:spacing w:val="-4"/>
          <w:sz w:val="22"/>
          <w:szCs w:val="22"/>
        </w:rPr>
        <w:t>а</w:t>
      </w:r>
      <w:r w:rsidRPr="00594DDB">
        <w:rPr>
          <w:spacing w:val="3"/>
          <w:sz w:val="22"/>
          <w:szCs w:val="22"/>
        </w:rPr>
        <w:t>т</w:t>
      </w:r>
      <w:r w:rsidRPr="00594DDB">
        <w:rPr>
          <w:spacing w:val="-5"/>
          <w:sz w:val="22"/>
          <w:szCs w:val="22"/>
        </w:rPr>
        <w:t>у</w:t>
      </w:r>
      <w:r w:rsidRPr="00594DDB">
        <w:rPr>
          <w:sz w:val="22"/>
          <w:szCs w:val="22"/>
        </w:rPr>
        <w:t>м</w:t>
      </w:r>
      <w:r w:rsidR="00000F81" w:rsidRPr="00594DDB">
        <w:rPr>
          <w:sz w:val="22"/>
          <w:szCs w:val="22"/>
        </w:rPr>
        <w:t xml:space="preserve"> </w:t>
      </w:r>
      <w:r w:rsidRPr="00594DDB">
        <w:rPr>
          <w:sz w:val="22"/>
          <w:szCs w:val="22"/>
        </w:rPr>
        <w:t>и</w:t>
      </w:r>
      <w:r w:rsidRPr="00594DDB">
        <w:rPr>
          <w:spacing w:val="-4"/>
          <w:sz w:val="22"/>
          <w:szCs w:val="22"/>
        </w:rPr>
        <w:t>з</w:t>
      </w:r>
      <w:r w:rsidRPr="00594DDB">
        <w:rPr>
          <w:spacing w:val="-1"/>
          <w:sz w:val="22"/>
          <w:szCs w:val="22"/>
        </w:rPr>
        <w:t>д</w:t>
      </w:r>
      <w:r w:rsidRPr="00594DDB">
        <w:rPr>
          <w:spacing w:val="1"/>
          <w:sz w:val="22"/>
          <w:szCs w:val="22"/>
        </w:rPr>
        <w:t>а</w:t>
      </w:r>
      <w:r w:rsidRPr="00594DDB">
        <w:rPr>
          <w:spacing w:val="-3"/>
          <w:sz w:val="22"/>
          <w:szCs w:val="22"/>
        </w:rPr>
        <w:t>в</w:t>
      </w:r>
      <w:r w:rsidRPr="00594DDB">
        <w:rPr>
          <w:spacing w:val="1"/>
          <w:sz w:val="22"/>
          <w:szCs w:val="22"/>
        </w:rPr>
        <w:t>а</w:t>
      </w:r>
      <w:r w:rsidRPr="00594DDB">
        <w:rPr>
          <w:spacing w:val="-3"/>
          <w:sz w:val="22"/>
          <w:szCs w:val="22"/>
        </w:rPr>
        <w:t>њ</w:t>
      </w:r>
      <w:r w:rsidRPr="00594DDB">
        <w:rPr>
          <w:sz w:val="22"/>
          <w:szCs w:val="22"/>
        </w:rPr>
        <w:t>а</w:t>
      </w:r>
    </w:p>
    <w:p w:rsidR="006B03C6" w:rsidRPr="00594DDB" w:rsidRDefault="006B03C6" w:rsidP="006B03C6">
      <w:pPr>
        <w:widowControl w:val="0"/>
        <w:tabs>
          <w:tab w:val="left" w:pos="0"/>
        </w:tabs>
        <w:autoSpaceDE w:val="0"/>
        <w:autoSpaceDN w:val="0"/>
        <w:adjustRightInd w:val="0"/>
        <w:ind w:right="-76"/>
        <w:contextualSpacing/>
        <w:rPr>
          <w:spacing w:val="-8"/>
          <w:sz w:val="22"/>
          <w:szCs w:val="22"/>
        </w:rPr>
      </w:pPr>
      <w:r w:rsidRPr="00594DDB">
        <w:rPr>
          <w:spacing w:val="-8"/>
          <w:sz w:val="22"/>
          <w:szCs w:val="22"/>
        </w:rPr>
        <w:t xml:space="preserve">МЕНИЧНОГ ПИСМА - ОВЛАШЋЕЊА                                                               </w:t>
      </w:r>
      <w:r w:rsidRPr="00594DDB">
        <w:rPr>
          <w:spacing w:val="-4"/>
          <w:position w:val="-1"/>
          <w:sz w:val="22"/>
          <w:szCs w:val="22"/>
        </w:rPr>
        <w:t>О</w:t>
      </w:r>
      <w:r w:rsidRPr="00594DDB">
        <w:rPr>
          <w:position w:val="-1"/>
          <w:sz w:val="22"/>
          <w:szCs w:val="22"/>
        </w:rPr>
        <w:t>Д</w:t>
      </w:r>
      <w:r w:rsidRPr="00594DDB">
        <w:rPr>
          <w:spacing w:val="-15"/>
          <w:position w:val="-1"/>
          <w:sz w:val="22"/>
          <w:szCs w:val="22"/>
        </w:rPr>
        <w:t>Г</w:t>
      </w:r>
      <w:r w:rsidRPr="00594DDB">
        <w:rPr>
          <w:spacing w:val="-2"/>
          <w:position w:val="-1"/>
          <w:sz w:val="22"/>
          <w:szCs w:val="22"/>
        </w:rPr>
        <w:t>О</w:t>
      </w:r>
      <w:r w:rsidRPr="00594DDB">
        <w:rPr>
          <w:spacing w:val="-6"/>
          <w:position w:val="-1"/>
          <w:sz w:val="22"/>
          <w:szCs w:val="22"/>
        </w:rPr>
        <w:t>В</w:t>
      </w:r>
      <w:r w:rsidRPr="00594DDB">
        <w:rPr>
          <w:position w:val="-1"/>
          <w:sz w:val="22"/>
          <w:szCs w:val="22"/>
        </w:rPr>
        <w:t>О</w:t>
      </w:r>
      <w:r w:rsidRPr="00594DDB">
        <w:rPr>
          <w:spacing w:val="1"/>
          <w:position w:val="-1"/>
          <w:sz w:val="22"/>
          <w:szCs w:val="22"/>
        </w:rPr>
        <w:t>Р</w:t>
      </w:r>
      <w:r w:rsidRPr="00594DDB">
        <w:rPr>
          <w:position w:val="-1"/>
          <w:sz w:val="22"/>
          <w:szCs w:val="22"/>
        </w:rPr>
        <w:t>НО</w:t>
      </w:r>
      <w:r w:rsidR="00000F81" w:rsidRPr="00594DDB">
        <w:rPr>
          <w:position w:val="-1"/>
          <w:sz w:val="22"/>
          <w:szCs w:val="22"/>
        </w:rPr>
        <w:t xml:space="preserve"> </w:t>
      </w:r>
      <w:r w:rsidRPr="00594DDB">
        <w:rPr>
          <w:spacing w:val="1"/>
          <w:position w:val="-1"/>
          <w:sz w:val="22"/>
          <w:szCs w:val="22"/>
        </w:rPr>
        <w:t>Л</w:t>
      </w:r>
      <w:r w:rsidRPr="00594DDB">
        <w:rPr>
          <w:position w:val="-1"/>
          <w:sz w:val="22"/>
          <w:szCs w:val="22"/>
        </w:rPr>
        <w:t>ИЦЕ</w:t>
      </w:r>
      <w:r w:rsidR="00000F81" w:rsidRPr="00594DDB">
        <w:rPr>
          <w:position w:val="-1"/>
          <w:sz w:val="22"/>
          <w:szCs w:val="22"/>
        </w:rPr>
        <w:t xml:space="preserve"> </w:t>
      </w:r>
      <w:r w:rsidRPr="00594DDB">
        <w:rPr>
          <w:spacing w:val="3"/>
          <w:position w:val="-1"/>
          <w:sz w:val="22"/>
          <w:szCs w:val="22"/>
        </w:rPr>
        <w:t>Д</w:t>
      </w:r>
      <w:r w:rsidRPr="00594DDB">
        <w:rPr>
          <w:spacing w:val="1"/>
          <w:position w:val="-1"/>
          <w:sz w:val="22"/>
          <w:szCs w:val="22"/>
        </w:rPr>
        <w:t>У</w:t>
      </w:r>
      <w:r w:rsidRPr="00594DDB">
        <w:rPr>
          <w:position w:val="-1"/>
          <w:sz w:val="22"/>
          <w:szCs w:val="22"/>
        </w:rPr>
        <w:t>Ж</w:t>
      </w:r>
      <w:r w:rsidRPr="00594DDB">
        <w:rPr>
          <w:spacing w:val="-1"/>
          <w:position w:val="-1"/>
          <w:sz w:val="22"/>
          <w:szCs w:val="22"/>
        </w:rPr>
        <w:t>Н</w:t>
      </w:r>
      <w:r w:rsidRPr="00594DDB">
        <w:rPr>
          <w:position w:val="-1"/>
          <w:sz w:val="22"/>
          <w:szCs w:val="22"/>
        </w:rPr>
        <w:t>ИКА</w:t>
      </w:r>
    </w:p>
    <w:p w:rsidR="006B03C6" w:rsidRPr="00594DDB" w:rsidRDefault="001D1DCB" w:rsidP="006B03C6">
      <w:pPr>
        <w:widowControl w:val="0"/>
        <w:tabs>
          <w:tab w:val="left" w:pos="0"/>
        </w:tabs>
        <w:autoSpaceDE w:val="0"/>
        <w:autoSpaceDN w:val="0"/>
        <w:adjustRightInd w:val="0"/>
        <w:ind w:right="56"/>
        <w:contextualSpacing/>
        <w:jc w:val="both"/>
        <w:rPr>
          <w:spacing w:val="-4"/>
          <w:position w:val="-1"/>
          <w:sz w:val="22"/>
          <w:szCs w:val="22"/>
        </w:rPr>
      </w:pPr>
      <w:r w:rsidRPr="00594DDB">
        <w:rPr>
          <w:spacing w:val="-4"/>
          <w:position w:val="-1"/>
          <w:sz w:val="22"/>
          <w:szCs w:val="22"/>
        </w:rPr>
        <w:t xml:space="preserve">                                                                           </w:t>
      </w:r>
      <w:r w:rsidR="006B03C6" w:rsidRPr="00594DDB">
        <w:rPr>
          <w:spacing w:val="-4"/>
          <w:position w:val="-1"/>
          <w:sz w:val="22"/>
          <w:szCs w:val="22"/>
        </w:rPr>
        <w:t xml:space="preserve"> м.п.</w:t>
      </w:r>
    </w:p>
    <w:p w:rsidR="006B03C6" w:rsidRPr="00594DDB" w:rsidRDefault="006B03C6" w:rsidP="006B03C6">
      <w:pPr>
        <w:widowControl w:val="0"/>
        <w:tabs>
          <w:tab w:val="left" w:pos="0"/>
        </w:tabs>
        <w:autoSpaceDE w:val="0"/>
        <w:autoSpaceDN w:val="0"/>
        <w:adjustRightInd w:val="0"/>
        <w:ind w:right="56"/>
        <w:contextualSpacing/>
        <w:jc w:val="both"/>
        <w:rPr>
          <w:sz w:val="22"/>
          <w:szCs w:val="22"/>
        </w:rPr>
      </w:pPr>
      <w:r w:rsidRPr="00594DDB">
        <w:rPr>
          <w:sz w:val="22"/>
          <w:szCs w:val="22"/>
        </w:rPr>
        <w:t>____________________________                                                     ___________________________</w:t>
      </w:r>
    </w:p>
    <w:p w:rsidR="0046161D" w:rsidRDefault="0046161D" w:rsidP="00987252">
      <w:pPr>
        <w:pStyle w:val="Heading2"/>
        <w:tabs>
          <w:tab w:val="clear" w:pos="0"/>
        </w:tabs>
        <w:ind w:left="0" w:firstLine="0"/>
        <w:rPr>
          <w:rFonts w:ascii="Times New Roman" w:hAnsi="Times New Roman"/>
          <w:sz w:val="22"/>
          <w:szCs w:val="22"/>
        </w:rPr>
      </w:pPr>
    </w:p>
    <w:p w:rsidR="0003547D" w:rsidRPr="0003547D" w:rsidRDefault="0003547D" w:rsidP="0003547D">
      <w:pPr>
        <w:pStyle w:val="BodyText"/>
      </w:pPr>
    </w:p>
    <w:p w:rsidR="00065F62" w:rsidRPr="00594DDB" w:rsidRDefault="006B03C6" w:rsidP="00987252">
      <w:pPr>
        <w:pStyle w:val="Heading2"/>
        <w:tabs>
          <w:tab w:val="clear" w:pos="0"/>
        </w:tabs>
        <w:ind w:left="0" w:firstLine="0"/>
        <w:rPr>
          <w:rFonts w:ascii="Times New Roman" w:hAnsi="Times New Roman"/>
          <w:sz w:val="22"/>
          <w:szCs w:val="22"/>
        </w:rPr>
      </w:pPr>
      <w:bookmarkStart w:id="21" w:name="_Toc483567949"/>
      <w:r w:rsidRPr="00594DDB">
        <w:rPr>
          <w:rFonts w:ascii="Times New Roman" w:hAnsi="Times New Roman"/>
          <w:sz w:val="22"/>
          <w:szCs w:val="22"/>
        </w:rPr>
        <w:t>8</w:t>
      </w:r>
      <w:r w:rsidR="00065F62" w:rsidRPr="00594DDB">
        <w:rPr>
          <w:rFonts w:ascii="Times New Roman" w:hAnsi="Times New Roman"/>
          <w:sz w:val="22"/>
          <w:szCs w:val="22"/>
        </w:rPr>
        <w:t>. МОДЕЛ УГОВОРА</w:t>
      </w:r>
      <w:bookmarkEnd w:id="21"/>
    </w:p>
    <w:p w:rsidR="00875FA3" w:rsidRPr="00594DDB" w:rsidRDefault="00875FA3" w:rsidP="00875FA3">
      <w:pPr>
        <w:pStyle w:val="BodyText"/>
        <w:rPr>
          <w:sz w:val="22"/>
          <w:szCs w:val="22"/>
        </w:rPr>
      </w:pPr>
    </w:p>
    <w:p w:rsidR="00AB6CFB" w:rsidRPr="00594DDB" w:rsidRDefault="00875FA3" w:rsidP="000279E9">
      <w:pPr>
        <w:widowControl w:val="0"/>
        <w:autoSpaceDE w:val="0"/>
        <w:autoSpaceDN w:val="0"/>
        <w:adjustRightInd w:val="0"/>
        <w:ind w:left="209" w:right="-23"/>
        <w:jc w:val="center"/>
        <w:rPr>
          <w:b/>
          <w:bCs/>
          <w:caps/>
          <w:spacing w:val="1"/>
          <w:sz w:val="22"/>
          <w:szCs w:val="22"/>
        </w:rPr>
      </w:pPr>
      <w:r w:rsidRPr="00594DDB">
        <w:rPr>
          <w:b/>
          <w:bCs/>
          <w:sz w:val="22"/>
          <w:szCs w:val="22"/>
        </w:rPr>
        <w:t>У</w:t>
      </w:r>
      <w:r w:rsidRPr="00594DDB">
        <w:rPr>
          <w:b/>
          <w:bCs/>
          <w:spacing w:val="-2"/>
          <w:sz w:val="22"/>
          <w:szCs w:val="22"/>
        </w:rPr>
        <w:t>Г</w:t>
      </w:r>
      <w:r w:rsidRPr="00594DDB">
        <w:rPr>
          <w:b/>
          <w:bCs/>
          <w:sz w:val="22"/>
          <w:szCs w:val="22"/>
        </w:rPr>
        <w:t>О</w:t>
      </w:r>
      <w:r w:rsidRPr="00594DDB">
        <w:rPr>
          <w:b/>
          <w:bCs/>
          <w:spacing w:val="-5"/>
          <w:sz w:val="22"/>
          <w:szCs w:val="22"/>
        </w:rPr>
        <w:t>В</w:t>
      </w:r>
      <w:r w:rsidRPr="00594DDB">
        <w:rPr>
          <w:b/>
          <w:bCs/>
          <w:sz w:val="22"/>
          <w:szCs w:val="22"/>
        </w:rPr>
        <w:t>ОР</w:t>
      </w:r>
      <w:r w:rsidR="00F9468C" w:rsidRPr="00594DDB">
        <w:rPr>
          <w:b/>
          <w:bCs/>
          <w:sz w:val="22"/>
          <w:szCs w:val="22"/>
        </w:rPr>
        <w:t xml:space="preserve"> </w:t>
      </w:r>
      <w:r w:rsidRPr="00594DDB">
        <w:rPr>
          <w:b/>
          <w:bCs/>
          <w:sz w:val="22"/>
          <w:szCs w:val="22"/>
        </w:rPr>
        <w:t>О</w:t>
      </w:r>
      <w:r w:rsidR="00F9468C" w:rsidRPr="00594DDB">
        <w:rPr>
          <w:b/>
          <w:bCs/>
          <w:sz w:val="22"/>
          <w:szCs w:val="22"/>
        </w:rPr>
        <w:t xml:space="preserve"> </w:t>
      </w:r>
      <w:r w:rsidRPr="00594DDB">
        <w:rPr>
          <w:b/>
          <w:bCs/>
          <w:caps/>
          <w:spacing w:val="1"/>
          <w:sz w:val="22"/>
          <w:szCs w:val="22"/>
        </w:rPr>
        <w:t>набавци</w:t>
      </w:r>
      <w:r w:rsidR="00F9468C" w:rsidRPr="00594DDB">
        <w:rPr>
          <w:b/>
          <w:bCs/>
          <w:caps/>
          <w:spacing w:val="1"/>
          <w:sz w:val="22"/>
          <w:szCs w:val="22"/>
        </w:rPr>
        <w:t xml:space="preserve"> </w:t>
      </w:r>
      <w:r w:rsidR="00AB6CFB" w:rsidRPr="00594DDB">
        <w:rPr>
          <w:b/>
          <w:bCs/>
          <w:caps/>
          <w:spacing w:val="1"/>
          <w:sz w:val="22"/>
          <w:szCs w:val="22"/>
        </w:rPr>
        <w:t>услуга</w:t>
      </w:r>
    </w:p>
    <w:p w:rsidR="000279E9" w:rsidRPr="00594DDB" w:rsidRDefault="000279E9" w:rsidP="000279E9">
      <w:pPr>
        <w:widowControl w:val="0"/>
        <w:autoSpaceDE w:val="0"/>
        <w:autoSpaceDN w:val="0"/>
        <w:adjustRightInd w:val="0"/>
        <w:ind w:right="-65"/>
        <w:jc w:val="center"/>
        <w:rPr>
          <w:b/>
          <w:caps/>
          <w:spacing w:val="-6"/>
          <w:position w:val="-1"/>
          <w:sz w:val="22"/>
          <w:szCs w:val="22"/>
        </w:rPr>
      </w:pPr>
      <w:r w:rsidRPr="00594DDB">
        <w:rPr>
          <w:b/>
          <w:caps/>
          <w:spacing w:val="-6"/>
          <w:sz w:val="22"/>
          <w:szCs w:val="22"/>
        </w:rPr>
        <w:t>ОРГАНИЗАЦИЈА ЈЕСЕЊЕГ ЗАСЕДАЊА EGS</w:t>
      </w:r>
    </w:p>
    <w:p w:rsidR="00875FA3" w:rsidRPr="00594DDB" w:rsidRDefault="00875FA3" w:rsidP="000279E9">
      <w:pPr>
        <w:widowControl w:val="0"/>
        <w:autoSpaceDE w:val="0"/>
        <w:autoSpaceDN w:val="0"/>
        <w:adjustRightInd w:val="0"/>
        <w:ind w:left="209" w:right="-23"/>
        <w:jc w:val="center"/>
        <w:rPr>
          <w:sz w:val="22"/>
          <w:szCs w:val="22"/>
        </w:rPr>
      </w:pPr>
    </w:p>
    <w:p w:rsidR="00875FA3" w:rsidRPr="00594DDB" w:rsidRDefault="00875FA3" w:rsidP="003178A1">
      <w:pPr>
        <w:pStyle w:val="ListParagraph"/>
        <w:widowControl w:val="0"/>
        <w:numPr>
          <w:ilvl w:val="0"/>
          <w:numId w:val="2"/>
        </w:numPr>
        <w:autoSpaceDE w:val="0"/>
        <w:autoSpaceDN w:val="0"/>
        <w:adjustRightInd w:val="0"/>
        <w:ind w:right="-23"/>
        <w:jc w:val="both"/>
        <w:rPr>
          <w:sz w:val="22"/>
          <w:szCs w:val="22"/>
        </w:rPr>
      </w:pPr>
      <w:r w:rsidRPr="00594DDB">
        <w:rPr>
          <w:spacing w:val="-5"/>
          <w:sz w:val="22"/>
          <w:szCs w:val="22"/>
          <w:lang w:val="sr-Cyrl-CS"/>
        </w:rPr>
        <w:t>Геолошки завод Србије,</w:t>
      </w:r>
      <w:r w:rsidR="00795AA8" w:rsidRPr="00594DDB">
        <w:rPr>
          <w:spacing w:val="-5"/>
          <w:sz w:val="22"/>
          <w:szCs w:val="22"/>
          <w:lang w:val="sr-Cyrl-CS"/>
        </w:rPr>
        <w:t xml:space="preserve"> </w:t>
      </w:r>
      <w:r w:rsidRPr="00594DDB">
        <w:rPr>
          <w:spacing w:val="1"/>
          <w:sz w:val="22"/>
          <w:szCs w:val="22"/>
        </w:rPr>
        <w:t>Бео</w:t>
      </w:r>
      <w:r w:rsidRPr="00594DDB">
        <w:rPr>
          <w:spacing w:val="-1"/>
          <w:sz w:val="22"/>
          <w:szCs w:val="22"/>
        </w:rPr>
        <w:t>гр</w:t>
      </w:r>
      <w:r w:rsidRPr="00594DDB">
        <w:rPr>
          <w:spacing w:val="1"/>
          <w:sz w:val="22"/>
          <w:szCs w:val="22"/>
        </w:rPr>
        <w:t>а</w:t>
      </w:r>
      <w:r w:rsidRPr="00594DDB">
        <w:rPr>
          <w:spacing w:val="-1"/>
          <w:sz w:val="22"/>
          <w:szCs w:val="22"/>
        </w:rPr>
        <w:t>д</w:t>
      </w:r>
      <w:r w:rsidRPr="00594DDB">
        <w:rPr>
          <w:sz w:val="22"/>
          <w:szCs w:val="22"/>
        </w:rPr>
        <w:t>,</w:t>
      </w:r>
      <w:r w:rsidR="00F9468C" w:rsidRPr="00594DDB">
        <w:rPr>
          <w:sz w:val="22"/>
          <w:szCs w:val="22"/>
        </w:rPr>
        <w:t xml:space="preserve"> у</w:t>
      </w:r>
      <w:r w:rsidRPr="00594DDB">
        <w:rPr>
          <w:spacing w:val="-1"/>
          <w:sz w:val="22"/>
          <w:szCs w:val="22"/>
        </w:rPr>
        <w:t>л</w:t>
      </w:r>
      <w:r w:rsidRPr="00594DDB">
        <w:rPr>
          <w:sz w:val="22"/>
          <w:szCs w:val="22"/>
        </w:rPr>
        <w:t>ица</w:t>
      </w:r>
      <w:r w:rsidR="00F9468C" w:rsidRPr="00594DDB">
        <w:rPr>
          <w:sz w:val="22"/>
          <w:szCs w:val="22"/>
        </w:rPr>
        <w:t xml:space="preserve"> </w:t>
      </w:r>
      <w:r w:rsidRPr="00594DDB">
        <w:rPr>
          <w:sz w:val="22"/>
          <w:szCs w:val="22"/>
          <w:lang w:val="sr-Cyrl-CS"/>
        </w:rPr>
        <w:t xml:space="preserve">Ровињска </w:t>
      </w:r>
      <w:r w:rsidRPr="00594DDB">
        <w:rPr>
          <w:spacing w:val="-1"/>
          <w:sz w:val="22"/>
          <w:szCs w:val="22"/>
        </w:rPr>
        <w:t>б</w:t>
      </w:r>
      <w:r w:rsidRPr="00594DDB">
        <w:rPr>
          <w:spacing w:val="1"/>
          <w:sz w:val="22"/>
          <w:szCs w:val="22"/>
        </w:rPr>
        <w:t>р.</w:t>
      </w:r>
      <w:r w:rsidRPr="00594DDB">
        <w:rPr>
          <w:spacing w:val="1"/>
          <w:sz w:val="22"/>
          <w:szCs w:val="22"/>
          <w:lang w:val="sr-Cyrl-CS"/>
        </w:rPr>
        <w:t>1</w:t>
      </w:r>
      <w:r w:rsidRPr="00594DDB">
        <w:rPr>
          <w:spacing w:val="1"/>
          <w:sz w:val="22"/>
          <w:szCs w:val="22"/>
        </w:rPr>
        <w:t>2</w:t>
      </w:r>
      <w:r w:rsidRPr="00594DDB">
        <w:rPr>
          <w:sz w:val="22"/>
          <w:szCs w:val="22"/>
        </w:rPr>
        <w:t>,</w:t>
      </w:r>
      <w:r w:rsidR="00F9468C" w:rsidRPr="00594DDB">
        <w:rPr>
          <w:sz w:val="22"/>
          <w:szCs w:val="22"/>
        </w:rPr>
        <w:t xml:space="preserve"> </w:t>
      </w:r>
      <w:r w:rsidRPr="00594DDB">
        <w:rPr>
          <w:spacing w:val="-2"/>
          <w:sz w:val="22"/>
          <w:szCs w:val="22"/>
        </w:rPr>
        <w:t>м</w:t>
      </w:r>
      <w:r w:rsidRPr="00594DDB">
        <w:rPr>
          <w:spacing w:val="-4"/>
          <w:sz w:val="22"/>
          <w:szCs w:val="22"/>
        </w:rPr>
        <w:t>а</w:t>
      </w:r>
      <w:r w:rsidRPr="00594DDB">
        <w:rPr>
          <w:sz w:val="22"/>
          <w:szCs w:val="22"/>
        </w:rPr>
        <w:t>тич</w:t>
      </w:r>
      <w:r w:rsidRPr="00594DDB">
        <w:rPr>
          <w:spacing w:val="-1"/>
          <w:sz w:val="22"/>
          <w:szCs w:val="22"/>
        </w:rPr>
        <w:t>н</w:t>
      </w:r>
      <w:r w:rsidRPr="00594DDB">
        <w:rPr>
          <w:sz w:val="22"/>
          <w:szCs w:val="22"/>
        </w:rPr>
        <w:t xml:space="preserve">и </w:t>
      </w:r>
      <w:r w:rsidRPr="00594DDB">
        <w:rPr>
          <w:spacing w:val="-1"/>
          <w:sz w:val="22"/>
          <w:szCs w:val="22"/>
        </w:rPr>
        <w:t>бр</w:t>
      </w:r>
      <w:r w:rsidRPr="00594DDB">
        <w:rPr>
          <w:spacing w:val="1"/>
          <w:sz w:val="22"/>
          <w:szCs w:val="22"/>
        </w:rPr>
        <w:t>о</w:t>
      </w:r>
      <w:r w:rsidRPr="00594DDB">
        <w:rPr>
          <w:sz w:val="22"/>
          <w:szCs w:val="22"/>
        </w:rPr>
        <w:t>ј</w:t>
      </w:r>
      <w:r w:rsidRPr="00594DDB">
        <w:rPr>
          <w:spacing w:val="1"/>
          <w:sz w:val="22"/>
          <w:szCs w:val="22"/>
        </w:rPr>
        <w:t xml:space="preserve">: </w:t>
      </w:r>
      <w:r w:rsidRPr="00594DDB">
        <w:rPr>
          <w:sz w:val="22"/>
          <w:szCs w:val="22"/>
        </w:rPr>
        <w:t>17840525,</w:t>
      </w:r>
      <w:r w:rsidR="00F9468C" w:rsidRPr="00594DDB">
        <w:rPr>
          <w:sz w:val="22"/>
          <w:szCs w:val="22"/>
        </w:rPr>
        <w:t xml:space="preserve"> </w:t>
      </w:r>
      <w:r w:rsidRPr="00594DDB">
        <w:rPr>
          <w:sz w:val="22"/>
          <w:szCs w:val="22"/>
        </w:rPr>
        <w:t>ПИ</w:t>
      </w:r>
      <w:r w:rsidRPr="00594DDB">
        <w:rPr>
          <w:spacing w:val="-1"/>
          <w:sz w:val="22"/>
          <w:szCs w:val="22"/>
        </w:rPr>
        <w:t>Б</w:t>
      </w:r>
      <w:r w:rsidRPr="00594DDB">
        <w:rPr>
          <w:sz w:val="22"/>
          <w:szCs w:val="22"/>
        </w:rPr>
        <w:t>:107654244,</w:t>
      </w:r>
      <w:r w:rsidRPr="00594DDB">
        <w:rPr>
          <w:spacing w:val="-2"/>
          <w:sz w:val="22"/>
          <w:szCs w:val="22"/>
        </w:rPr>
        <w:t xml:space="preserve"> кога заступа директор </w:t>
      </w:r>
      <w:r w:rsidR="00F9468C" w:rsidRPr="00594DDB">
        <w:rPr>
          <w:spacing w:val="-2"/>
          <w:sz w:val="22"/>
          <w:szCs w:val="22"/>
        </w:rPr>
        <w:t>п</w:t>
      </w:r>
      <w:r w:rsidRPr="00594DDB">
        <w:rPr>
          <w:spacing w:val="-2"/>
          <w:sz w:val="22"/>
          <w:szCs w:val="22"/>
          <w:lang w:val="sr-Cyrl-CS"/>
        </w:rPr>
        <w:t>роф. др Драгоман Рабреновић</w:t>
      </w:r>
      <w:r w:rsidRPr="00594DDB">
        <w:rPr>
          <w:spacing w:val="-2"/>
          <w:sz w:val="22"/>
          <w:szCs w:val="22"/>
        </w:rPr>
        <w:t>, (у даљем тексту:</w:t>
      </w:r>
      <w:r w:rsidR="00F9468C" w:rsidRPr="00594DDB">
        <w:rPr>
          <w:spacing w:val="-2"/>
          <w:sz w:val="22"/>
          <w:szCs w:val="22"/>
        </w:rPr>
        <w:t xml:space="preserve"> </w:t>
      </w:r>
      <w:r w:rsidR="00705751">
        <w:rPr>
          <w:spacing w:val="-2"/>
          <w:sz w:val="22"/>
          <w:szCs w:val="22"/>
        </w:rPr>
        <w:t>к</w:t>
      </w:r>
      <w:r w:rsidR="00504DF3" w:rsidRPr="00594DDB">
        <w:rPr>
          <w:spacing w:val="-2"/>
          <w:sz w:val="22"/>
          <w:szCs w:val="22"/>
        </w:rPr>
        <w:t>орисник услуга</w:t>
      </w:r>
      <w:r w:rsidRPr="00594DDB">
        <w:rPr>
          <w:spacing w:val="-2"/>
          <w:sz w:val="22"/>
          <w:szCs w:val="22"/>
        </w:rPr>
        <w:t>)</w:t>
      </w:r>
      <w:r w:rsidRPr="00594DDB">
        <w:rPr>
          <w:sz w:val="22"/>
          <w:szCs w:val="22"/>
        </w:rPr>
        <w:t>,са</w:t>
      </w:r>
      <w:r w:rsidR="00F9468C" w:rsidRPr="00594DDB">
        <w:rPr>
          <w:sz w:val="22"/>
          <w:szCs w:val="22"/>
        </w:rPr>
        <w:t xml:space="preserve"> </w:t>
      </w:r>
      <w:r w:rsidRPr="00594DDB">
        <w:rPr>
          <w:sz w:val="22"/>
          <w:szCs w:val="22"/>
        </w:rPr>
        <w:t>једне с</w:t>
      </w:r>
      <w:r w:rsidRPr="00594DDB">
        <w:rPr>
          <w:spacing w:val="1"/>
          <w:sz w:val="22"/>
          <w:szCs w:val="22"/>
        </w:rPr>
        <w:t>тра</w:t>
      </w:r>
      <w:r w:rsidRPr="00594DDB">
        <w:rPr>
          <w:sz w:val="22"/>
          <w:szCs w:val="22"/>
        </w:rPr>
        <w:t>н</w:t>
      </w:r>
      <w:r w:rsidRPr="00594DDB">
        <w:rPr>
          <w:spacing w:val="-2"/>
          <w:sz w:val="22"/>
          <w:szCs w:val="22"/>
        </w:rPr>
        <w:t>е</w:t>
      </w:r>
    </w:p>
    <w:p w:rsidR="00875FA3" w:rsidRPr="00594DDB"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594DDB" w:rsidRDefault="00875FA3" w:rsidP="003178A1">
      <w:pPr>
        <w:pStyle w:val="ListParagraph"/>
        <w:widowControl w:val="0"/>
        <w:numPr>
          <w:ilvl w:val="0"/>
          <w:numId w:val="2"/>
        </w:numPr>
        <w:tabs>
          <w:tab w:val="left" w:pos="3180"/>
          <w:tab w:val="left" w:pos="6540"/>
        </w:tabs>
        <w:autoSpaceDE w:val="0"/>
        <w:autoSpaceDN w:val="0"/>
        <w:adjustRightInd w:val="0"/>
        <w:spacing w:before="29"/>
        <w:ind w:right="-23"/>
        <w:jc w:val="both"/>
        <w:rPr>
          <w:sz w:val="22"/>
          <w:szCs w:val="22"/>
        </w:rPr>
      </w:pPr>
      <w:r w:rsidRPr="00594DDB">
        <w:rPr>
          <w:spacing w:val="1"/>
          <w:sz w:val="22"/>
          <w:szCs w:val="22"/>
        </w:rPr>
        <w:t>___________________________</w:t>
      </w:r>
      <w:r w:rsidRPr="00594DDB">
        <w:rPr>
          <w:sz w:val="22"/>
          <w:szCs w:val="22"/>
        </w:rPr>
        <w:t>са с</w:t>
      </w:r>
      <w:r w:rsidRPr="00594DDB">
        <w:rPr>
          <w:spacing w:val="-3"/>
          <w:sz w:val="22"/>
          <w:szCs w:val="22"/>
        </w:rPr>
        <w:t>е</w:t>
      </w:r>
      <w:r w:rsidRPr="00594DDB">
        <w:rPr>
          <w:spacing w:val="-1"/>
          <w:sz w:val="22"/>
          <w:szCs w:val="22"/>
        </w:rPr>
        <w:t>д</w:t>
      </w:r>
      <w:r w:rsidRPr="00594DDB">
        <w:rPr>
          <w:sz w:val="22"/>
          <w:szCs w:val="22"/>
        </w:rPr>
        <w:t>иш</w:t>
      </w:r>
      <w:r w:rsidRPr="00594DDB">
        <w:rPr>
          <w:spacing w:val="-5"/>
          <w:sz w:val="22"/>
          <w:szCs w:val="22"/>
        </w:rPr>
        <w:t>т</w:t>
      </w:r>
      <w:r w:rsidRPr="00594DDB">
        <w:rPr>
          <w:spacing w:val="1"/>
          <w:sz w:val="22"/>
          <w:szCs w:val="22"/>
        </w:rPr>
        <w:t>е</w:t>
      </w:r>
      <w:r w:rsidRPr="00594DDB">
        <w:rPr>
          <w:sz w:val="22"/>
          <w:szCs w:val="22"/>
        </w:rPr>
        <w:t>м</w:t>
      </w:r>
      <w:r w:rsidR="00F9468C" w:rsidRPr="00594DDB">
        <w:rPr>
          <w:sz w:val="22"/>
          <w:szCs w:val="22"/>
        </w:rPr>
        <w:t xml:space="preserve"> </w:t>
      </w:r>
      <w:r w:rsidRPr="00594DDB">
        <w:rPr>
          <w:sz w:val="22"/>
          <w:szCs w:val="22"/>
        </w:rPr>
        <w:t>у ____________________________</w:t>
      </w:r>
      <w:r w:rsidR="00795AA8" w:rsidRPr="00594DDB">
        <w:rPr>
          <w:sz w:val="22"/>
          <w:szCs w:val="22"/>
        </w:rPr>
        <w:t>_______</w:t>
      </w:r>
      <w:r w:rsidRPr="00594DDB">
        <w:rPr>
          <w:sz w:val="22"/>
          <w:szCs w:val="22"/>
        </w:rPr>
        <w:t xml:space="preserve">___, </w:t>
      </w:r>
    </w:p>
    <w:p w:rsidR="00875FA3" w:rsidRPr="00594DDB" w:rsidRDefault="00F9468C" w:rsidP="00E3500F">
      <w:pPr>
        <w:widowControl w:val="0"/>
        <w:autoSpaceDE w:val="0"/>
        <w:autoSpaceDN w:val="0"/>
        <w:adjustRightInd w:val="0"/>
        <w:spacing w:before="29"/>
        <w:ind w:left="473" w:right="-23"/>
        <w:jc w:val="both"/>
        <w:rPr>
          <w:sz w:val="22"/>
          <w:szCs w:val="22"/>
          <w:u w:val="single"/>
        </w:rPr>
      </w:pPr>
      <w:r w:rsidRPr="00594DDB">
        <w:rPr>
          <w:sz w:val="22"/>
          <w:szCs w:val="22"/>
        </w:rPr>
        <w:t>у</w:t>
      </w:r>
      <w:r w:rsidR="00875FA3" w:rsidRPr="00594DDB">
        <w:rPr>
          <w:sz w:val="22"/>
          <w:szCs w:val="22"/>
        </w:rPr>
        <w:t>лица_____________________________ б</w:t>
      </w:r>
      <w:r w:rsidR="00875FA3" w:rsidRPr="00594DDB">
        <w:rPr>
          <w:spacing w:val="-1"/>
          <w:sz w:val="22"/>
          <w:szCs w:val="22"/>
        </w:rPr>
        <w:t>р</w:t>
      </w:r>
      <w:r w:rsidR="00875FA3" w:rsidRPr="00594DDB">
        <w:rPr>
          <w:sz w:val="22"/>
          <w:szCs w:val="22"/>
        </w:rPr>
        <w:t>.</w:t>
      </w:r>
      <w:r w:rsidR="00875FA3" w:rsidRPr="00594DDB">
        <w:rPr>
          <w:spacing w:val="-1"/>
          <w:sz w:val="22"/>
          <w:szCs w:val="22"/>
        </w:rPr>
        <w:t>_</w:t>
      </w:r>
      <w:r w:rsidR="00875FA3" w:rsidRPr="00594DDB">
        <w:rPr>
          <w:spacing w:val="4"/>
          <w:sz w:val="22"/>
          <w:szCs w:val="22"/>
        </w:rPr>
        <w:t>_____</w:t>
      </w:r>
      <w:r w:rsidR="00875FA3" w:rsidRPr="00594DDB">
        <w:rPr>
          <w:sz w:val="22"/>
          <w:szCs w:val="22"/>
        </w:rPr>
        <w:t>,</w:t>
      </w:r>
      <w:r w:rsidRPr="00594DDB">
        <w:rPr>
          <w:sz w:val="22"/>
          <w:szCs w:val="22"/>
        </w:rPr>
        <w:t xml:space="preserve"> </w:t>
      </w:r>
      <w:r w:rsidR="00875FA3" w:rsidRPr="00594DDB">
        <w:rPr>
          <w:spacing w:val="-2"/>
          <w:sz w:val="22"/>
          <w:szCs w:val="22"/>
        </w:rPr>
        <w:t>м</w:t>
      </w:r>
      <w:r w:rsidR="00875FA3" w:rsidRPr="00594DDB">
        <w:rPr>
          <w:spacing w:val="-4"/>
          <w:sz w:val="22"/>
          <w:szCs w:val="22"/>
        </w:rPr>
        <w:t>а</w:t>
      </w:r>
      <w:r w:rsidR="00875FA3" w:rsidRPr="00594DDB">
        <w:rPr>
          <w:sz w:val="22"/>
          <w:szCs w:val="22"/>
        </w:rPr>
        <w:t>тич</w:t>
      </w:r>
      <w:r w:rsidR="00875FA3" w:rsidRPr="00594DDB">
        <w:rPr>
          <w:spacing w:val="-1"/>
          <w:sz w:val="22"/>
          <w:szCs w:val="22"/>
        </w:rPr>
        <w:t>н</w:t>
      </w:r>
      <w:r w:rsidR="00875FA3" w:rsidRPr="00594DDB">
        <w:rPr>
          <w:sz w:val="22"/>
          <w:szCs w:val="22"/>
        </w:rPr>
        <w:t xml:space="preserve">и </w:t>
      </w:r>
      <w:r w:rsidR="00875FA3" w:rsidRPr="00594DDB">
        <w:rPr>
          <w:spacing w:val="-1"/>
          <w:sz w:val="22"/>
          <w:szCs w:val="22"/>
        </w:rPr>
        <w:t>б</w:t>
      </w:r>
      <w:r w:rsidR="00875FA3" w:rsidRPr="00594DDB">
        <w:rPr>
          <w:spacing w:val="1"/>
          <w:sz w:val="22"/>
          <w:szCs w:val="22"/>
        </w:rPr>
        <w:t>ро</w:t>
      </w:r>
      <w:r w:rsidR="00875FA3" w:rsidRPr="00594DDB">
        <w:rPr>
          <w:sz w:val="22"/>
          <w:szCs w:val="22"/>
        </w:rPr>
        <w:t>ј</w:t>
      </w:r>
      <w:r w:rsidR="00875FA3" w:rsidRPr="00594DDB">
        <w:rPr>
          <w:spacing w:val="-2"/>
          <w:sz w:val="22"/>
          <w:szCs w:val="22"/>
        </w:rPr>
        <w:t>:</w:t>
      </w:r>
      <w:r w:rsidR="00875FA3" w:rsidRPr="00594DDB">
        <w:rPr>
          <w:sz w:val="22"/>
          <w:szCs w:val="22"/>
        </w:rPr>
        <w:t>,    ПИ</w:t>
      </w:r>
      <w:r w:rsidR="00875FA3" w:rsidRPr="00594DDB">
        <w:rPr>
          <w:spacing w:val="1"/>
          <w:sz w:val="22"/>
          <w:szCs w:val="22"/>
        </w:rPr>
        <w:t>Б</w:t>
      </w:r>
      <w:r w:rsidR="00875FA3" w:rsidRPr="00594DDB">
        <w:rPr>
          <w:spacing w:val="-2"/>
          <w:sz w:val="22"/>
          <w:szCs w:val="22"/>
        </w:rPr>
        <w:t>:_______________</w:t>
      </w:r>
      <w:r w:rsidR="00875FA3" w:rsidRPr="00594DDB">
        <w:rPr>
          <w:sz w:val="22"/>
          <w:szCs w:val="22"/>
        </w:rPr>
        <w:t>тек</w:t>
      </w:r>
      <w:r w:rsidR="00875FA3" w:rsidRPr="00594DDB">
        <w:rPr>
          <w:spacing w:val="-2"/>
          <w:sz w:val="22"/>
          <w:szCs w:val="22"/>
        </w:rPr>
        <w:t>у</w:t>
      </w:r>
      <w:r w:rsidR="00875FA3" w:rsidRPr="00594DDB">
        <w:rPr>
          <w:spacing w:val="1"/>
          <w:sz w:val="22"/>
          <w:szCs w:val="22"/>
        </w:rPr>
        <w:t>ћ</w:t>
      </w:r>
      <w:r w:rsidR="00875FA3" w:rsidRPr="00594DDB">
        <w:rPr>
          <w:sz w:val="22"/>
          <w:szCs w:val="22"/>
        </w:rPr>
        <w:t xml:space="preserve">и </w:t>
      </w:r>
      <w:r w:rsidRPr="00594DDB">
        <w:rPr>
          <w:sz w:val="22"/>
          <w:szCs w:val="22"/>
        </w:rPr>
        <w:t>р</w:t>
      </w:r>
      <w:r w:rsidR="00875FA3" w:rsidRPr="00594DDB">
        <w:rPr>
          <w:sz w:val="22"/>
          <w:szCs w:val="22"/>
        </w:rPr>
        <w:t>ач</w:t>
      </w:r>
      <w:r w:rsidR="00875FA3" w:rsidRPr="00594DDB">
        <w:rPr>
          <w:spacing w:val="-3"/>
          <w:sz w:val="22"/>
          <w:szCs w:val="22"/>
        </w:rPr>
        <w:t>у</w:t>
      </w:r>
      <w:r w:rsidR="00875FA3" w:rsidRPr="00594DDB">
        <w:rPr>
          <w:sz w:val="22"/>
          <w:szCs w:val="22"/>
        </w:rPr>
        <w:t>н</w:t>
      </w:r>
      <w:r w:rsidRPr="00594DDB">
        <w:rPr>
          <w:sz w:val="22"/>
          <w:szCs w:val="22"/>
        </w:rPr>
        <w:t xml:space="preserve"> отворен </w:t>
      </w:r>
      <w:r w:rsidR="00DA0E04" w:rsidRPr="00594DDB">
        <w:rPr>
          <w:spacing w:val="-1"/>
          <w:sz w:val="22"/>
          <w:szCs w:val="22"/>
        </w:rPr>
        <w:t>к</w:t>
      </w:r>
      <w:r w:rsidR="00875FA3" w:rsidRPr="00594DDB">
        <w:rPr>
          <w:spacing w:val="-4"/>
          <w:sz w:val="22"/>
          <w:szCs w:val="22"/>
        </w:rPr>
        <w:t>о</w:t>
      </w:r>
      <w:r w:rsidR="00875FA3" w:rsidRPr="00594DDB">
        <w:rPr>
          <w:sz w:val="22"/>
          <w:szCs w:val="22"/>
        </w:rPr>
        <w:t>д</w:t>
      </w:r>
      <w:r w:rsidRPr="00594DDB">
        <w:rPr>
          <w:sz w:val="22"/>
          <w:szCs w:val="22"/>
        </w:rPr>
        <w:t xml:space="preserve"> </w:t>
      </w:r>
      <w:r w:rsidR="00875FA3" w:rsidRPr="00594DDB">
        <w:rPr>
          <w:spacing w:val="-5"/>
          <w:sz w:val="22"/>
          <w:szCs w:val="22"/>
        </w:rPr>
        <w:t>б</w:t>
      </w:r>
      <w:r w:rsidR="00875FA3" w:rsidRPr="00594DDB">
        <w:rPr>
          <w:spacing w:val="1"/>
          <w:sz w:val="22"/>
          <w:szCs w:val="22"/>
        </w:rPr>
        <w:t>а</w:t>
      </w:r>
      <w:r w:rsidR="00875FA3" w:rsidRPr="00594DDB">
        <w:rPr>
          <w:sz w:val="22"/>
          <w:szCs w:val="22"/>
        </w:rPr>
        <w:t>нке _____________________________________  к</w:t>
      </w:r>
      <w:r w:rsidR="00875FA3" w:rsidRPr="00594DDB">
        <w:rPr>
          <w:spacing w:val="1"/>
          <w:sz w:val="22"/>
          <w:szCs w:val="22"/>
        </w:rPr>
        <w:t>о</w:t>
      </w:r>
      <w:r w:rsidR="00875FA3" w:rsidRPr="00594DDB">
        <w:rPr>
          <w:spacing w:val="-6"/>
          <w:sz w:val="22"/>
          <w:szCs w:val="22"/>
        </w:rPr>
        <w:t>г</w:t>
      </w:r>
      <w:r w:rsidR="00875FA3" w:rsidRPr="00594DDB">
        <w:rPr>
          <w:sz w:val="22"/>
          <w:szCs w:val="22"/>
        </w:rPr>
        <w:t>а</w:t>
      </w:r>
      <w:r w:rsidRPr="00594DDB">
        <w:rPr>
          <w:sz w:val="22"/>
          <w:szCs w:val="22"/>
        </w:rPr>
        <w:t xml:space="preserve"> </w:t>
      </w:r>
      <w:r w:rsidR="00875FA3" w:rsidRPr="00594DDB">
        <w:rPr>
          <w:sz w:val="22"/>
          <w:szCs w:val="22"/>
        </w:rPr>
        <w:t>з</w:t>
      </w:r>
      <w:r w:rsidR="00875FA3" w:rsidRPr="00594DDB">
        <w:rPr>
          <w:spacing w:val="1"/>
          <w:sz w:val="22"/>
          <w:szCs w:val="22"/>
        </w:rPr>
        <w:t>а</w:t>
      </w:r>
      <w:r w:rsidR="00875FA3" w:rsidRPr="00594DDB">
        <w:rPr>
          <w:sz w:val="22"/>
          <w:szCs w:val="22"/>
        </w:rPr>
        <w:t>с</w:t>
      </w:r>
      <w:r w:rsidR="00875FA3" w:rsidRPr="00594DDB">
        <w:rPr>
          <w:spacing w:val="3"/>
          <w:sz w:val="22"/>
          <w:szCs w:val="22"/>
        </w:rPr>
        <w:t>т</w:t>
      </w:r>
      <w:r w:rsidR="00875FA3" w:rsidRPr="00594DDB">
        <w:rPr>
          <w:spacing w:val="-2"/>
          <w:sz w:val="22"/>
          <w:szCs w:val="22"/>
        </w:rPr>
        <w:t>у</w:t>
      </w:r>
      <w:r w:rsidR="00875FA3" w:rsidRPr="00594DDB">
        <w:rPr>
          <w:sz w:val="22"/>
          <w:szCs w:val="22"/>
        </w:rPr>
        <w:t>па</w:t>
      </w:r>
      <w:r w:rsidR="00795AA8" w:rsidRPr="00594DDB">
        <w:rPr>
          <w:sz w:val="22"/>
          <w:szCs w:val="22"/>
        </w:rPr>
        <w:t xml:space="preserve"> ______________________________</w:t>
      </w:r>
    </w:p>
    <w:p w:rsidR="00875FA3" w:rsidRPr="00594DDB" w:rsidRDefault="00795AA8" w:rsidP="00E3500F">
      <w:pPr>
        <w:widowControl w:val="0"/>
        <w:autoSpaceDE w:val="0"/>
        <w:autoSpaceDN w:val="0"/>
        <w:adjustRightInd w:val="0"/>
        <w:spacing w:before="29"/>
        <w:ind w:left="473" w:right="-23" w:hanging="47"/>
        <w:jc w:val="both"/>
        <w:rPr>
          <w:sz w:val="22"/>
          <w:szCs w:val="22"/>
        </w:rPr>
      </w:pPr>
      <w:r w:rsidRPr="00594DDB">
        <w:rPr>
          <w:sz w:val="22"/>
          <w:szCs w:val="22"/>
        </w:rPr>
        <w:t xml:space="preserve"> (</w:t>
      </w:r>
      <w:r w:rsidR="00875FA3" w:rsidRPr="00594DDB">
        <w:rPr>
          <w:sz w:val="22"/>
          <w:szCs w:val="22"/>
        </w:rPr>
        <w:t>у</w:t>
      </w:r>
      <w:r w:rsidR="00F9468C" w:rsidRPr="00594DDB">
        <w:rPr>
          <w:sz w:val="22"/>
          <w:szCs w:val="22"/>
        </w:rPr>
        <w:t xml:space="preserve"> </w:t>
      </w:r>
      <w:r w:rsidR="00875FA3" w:rsidRPr="00594DDB">
        <w:rPr>
          <w:sz w:val="22"/>
          <w:szCs w:val="22"/>
        </w:rPr>
        <w:t>да</w:t>
      </w:r>
      <w:r w:rsidR="00875FA3" w:rsidRPr="00594DDB">
        <w:rPr>
          <w:spacing w:val="1"/>
          <w:sz w:val="22"/>
          <w:szCs w:val="22"/>
        </w:rPr>
        <w:t>ље</w:t>
      </w:r>
      <w:r w:rsidR="00875FA3" w:rsidRPr="00594DDB">
        <w:rPr>
          <w:sz w:val="22"/>
          <w:szCs w:val="22"/>
        </w:rPr>
        <w:t>м</w:t>
      </w:r>
      <w:r w:rsidR="00F9468C" w:rsidRPr="00594DDB">
        <w:rPr>
          <w:sz w:val="22"/>
          <w:szCs w:val="22"/>
        </w:rPr>
        <w:t xml:space="preserve"> </w:t>
      </w:r>
      <w:r w:rsidR="00875FA3" w:rsidRPr="00594DDB">
        <w:rPr>
          <w:spacing w:val="-2"/>
          <w:sz w:val="22"/>
          <w:szCs w:val="22"/>
        </w:rPr>
        <w:t>т</w:t>
      </w:r>
      <w:r w:rsidR="00875FA3" w:rsidRPr="00594DDB">
        <w:rPr>
          <w:spacing w:val="-1"/>
          <w:sz w:val="22"/>
          <w:szCs w:val="22"/>
        </w:rPr>
        <w:t>е</w:t>
      </w:r>
      <w:r w:rsidR="00875FA3" w:rsidRPr="00594DDB">
        <w:rPr>
          <w:spacing w:val="3"/>
          <w:sz w:val="22"/>
          <w:szCs w:val="22"/>
        </w:rPr>
        <w:t>к</w:t>
      </w:r>
      <w:r w:rsidR="00875FA3" w:rsidRPr="00594DDB">
        <w:rPr>
          <w:sz w:val="22"/>
          <w:szCs w:val="22"/>
        </w:rPr>
        <w:t>с</w:t>
      </w:r>
      <w:r w:rsidR="00875FA3" w:rsidRPr="00594DDB">
        <w:rPr>
          <w:spacing w:val="3"/>
          <w:sz w:val="22"/>
          <w:szCs w:val="22"/>
        </w:rPr>
        <w:t>т</w:t>
      </w:r>
      <w:r w:rsidR="00875FA3" w:rsidRPr="00594DDB">
        <w:rPr>
          <w:spacing w:val="-1"/>
          <w:sz w:val="22"/>
          <w:szCs w:val="22"/>
        </w:rPr>
        <w:t>у</w:t>
      </w:r>
      <w:r w:rsidR="00875FA3" w:rsidRPr="00594DDB">
        <w:rPr>
          <w:sz w:val="22"/>
          <w:szCs w:val="22"/>
        </w:rPr>
        <w:t>:</w:t>
      </w:r>
      <w:r w:rsidR="00F9468C" w:rsidRPr="00594DDB">
        <w:rPr>
          <w:sz w:val="22"/>
          <w:szCs w:val="22"/>
        </w:rPr>
        <w:t xml:space="preserve"> </w:t>
      </w:r>
      <w:r w:rsidR="00705751">
        <w:rPr>
          <w:sz w:val="22"/>
          <w:szCs w:val="22"/>
        </w:rPr>
        <w:t>д</w:t>
      </w:r>
      <w:r w:rsidR="00504DF3" w:rsidRPr="00594DDB">
        <w:rPr>
          <w:sz w:val="22"/>
          <w:szCs w:val="22"/>
        </w:rPr>
        <w:t>авалац услуга</w:t>
      </w:r>
      <w:r w:rsidR="00875FA3" w:rsidRPr="00594DDB">
        <w:rPr>
          <w:sz w:val="22"/>
          <w:szCs w:val="22"/>
        </w:rPr>
        <w:t>),са</w:t>
      </w:r>
      <w:r w:rsidR="00F9468C" w:rsidRPr="00594DDB">
        <w:rPr>
          <w:sz w:val="22"/>
          <w:szCs w:val="22"/>
        </w:rPr>
        <w:t xml:space="preserve"> </w:t>
      </w:r>
      <w:r w:rsidR="00875FA3" w:rsidRPr="00594DDB">
        <w:rPr>
          <w:sz w:val="22"/>
          <w:szCs w:val="22"/>
        </w:rPr>
        <w:t>д</w:t>
      </w:r>
      <w:r w:rsidR="00875FA3" w:rsidRPr="00594DDB">
        <w:rPr>
          <w:spacing w:val="-2"/>
          <w:sz w:val="22"/>
          <w:szCs w:val="22"/>
        </w:rPr>
        <w:t>ру</w:t>
      </w:r>
      <w:r w:rsidR="00875FA3" w:rsidRPr="00594DDB">
        <w:rPr>
          <w:spacing w:val="-6"/>
          <w:sz w:val="22"/>
          <w:szCs w:val="22"/>
        </w:rPr>
        <w:t>г</w:t>
      </w:r>
      <w:r w:rsidR="00875FA3" w:rsidRPr="00594DDB">
        <w:rPr>
          <w:sz w:val="22"/>
          <w:szCs w:val="22"/>
        </w:rPr>
        <w:t>е</w:t>
      </w:r>
      <w:r w:rsidR="00F9468C" w:rsidRPr="00594DDB">
        <w:rPr>
          <w:sz w:val="22"/>
          <w:szCs w:val="22"/>
        </w:rPr>
        <w:t xml:space="preserve"> </w:t>
      </w:r>
      <w:r w:rsidR="00875FA3" w:rsidRPr="00594DDB">
        <w:rPr>
          <w:sz w:val="22"/>
          <w:szCs w:val="22"/>
        </w:rPr>
        <w:t>с</w:t>
      </w:r>
      <w:r w:rsidR="00875FA3" w:rsidRPr="00594DDB">
        <w:rPr>
          <w:spacing w:val="1"/>
          <w:sz w:val="22"/>
          <w:szCs w:val="22"/>
        </w:rPr>
        <w:t>тра</w:t>
      </w:r>
      <w:r w:rsidR="00875FA3" w:rsidRPr="00594DDB">
        <w:rPr>
          <w:sz w:val="22"/>
          <w:szCs w:val="22"/>
        </w:rPr>
        <w:t>н</w:t>
      </w:r>
      <w:r w:rsidR="00875FA3" w:rsidRPr="00594DDB">
        <w:rPr>
          <w:spacing w:val="-2"/>
          <w:sz w:val="22"/>
          <w:szCs w:val="22"/>
        </w:rPr>
        <w:t>е</w:t>
      </w:r>
      <w:r w:rsidR="00875FA3" w:rsidRPr="00594DDB">
        <w:rPr>
          <w:sz w:val="22"/>
          <w:szCs w:val="22"/>
        </w:rPr>
        <w:t>.</w:t>
      </w:r>
    </w:p>
    <w:p w:rsidR="00875FA3" w:rsidRPr="00594DDB" w:rsidRDefault="00875FA3" w:rsidP="00E3500F">
      <w:pPr>
        <w:pStyle w:val="Default"/>
        <w:spacing w:before="120"/>
        <w:ind w:left="425" w:right="-23"/>
        <w:jc w:val="both"/>
        <w:rPr>
          <w:sz w:val="22"/>
          <w:szCs w:val="22"/>
        </w:rPr>
      </w:pPr>
      <w:r w:rsidRPr="00594DDB">
        <w:rPr>
          <w:bCs/>
          <w:i/>
          <w:iCs/>
          <w:sz w:val="22"/>
          <w:szCs w:val="22"/>
        </w:rPr>
        <w:t>са</w:t>
      </w:r>
      <w:r w:rsidR="00F9468C" w:rsidRPr="00594DDB">
        <w:rPr>
          <w:bCs/>
          <w:i/>
          <w:iCs/>
          <w:sz w:val="22"/>
          <w:szCs w:val="22"/>
        </w:rPr>
        <w:t xml:space="preserve"> </w:t>
      </w:r>
      <w:r w:rsidRPr="00594DDB">
        <w:rPr>
          <w:bCs/>
          <w:i/>
          <w:iCs/>
          <w:sz w:val="22"/>
          <w:szCs w:val="22"/>
        </w:rPr>
        <w:t>понуђачима из групе понуђача/са подизвођачима/подизвршиоцима</w:t>
      </w:r>
      <w:r w:rsidRPr="00594DDB">
        <w:rPr>
          <w:bCs/>
          <w:sz w:val="22"/>
          <w:szCs w:val="22"/>
        </w:rPr>
        <w:t xml:space="preserve">: </w:t>
      </w:r>
    </w:p>
    <w:p w:rsidR="00875FA3" w:rsidRPr="00594DDB"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594DDB" w:rsidRDefault="00490F99" w:rsidP="00E3500F">
      <w:pPr>
        <w:pStyle w:val="Default"/>
        <w:ind w:left="709" w:right="-23" w:hanging="283"/>
        <w:rPr>
          <w:bCs/>
          <w:sz w:val="22"/>
          <w:szCs w:val="22"/>
          <w:lang w:val="sr-Cyrl-CS"/>
        </w:rPr>
      </w:pPr>
      <w:r w:rsidRPr="00594DDB">
        <w:rPr>
          <w:bCs/>
          <w:sz w:val="22"/>
          <w:szCs w:val="22"/>
        </w:rPr>
        <w:t>1</w:t>
      </w:r>
      <w:r w:rsidR="00875FA3" w:rsidRPr="00594DDB">
        <w:rPr>
          <w:bCs/>
          <w:sz w:val="22"/>
          <w:szCs w:val="22"/>
        </w:rPr>
        <w:t>) _________________________________</w:t>
      </w:r>
      <w:r w:rsidR="00795AA8" w:rsidRPr="00594DDB">
        <w:rPr>
          <w:bCs/>
          <w:sz w:val="22"/>
          <w:szCs w:val="22"/>
        </w:rPr>
        <w:t>_________</w:t>
      </w:r>
      <w:r w:rsidR="00875FA3" w:rsidRPr="00594DDB">
        <w:rPr>
          <w:bCs/>
          <w:sz w:val="22"/>
          <w:szCs w:val="22"/>
        </w:rPr>
        <w:t>__________________________________ ________________________</w:t>
      </w:r>
      <w:r w:rsidR="00795AA8" w:rsidRPr="00594DDB">
        <w:rPr>
          <w:bCs/>
          <w:sz w:val="22"/>
          <w:szCs w:val="22"/>
        </w:rPr>
        <w:t>________</w:t>
      </w:r>
      <w:r w:rsidR="00875FA3" w:rsidRPr="00594DDB">
        <w:rPr>
          <w:bCs/>
          <w:sz w:val="22"/>
          <w:szCs w:val="22"/>
        </w:rPr>
        <w:t>____________________________________________</w:t>
      </w:r>
    </w:p>
    <w:p w:rsidR="00795AA8" w:rsidRPr="00594DDB" w:rsidRDefault="00490F99" w:rsidP="00E3500F">
      <w:pPr>
        <w:pStyle w:val="Default"/>
        <w:ind w:left="709" w:right="-23" w:hanging="283"/>
        <w:rPr>
          <w:bCs/>
          <w:sz w:val="22"/>
          <w:szCs w:val="22"/>
          <w:lang w:val="sr-Cyrl-CS"/>
        </w:rPr>
      </w:pPr>
      <w:r w:rsidRPr="00594DDB">
        <w:rPr>
          <w:bCs/>
          <w:sz w:val="22"/>
          <w:szCs w:val="22"/>
        </w:rPr>
        <w:t>2</w:t>
      </w:r>
      <w:r w:rsidR="00875FA3" w:rsidRPr="00594DDB">
        <w:rPr>
          <w:bCs/>
          <w:sz w:val="22"/>
          <w:szCs w:val="22"/>
        </w:rPr>
        <w:t xml:space="preserve">) </w:t>
      </w:r>
      <w:r w:rsidR="00795AA8" w:rsidRPr="00594DDB">
        <w:rPr>
          <w:bCs/>
          <w:sz w:val="22"/>
          <w:szCs w:val="22"/>
        </w:rPr>
        <w:t xml:space="preserve"> ____________________________________________________________________________  ____________________________________________________________________________</w:t>
      </w:r>
    </w:p>
    <w:p w:rsidR="00795AA8" w:rsidRPr="00594DDB" w:rsidRDefault="00795AA8" w:rsidP="00E3500F">
      <w:pPr>
        <w:pStyle w:val="Default"/>
        <w:ind w:left="142" w:right="-23"/>
        <w:jc w:val="both"/>
        <w:rPr>
          <w:i/>
          <w:iCs/>
          <w:sz w:val="22"/>
          <w:szCs w:val="22"/>
        </w:rPr>
      </w:pPr>
    </w:p>
    <w:p w:rsidR="00875FA3" w:rsidRPr="00594DDB" w:rsidRDefault="00875FA3" w:rsidP="00E3500F">
      <w:pPr>
        <w:pStyle w:val="Default"/>
        <w:ind w:left="426" w:right="-23"/>
        <w:jc w:val="both"/>
        <w:rPr>
          <w:i/>
          <w:iCs/>
          <w:sz w:val="22"/>
          <w:szCs w:val="22"/>
          <w:lang w:val="sr-Cyrl-CS"/>
        </w:rPr>
      </w:pPr>
      <w:r w:rsidRPr="00594DDB">
        <w:rPr>
          <w:i/>
          <w:iCs/>
          <w:sz w:val="22"/>
          <w:szCs w:val="22"/>
        </w:rPr>
        <w:t xml:space="preserve">(ако </w:t>
      </w:r>
      <w:r w:rsidR="00705751">
        <w:rPr>
          <w:i/>
          <w:iCs/>
          <w:sz w:val="22"/>
          <w:szCs w:val="22"/>
        </w:rPr>
        <w:t>д</w:t>
      </w:r>
      <w:r w:rsidR="00504DF3" w:rsidRPr="00594DDB">
        <w:rPr>
          <w:i/>
          <w:iCs/>
          <w:sz w:val="22"/>
          <w:szCs w:val="22"/>
        </w:rPr>
        <w:t xml:space="preserve">авалац услуга </w:t>
      </w:r>
      <w:r w:rsidRPr="00594DDB">
        <w:rPr>
          <w:i/>
          <w:iCs/>
          <w:sz w:val="22"/>
          <w:szCs w:val="22"/>
        </w:rPr>
        <w:t>у</w:t>
      </w:r>
      <w:r w:rsidR="00F9468C" w:rsidRPr="00594DDB">
        <w:rPr>
          <w:i/>
          <w:iCs/>
          <w:sz w:val="22"/>
          <w:szCs w:val="22"/>
        </w:rPr>
        <w:t>ч</w:t>
      </w:r>
      <w:r w:rsidRPr="00594DDB">
        <w:rPr>
          <w:i/>
          <w:iCs/>
          <w:sz w:val="22"/>
          <w:szCs w:val="22"/>
        </w:rPr>
        <w:t xml:space="preserve">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594DDB" w:rsidRDefault="00875FA3" w:rsidP="00E3500F">
      <w:pPr>
        <w:widowControl w:val="0"/>
        <w:autoSpaceDE w:val="0"/>
        <w:autoSpaceDN w:val="0"/>
        <w:adjustRightInd w:val="0"/>
        <w:spacing w:line="200" w:lineRule="exact"/>
        <w:ind w:right="-23"/>
        <w:jc w:val="both"/>
        <w:rPr>
          <w:sz w:val="22"/>
          <w:szCs w:val="22"/>
        </w:rPr>
      </w:pPr>
    </w:p>
    <w:p w:rsidR="00875FA3" w:rsidRPr="00594DDB" w:rsidRDefault="00875FA3" w:rsidP="00E3500F">
      <w:pPr>
        <w:pStyle w:val="Default"/>
        <w:spacing w:before="120" w:after="120"/>
        <w:ind w:right="-23"/>
        <w:contextualSpacing/>
        <w:jc w:val="both"/>
        <w:rPr>
          <w:sz w:val="22"/>
          <w:szCs w:val="22"/>
        </w:rPr>
      </w:pPr>
      <w:r w:rsidRPr="00594DDB">
        <w:rPr>
          <w:sz w:val="22"/>
          <w:szCs w:val="22"/>
        </w:rPr>
        <w:t xml:space="preserve">Уговорне стране констатују: </w:t>
      </w:r>
    </w:p>
    <w:p w:rsidR="00795AA8" w:rsidRPr="00594DDB" w:rsidRDefault="00795AA8" w:rsidP="00E3500F">
      <w:pPr>
        <w:pStyle w:val="Default"/>
        <w:spacing w:before="120" w:after="120"/>
        <w:ind w:right="-23"/>
        <w:contextualSpacing/>
        <w:jc w:val="both"/>
        <w:rPr>
          <w:sz w:val="22"/>
          <w:szCs w:val="22"/>
        </w:rPr>
      </w:pPr>
    </w:p>
    <w:p w:rsidR="00875FA3" w:rsidRPr="00594DDB" w:rsidRDefault="00875FA3" w:rsidP="000279E9">
      <w:pPr>
        <w:widowControl w:val="0"/>
        <w:autoSpaceDE w:val="0"/>
        <w:autoSpaceDN w:val="0"/>
        <w:adjustRightInd w:val="0"/>
        <w:spacing w:before="120"/>
        <w:ind w:right="-62"/>
        <w:jc w:val="both"/>
        <w:rPr>
          <w:sz w:val="22"/>
          <w:szCs w:val="22"/>
        </w:rPr>
      </w:pPr>
      <w:r w:rsidRPr="00594DDB">
        <w:rPr>
          <w:sz w:val="22"/>
          <w:szCs w:val="22"/>
        </w:rPr>
        <w:t xml:space="preserve">- да је </w:t>
      </w:r>
      <w:r w:rsidR="000279E9" w:rsidRPr="00594DDB">
        <w:rPr>
          <w:sz w:val="22"/>
          <w:szCs w:val="22"/>
        </w:rPr>
        <w:t>к</w:t>
      </w:r>
      <w:r w:rsidR="00504DF3" w:rsidRPr="00594DDB">
        <w:rPr>
          <w:sz w:val="22"/>
          <w:szCs w:val="22"/>
        </w:rPr>
        <w:t>орисник услуга</w:t>
      </w:r>
      <w:r w:rsidRPr="00594DDB">
        <w:rPr>
          <w:sz w:val="22"/>
          <w:szCs w:val="22"/>
        </w:rPr>
        <w:t xml:space="preserve"> на основу чл. 39</w:t>
      </w:r>
      <w:r w:rsidR="0069408F" w:rsidRPr="00594DDB">
        <w:rPr>
          <w:sz w:val="22"/>
          <w:szCs w:val="22"/>
        </w:rPr>
        <w:t>.</w:t>
      </w:r>
      <w:r w:rsidRPr="00594DDB">
        <w:rPr>
          <w:sz w:val="22"/>
          <w:szCs w:val="22"/>
        </w:rPr>
        <w:t xml:space="preserve"> и 61. Закона о јавним набавкама („Службени гласник РС“, брoj </w:t>
      </w:r>
      <w:r w:rsidR="00DA0E04" w:rsidRPr="00594DDB">
        <w:rPr>
          <w:spacing w:val="-2"/>
          <w:sz w:val="22"/>
          <w:szCs w:val="22"/>
        </w:rPr>
        <w:t>124/2012, 14/2015 и 68/2015</w:t>
      </w:r>
      <w:r w:rsidRPr="00594DDB">
        <w:rPr>
          <w:sz w:val="22"/>
          <w:szCs w:val="22"/>
        </w:rPr>
        <w:t xml:space="preserve"> - у даљем тексту: Закон), на основу позива за подношење понуда који је објављен на Порталу јавних </w:t>
      </w:r>
      <w:r w:rsidRPr="007C11B0">
        <w:rPr>
          <w:sz w:val="22"/>
          <w:szCs w:val="22"/>
        </w:rPr>
        <w:t xml:space="preserve">набавки дана </w:t>
      </w:r>
      <w:r w:rsidR="005E14E4" w:rsidRPr="007C11B0">
        <w:rPr>
          <w:sz w:val="22"/>
          <w:szCs w:val="22"/>
        </w:rPr>
        <w:t>29</w:t>
      </w:r>
      <w:r w:rsidRPr="007C11B0">
        <w:rPr>
          <w:sz w:val="22"/>
          <w:szCs w:val="22"/>
        </w:rPr>
        <w:t>.</w:t>
      </w:r>
      <w:r w:rsidR="005E14E4" w:rsidRPr="007C11B0">
        <w:rPr>
          <w:sz w:val="22"/>
          <w:szCs w:val="22"/>
        </w:rPr>
        <w:t>05</w:t>
      </w:r>
      <w:r w:rsidRPr="007C11B0">
        <w:rPr>
          <w:sz w:val="22"/>
          <w:szCs w:val="22"/>
        </w:rPr>
        <w:t>.201</w:t>
      </w:r>
      <w:r w:rsidR="00F9468C" w:rsidRPr="007C11B0">
        <w:rPr>
          <w:sz w:val="22"/>
          <w:szCs w:val="22"/>
        </w:rPr>
        <w:t>7</w:t>
      </w:r>
      <w:r w:rsidRPr="007C11B0">
        <w:rPr>
          <w:sz w:val="22"/>
          <w:szCs w:val="22"/>
        </w:rPr>
        <w:t>.</w:t>
      </w:r>
      <w:r w:rsidR="00F9468C" w:rsidRPr="007C11B0">
        <w:rPr>
          <w:sz w:val="22"/>
          <w:szCs w:val="22"/>
        </w:rPr>
        <w:t xml:space="preserve"> </w:t>
      </w:r>
      <w:r w:rsidRPr="007C11B0">
        <w:rPr>
          <w:sz w:val="22"/>
          <w:szCs w:val="22"/>
        </w:rPr>
        <w:t xml:space="preserve">године, спровео поступак за јавну набавку </w:t>
      </w:r>
      <w:r w:rsidR="0007396B" w:rsidRPr="007C11B0">
        <w:rPr>
          <w:sz w:val="22"/>
          <w:szCs w:val="22"/>
        </w:rPr>
        <w:t xml:space="preserve">услуга </w:t>
      </w:r>
      <w:r w:rsidR="000279E9" w:rsidRPr="007C11B0">
        <w:rPr>
          <w:sz w:val="22"/>
          <w:szCs w:val="22"/>
        </w:rPr>
        <w:t>Организација јесењег заседања EGS</w:t>
      </w:r>
      <w:r w:rsidRPr="007C11B0">
        <w:rPr>
          <w:sz w:val="22"/>
          <w:szCs w:val="22"/>
        </w:rPr>
        <w:t>, у поступку јавне набавке мале</w:t>
      </w:r>
      <w:r w:rsidRPr="00594DDB">
        <w:rPr>
          <w:sz w:val="22"/>
          <w:szCs w:val="22"/>
        </w:rPr>
        <w:t xml:space="preserve"> вредности ЈНМВ број </w:t>
      </w:r>
      <w:r w:rsidR="000279E9" w:rsidRPr="00594DDB">
        <w:rPr>
          <w:sz w:val="22"/>
          <w:szCs w:val="22"/>
        </w:rPr>
        <w:t>122</w:t>
      </w:r>
      <w:r w:rsidR="00DA0E04" w:rsidRPr="00594DDB">
        <w:rPr>
          <w:sz w:val="22"/>
          <w:szCs w:val="22"/>
        </w:rPr>
        <w:t>/201</w:t>
      </w:r>
      <w:r w:rsidR="00063D70" w:rsidRPr="00594DDB">
        <w:rPr>
          <w:sz w:val="22"/>
          <w:szCs w:val="22"/>
        </w:rPr>
        <w:t>7</w:t>
      </w:r>
      <w:r w:rsidRPr="00594DDB">
        <w:rPr>
          <w:sz w:val="22"/>
          <w:szCs w:val="22"/>
        </w:rPr>
        <w:t xml:space="preserve">; </w:t>
      </w:r>
    </w:p>
    <w:p w:rsidR="00875FA3" w:rsidRPr="00594DDB" w:rsidRDefault="00875FA3" w:rsidP="00E3500F">
      <w:pPr>
        <w:pStyle w:val="Default"/>
        <w:spacing w:before="120"/>
        <w:ind w:right="-23"/>
        <w:contextualSpacing/>
        <w:jc w:val="both"/>
        <w:rPr>
          <w:sz w:val="22"/>
          <w:szCs w:val="22"/>
        </w:rPr>
      </w:pPr>
      <w:r w:rsidRPr="00594DDB">
        <w:rPr>
          <w:sz w:val="22"/>
          <w:szCs w:val="22"/>
        </w:rPr>
        <w:t>- да ј</w:t>
      </w:r>
      <w:r w:rsidR="00DA0E04" w:rsidRPr="00594DDB">
        <w:rPr>
          <w:sz w:val="22"/>
          <w:szCs w:val="22"/>
        </w:rPr>
        <w:t xml:space="preserve">е </w:t>
      </w:r>
      <w:r w:rsidR="000279E9" w:rsidRPr="00594DDB">
        <w:rPr>
          <w:sz w:val="22"/>
          <w:szCs w:val="22"/>
        </w:rPr>
        <w:t>д</w:t>
      </w:r>
      <w:r w:rsidR="00504DF3" w:rsidRPr="00594DDB">
        <w:rPr>
          <w:sz w:val="22"/>
          <w:szCs w:val="22"/>
        </w:rPr>
        <w:t xml:space="preserve">авалац услуга </w:t>
      </w:r>
      <w:r w:rsidR="00DA0E04" w:rsidRPr="00594DDB">
        <w:rPr>
          <w:sz w:val="22"/>
          <w:szCs w:val="22"/>
        </w:rPr>
        <w:t>дана ____________201</w:t>
      </w:r>
      <w:r w:rsidR="00063D70" w:rsidRPr="00594DDB">
        <w:rPr>
          <w:sz w:val="22"/>
          <w:szCs w:val="22"/>
        </w:rPr>
        <w:t>7</w:t>
      </w:r>
      <w:r w:rsidRPr="00594DDB">
        <w:rPr>
          <w:sz w:val="22"/>
          <w:szCs w:val="22"/>
        </w:rPr>
        <w:t>.</w:t>
      </w:r>
      <w:r w:rsidR="00F9468C" w:rsidRPr="00594DDB">
        <w:rPr>
          <w:sz w:val="22"/>
          <w:szCs w:val="22"/>
        </w:rPr>
        <w:t xml:space="preserve"> </w:t>
      </w:r>
      <w:r w:rsidRPr="00594DDB">
        <w:rPr>
          <w:sz w:val="22"/>
          <w:szCs w:val="22"/>
        </w:rPr>
        <w:t xml:space="preserve">године, доставио понуду број ____________________, која у потпуности испуњава захтеве </w:t>
      </w:r>
      <w:r w:rsidR="000279E9" w:rsidRPr="00594DDB">
        <w:rPr>
          <w:sz w:val="22"/>
          <w:szCs w:val="22"/>
        </w:rPr>
        <w:t>к</w:t>
      </w:r>
      <w:r w:rsidR="00F9468C" w:rsidRPr="00594DDB">
        <w:rPr>
          <w:sz w:val="22"/>
          <w:szCs w:val="22"/>
        </w:rPr>
        <w:t>орисника услуга</w:t>
      </w:r>
      <w:r w:rsidRPr="00594DDB">
        <w:rPr>
          <w:sz w:val="22"/>
          <w:szCs w:val="22"/>
        </w:rPr>
        <w:t xml:space="preserve"> из конкурсне документације и саставни је део овог уговора; </w:t>
      </w:r>
    </w:p>
    <w:p w:rsidR="00875FA3" w:rsidRPr="00594DDB" w:rsidRDefault="00875FA3" w:rsidP="00E3500F">
      <w:pPr>
        <w:pStyle w:val="Default"/>
        <w:spacing w:before="120"/>
        <w:ind w:right="-23"/>
        <w:contextualSpacing/>
        <w:jc w:val="both"/>
        <w:rPr>
          <w:sz w:val="22"/>
          <w:szCs w:val="22"/>
        </w:rPr>
      </w:pPr>
      <w:r w:rsidRPr="00594DDB">
        <w:rPr>
          <w:sz w:val="22"/>
          <w:szCs w:val="22"/>
        </w:rPr>
        <w:t xml:space="preserve">- да је </w:t>
      </w:r>
      <w:r w:rsidR="000279E9" w:rsidRPr="00594DDB">
        <w:rPr>
          <w:sz w:val="22"/>
          <w:szCs w:val="22"/>
        </w:rPr>
        <w:t>к</w:t>
      </w:r>
      <w:r w:rsidR="00504DF3" w:rsidRPr="00594DDB">
        <w:rPr>
          <w:sz w:val="22"/>
          <w:szCs w:val="22"/>
        </w:rPr>
        <w:t>орисник услуга</w:t>
      </w:r>
      <w:r w:rsidRPr="00594DDB">
        <w:rPr>
          <w:sz w:val="22"/>
          <w:szCs w:val="22"/>
        </w:rPr>
        <w:t xml:space="preserve"> у складу са чланом 108. став 1. Закона, на основу понуде </w:t>
      </w:r>
      <w:r w:rsidR="000279E9" w:rsidRPr="00594DDB">
        <w:rPr>
          <w:sz w:val="22"/>
          <w:szCs w:val="22"/>
        </w:rPr>
        <w:t>д</w:t>
      </w:r>
      <w:r w:rsidR="00504DF3" w:rsidRPr="00594DDB">
        <w:rPr>
          <w:sz w:val="22"/>
          <w:szCs w:val="22"/>
        </w:rPr>
        <w:t xml:space="preserve">аваоца услуга </w:t>
      </w:r>
      <w:r w:rsidRPr="00594DDB">
        <w:rPr>
          <w:sz w:val="22"/>
          <w:szCs w:val="22"/>
        </w:rPr>
        <w:t>и Одлуке о додели уговора број:</w:t>
      </w:r>
      <w:r w:rsidR="00F9468C" w:rsidRPr="00594DDB">
        <w:rPr>
          <w:sz w:val="22"/>
          <w:szCs w:val="22"/>
        </w:rPr>
        <w:t xml:space="preserve"> </w:t>
      </w:r>
      <w:r w:rsidRPr="00594DDB">
        <w:rPr>
          <w:sz w:val="22"/>
          <w:szCs w:val="22"/>
        </w:rPr>
        <w:t>____________ од __________201</w:t>
      </w:r>
      <w:r w:rsidR="00063D70" w:rsidRPr="00594DDB">
        <w:rPr>
          <w:sz w:val="22"/>
          <w:szCs w:val="22"/>
        </w:rPr>
        <w:t>7</w:t>
      </w:r>
      <w:r w:rsidRPr="00594DDB">
        <w:rPr>
          <w:sz w:val="22"/>
          <w:szCs w:val="22"/>
        </w:rPr>
        <w:t>.</w:t>
      </w:r>
      <w:r w:rsidR="00F9468C" w:rsidRPr="00594DDB">
        <w:rPr>
          <w:sz w:val="22"/>
          <w:szCs w:val="22"/>
        </w:rPr>
        <w:t xml:space="preserve"> </w:t>
      </w:r>
      <w:r w:rsidRPr="00594DDB">
        <w:rPr>
          <w:sz w:val="22"/>
          <w:szCs w:val="22"/>
        </w:rPr>
        <w:t xml:space="preserve">године, изабрао </w:t>
      </w:r>
      <w:r w:rsidR="000279E9" w:rsidRPr="00594DDB">
        <w:rPr>
          <w:sz w:val="22"/>
          <w:szCs w:val="22"/>
        </w:rPr>
        <w:t>д</w:t>
      </w:r>
      <w:r w:rsidR="00504DF3" w:rsidRPr="00594DDB">
        <w:rPr>
          <w:sz w:val="22"/>
          <w:szCs w:val="22"/>
        </w:rPr>
        <w:t>аваоца услуга</w:t>
      </w:r>
      <w:r w:rsidRPr="00594DDB">
        <w:rPr>
          <w:sz w:val="22"/>
          <w:szCs w:val="22"/>
        </w:rPr>
        <w:t xml:space="preserve"> за </w:t>
      </w:r>
      <w:r w:rsidR="00504DF3" w:rsidRPr="00594DDB">
        <w:rPr>
          <w:sz w:val="22"/>
          <w:szCs w:val="22"/>
        </w:rPr>
        <w:t xml:space="preserve">извршење </w:t>
      </w:r>
      <w:r w:rsidRPr="00594DDB">
        <w:rPr>
          <w:sz w:val="22"/>
          <w:szCs w:val="22"/>
        </w:rPr>
        <w:t xml:space="preserve">предметних </w:t>
      </w:r>
      <w:r w:rsidR="00504DF3" w:rsidRPr="00594DDB">
        <w:rPr>
          <w:sz w:val="22"/>
          <w:szCs w:val="22"/>
        </w:rPr>
        <w:t>услуга</w:t>
      </w:r>
      <w:r w:rsidRPr="00594DDB">
        <w:rPr>
          <w:sz w:val="22"/>
          <w:szCs w:val="22"/>
        </w:rPr>
        <w:t xml:space="preserve">. </w:t>
      </w:r>
    </w:p>
    <w:p w:rsidR="00C842BB" w:rsidRPr="00594DDB" w:rsidRDefault="00C842BB" w:rsidP="00E3500F">
      <w:pPr>
        <w:pStyle w:val="Default"/>
        <w:spacing w:before="120"/>
        <w:ind w:right="-23"/>
        <w:contextualSpacing/>
        <w:jc w:val="both"/>
        <w:rPr>
          <w:sz w:val="22"/>
          <w:szCs w:val="22"/>
        </w:rPr>
      </w:pPr>
    </w:p>
    <w:p w:rsidR="00875FA3" w:rsidRPr="00594DDB" w:rsidRDefault="00875FA3" w:rsidP="00E3500F">
      <w:pPr>
        <w:pStyle w:val="Default"/>
        <w:ind w:right="-23"/>
        <w:jc w:val="center"/>
        <w:rPr>
          <w:b/>
          <w:bCs/>
          <w:sz w:val="22"/>
          <w:szCs w:val="22"/>
        </w:rPr>
      </w:pPr>
      <w:r w:rsidRPr="00594DDB">
        <w:rPr>
          <w:b/>
          <w:bCs/>
          <w:sz w:val="22"/>
          <w:szCs w:val="22"/>
        </w:rPr>
        <w:t>Члан 1.</w:t>
      </w:r>
    </w:p>
    <w:p w:rsidR="0007396B" w:rsidRPr="00594DDB" w:rsidRDefault="0007396B" w:rsidP="000279E9">
      <w:pPr>
        <w:widowControl w:val="0"/>
        <w:autoSpaceDE w:val="0"/>
        <w:autoSpaceDN w:val="0"/>
        <w:adjustRightInd w:val="0"/>
        <w:ind w:right="-62"/>
        <w:rPr>
          <w:sz w:val="22"/>
          <w:szCs w:val="22"/>
        </w:rPr>
      </w:pPr>
      <w:r w:rsidRPr="00594DDB">
        <w:rPr>
          <w:sz w:val="22"/>
          <w:szCs w:val="22"/>
        </w:rPr>
        <w:t xml:space="preserve">Предмет овог уговора је пружање услуга </w:t>
      </w:r>
      <w:r w:rsidR="000279E9" w:rsidRPr="00594DDB">
        <w:rPr>
          <w:sz w:val="22"/>
          <w:szCs w:val="22"/>
        </w:rPr>
        <w:t xml:space="preserve">Организација јесењег заседања EGS </w:t>
      </w:r>
      <w:r w:rsidRPr="00594DDB">
        <w:rPr>
          <w:sz w:val="22"/>
          <w:szCs w:val="22"/>
        </w:rPr>
        <w:t xml:space="preserve">за потребе </w:t>
      </w:r>
      <w:r w:rsidR="000279E9" w:rsidRPr="00594DDB">
        <w:rPr>
          <w:sz w:val="22"/>
          <w:szCs w:val="22"/>
        </w:rPr>
        <w:t>к</w:t>
      </w:r>
      <w:r w:rsidRPr="00594DDB">
        <w:rPr>
          <w:sz w:val="22"/>
          <w:szCs w:val="22"/>
        </w:rPr>
        <w:t xml:space="preserve">орисника услуга, у складу са понудом </w:t>
      </w:r>
      <w:r w:rsidR="000279E9" w:rsidRPr="00594DDB">
        <w:rPr>
          <w:sz w:val="22"/>
          <w:szCs w:val="22"/>
        </w:rPr>
        <w:t>д</w:t>
      </w:r>
      <w:r w:rsidRPr="00594DDB">
        <w:rPr>
          <w:sz w:val="22"/>
          <w:szCs w:val="22"/>
        </w:rPr>
        <w:t xml:space="preserve">аваоца услуга. </w:t>
      </w:r>
    </w:p>
    <w:p w:rsidR="002639E8" w:rsidRPr="00594DDB" w:rsidRDefault="0007396B" w:rsidP="002639E8">
      <w:pPr>
        <w:pStyle w:val="Default"/>
        <w:jc w:val="both"/>
        <w:rPr>
          <w:sz w:val="22"/>
          <w:szCs w:val="22"/>
        </w:rPr>
      </w:pPr>
      <w:r w:rsidRPr="00594DDB">
        <w:rPr>
          <w:sz w:val="22"/>
          <w:szCs w:val="22"/>
        </w:rPr>
        <w:t xml:space="preserve">Услуге </w:t>
      </w:r>
      <w:r w:rsidR="000279E9" w:rsidRPr="00594DDB">
        <w:rPr>
          <w:sz w:val="22"/>
          <w:szCs w:val="22"/>
        </w:rPr>
        <w:t>Организације јесењег заседања EGS</w:t>
      </w:r>
      <w:r w:rsidRPr="00594DDB">
        <w:rPr>
          <w:sz w:val="22"/>
          <w:szCs w:val="22"/>
        </w:rPr>
        <w:t xml:space="preserve"> обухватају</w:t>
      </w:r>
      <w:r w:rsidR="000279E9" w:rsidRPr="00594DDB">
        <w:rPr>
          <w:sz w:val="22"/>
          <w:szCs w:val="22"/>
        </w:rPr>
        <w:t xml:space="preserve"> услуге описане у </w:t>
      </w:r>
      <w:r w:rsidR="005E14E4">
        <w:rPr>
          <w:sz w:val="22"/>
          <w:szCs w:val="22"/>
        </w:rPr>
        <w:t xml:space="preserve">спецификацији </w:t>
      </w:r>
      <w:r w:rsidR="000279E9" w:rsidRPr="00594DDB">
        <w:rPr>
          <w:sz w:val="22"/>
          <w:szCs w:val="22"/>
        </w:rPr>
        <w:t>технички</w:t>
      </w:r>
      <w:r w:rsidR="005E14E4">
        <w:rPr>
          <w:sz w:val="22"/>
          <w:szCs w:val="22"/>
        </w:rPr>
        <w:t>х</w:t>
      </w:r>
      <w:r w:rsidR="000279E9" w:rsidRPr="00594DDB">
        <w:rPr>
          <w:sz w:val="22"/>
          <w:szCs w:val="22"/>
        </w:rPr>
        <w:t xml:space="preserve"> карактеристика</w:t>
      </w:r>
      <w:r w:rsidR="002639E8" w:rsidRPr="00594DDB">
        <w:rPr>
          <w:sz w:val="22"/>
          <w:szCs w:val="22"/>
        </w:rPr>
        <w:t>.</w:t>
      </w:r>
    </w:p>
    <w:p w:rsidR="0007396B" w:rsidRPr="00594DDB" w:rsidRDefault="005E14E4" w:rsidP="002639E8">
      <w:pPr>
        <w:pStyle w:val="Default"/>
        <w:jc w:val="both"/>
        <w:rPr>
          <w:sz w:val="22"/>
          <w:szCs w:val="22"/>
        </w:rPr>
      </w:pPr>
      <w:r>
        <w:rPr>
          <w:sz w:val="22"/>
          <w:szCs w:val="22"/>
        </w:rPr>
        <w:t>Потписана и печатирана спецификација т</w:t>
      </w:r>
      <w:r w:rsidR="002639E8" w:rsidRPr="00594DDB">
        <w:rPr>
          <w:sz w:val="22"/>
          <w:szCs w:val="22"/>
        </w:rPr>
        <w:t>ехничк</w:t>
      </w:r>
      <w:r>
        <w:rPr>
          <w:sz w:val="22"/>
          <w:szCs w:val="22"/>
        </w:rPr>
        <w:t>их карактеристика</w:t>
      </w:r>
      <w:r w:rsidR="0007396B" w:rsidRPr="00594DDB">
        <w:rPr>
          <w:sz w:val="22"/>
          <w:szCs w:val="22"/>
        </w:rPr>
        <w:t xml:space="preserve"> чин</w:t>
      </w:r>
      <w:r>
        <w:rPr>
          <w:sz w:val="22"/>
          <w:szCs w:val="22"/>
        </w:rPr>
        <w:t>и</w:t>
      </w:r>
      <w:r w:rsidR="0007396B" w:rsidRPr="00594DDB">
        <w:rPr>
          <w:sz w:val="22"/>
          <w:szCs w:val="22"/>
        </w:rPr>
        <w:t xml:space="preserve"> саставни део овог уговора</w:t>
      </w:r>
      <w:r w:rsidR="00F9468C" w:rsidRPr="00594DDB">
        <w:rPr>
          <w:sz w:val="22"/>
          <w:szCs w:val="22"/>
        </w:rPr>
        <w:t>.</w:t>
      </w:r>
    </w:p>
    <w:p w:rsidR="00C842BB" w:rsidRPr="00594DDB" w:rsidRDefault="00C842BB" w:rsidP="002639E8">
      <w:pPr>
        <w:pStyle w:val="Default"/>
        <w:jc w:val="both"/>
        <w:rPr>
          <w:bCs/>
          <w:sz w:val="22"/>
          <w:szCs w:val="22"/>
        </w:rPr>
      </w:pPr>
    </w:p>
    <w:p w:rsidR="00875FA3" w:rsidRPr="00594DDB" w:rsidRDefault="00875FA3" w:rsidP="00E3500F">
      <w:pPr>
        <w:ind w:right="-23"/>
        <w:jc w:val="center"/>
        <w:rPr>
          <w:b/>
          <w:sz w:val="22"/>
          <w:szCs w:val="22"/>
          <w:lang w:val="sl-SI"/>
        </w:rPr>
      </w:pPr>
      <w:r w:rsidRPr="00594DDB">
        <w:rPr>
          <w:b/>
          <w:sz w:val="22"/>
          <w:szCs w:val="22"/>
        </w:rPr>
        <w:t>Члан 2</w:t>
      </w:r>
      <w:r w:rsidRPr="00594DDB">
        <w:rPr>
          <w:b/>
          <w:sz w:val="22"/>
          <w:szCs w:val="22"/>
          <w:lang w:val="sl-SI"/>
        </w:rPr>
        <w:t>.</w:t>
      </w:r>
    </w:p>
    <w:p w:rsidR="00504DF3" w:rsidRPr="00594DDB" w:rsidRDefault="00504DF3" w:rsidP="003F3729">
      <w:pPr>
        <w:widowControl w:val="0"/>
        <w:autoSpaceDE w:val="0"/>
        <w:autoSpaceDN w:val="0"/>
        <w:adjustRightInd w:val="0"/>
        <w:ind w:right="-20"/>
        <w:jc w:val="both"/>
        <w:rPr>
          <w:sz w:val="22"/>
          <w:szCs w:val="22"/>
        </w:rPr>
      </w:pPr>
      <w:r w:rsidRPr="00594DDB">
        <w:rPr>
          <w:sz w:val="22"/>
          <w:szCs w:val="22"/>
        </w:rPr>
        <w:t xml:space="preserve">Пружање услуга из члана 1. уговора вршиће се у складу са писаним </w:t>
      </w:r>
      <w:r w:rsidR="002639E8" w:rsidRPr="00594DDB">
        <w:rPr>
          <w:sz w:val="22"/>
          <w:szCs w:val="22"/>
        </w:rPr>
        <w:t>захтевом</w:t>
      </w:r>
      <w:r w:rsidRPr="00594DDB">
        <w:rPr>
          <w:sz w:val="22"/>
          <w:szCs w:val="22"/>
        </w:rPr>
        <w:t xml:space="preserve"> </w:t>
      </w:r>
      <w:r w:rsidR="002639E8" w:rsidRPr="00594DDB">
        <w:rPr>
          <w:sz w:val="22"/>
          <w:szCs w:val="22"/>
        </w:rPr>
        <w:t>к</w:t>
      </w:r>
      <w:r w:rsidRPr="00594DDB">
        <w:rPr>
          <w:sz w:val="22"/>
          <w:szCs w:val="22"/>
        </w:rPr>
        <w:t>орисника услуга.</w:t>
      </w:r>
    </w:p>
    <w:p w:rsidR="00C842BB" w:rsidRPr="00594DDB" w:rsidRDefault="00C842BB" w:rsidP="003F3729">
      <w:pPr>
        <w:widowControl w:val="0"/>
        <w:autoSpaceDE w:val="0"/>
        <w:autoSpaceDN w:val="0"/>
        <w:adjustRightInd w:val="0"/>
        <w:ind w:right="-20"/>
        <w:jc w:val="both"/>
        <w:rPr>
          <w:sz w:val="22"/>
          <w:szCs w:val="22"/>
        </w:rPr>
      </w:pPr>
    </w:p>
    <w:p w:rsidR="00705751" w:rsidRDefault="00705751" w:rsidP="00146660">
      <w:pPr>
        <w:ind w:right="-23"/>
        <w:jc w:val="center"/>
        <w:rPr>
          <w:b/>
          <w:sz w:val="22"/>
          <w:szCs w:val="22"/>
        </w:rPr>
      </w:pPr>
    </w:p>
    <w:p w:rsidR="00705751" w:rsidRDefault="00705751" w:rsidP="00146660">
      <w:pPr>
        <w:ind w:right="-23"/>
        <w:jc w:val="center"/>
        <w:rPr>
          <w:b/>
          <w:sz w:val="22"/>
          <w:szCs w:val="22"/>
        </w:rPr>
      </w:pPr>
    </w:p>
    <w:p w:rsidR="00705751" w:rsidRDefault="00705751" w:rsidP="00146660">
      <w:pPr>
        <w:ind w:right="-23"/>
        <w:jc w:val="center"/>
        <w:rPr>
          <w:b/>
          <w:sz w:val="22"/>
          <w:szCs w:val="22"/>
        </w:rPr>
      </w:pPr>
    </w:p>
    <w:p w:rsidR="00705751" w:rsidRDefault="00705751" w:rsidP="00146660">
      <w:pPr>
        <w:ind w:right="-23"/>
        <w:jc w:val="center"/>
        <w:rPr>
          <w:b/>
          <w:sz w:val="22"/>
          <w:szCs w:val="22"/>
        </w:rPr>
      </w:pPr>
    </w:p>
    <w:p w:rsidR="00705751" w:rsidRDefault="00705751" w:rsidP="00146660">
      <w:pPr>
        <w:ind w:right="-23"/>
        <w:jc w:val="center"/>
        <w:rPr>
          <w:b/>
          <w:sz w:val="22"/>
          <w:szCs w:val="22"/>
        </w:rPr>
      </w:pPr>
    </w:p>
    <w:p w:rsidR="00146660" w:rsidRDefault="00146660" w:rsidP="00146660">
      <w:pPr>
        <w:ind w:right="-23"/>
        <w:jc w:val="center"/>
        <w:rPr>
          <w:b/>
          <w:sz w:val="22"/>
          <w:szCs w:val="22"/>
        </w:rPr>
      </w:pPr>
      <w:r w:rsidRPr="00594DDB">
        <w:rPr>
          <w:b/>
          <w:sz w:val="22"/>
          <w:szCs w:val="22"/>
        </w:rPr>
        <w:t>Члан 3</w:t>
      </w:r>
      <w:r w:rsidRPr="00594DDB">
        <w:rPr>
          <w:b/>
          <w:sz w:val="22"/>
          <w:szCs w:val="22"/>
          <w:lang w:val="sl-SI"/>
        </w:rPr>
        <w:t>.</w:t>
      </w:r>
    </w:p>
    <w:p w:rsidR="00705751" w:rsidRDefault="00705751" w:rsidP="00705751">
      <w:pPr>
        <w:widowControl w:val="0"/>
        <w:autoSpaceDE w:val="0"/>
        <w:autoSpaceDN w:val="0"/>
        <w:adjustRightInd w:val="0"/>
        <w:jc w:val="both"/>
        <w:rPr>
          <w:sz w:val="22"/>
          <w:szCs w:val="22"/>
        </w:rPr>
      </w:pPr>
      <w:r>
        <w:rPr>
          <w:sz w:val="22"/>
          <w:szCs w:val="22"/>
        </w:rPr>
        <w:t>Понуђене цене даваоца услуга из Обрасца структуре понуђене цене:</w:t>
      </w:r>
    </w:p>
    <w:p w:rsidR="00705751" w:rsidRPr="00594DDB" w:rsidRDefault="00705751" w:rsidP="00705751">
      <w:pPr>
        <w:pStyle w:val="BodyText"/>
        <w:rPr>
          <w:sz w:val="22"/>
          <w:szCs w:val="22"/>
        </w:rPr>
      </w:pPr>
    </w:p>
    <w:tbl>
      <w:tblPr>
        <w:tblW w:w="4974" w:type="pct"/>
        <w:tblInd w:w="-34" w:type="dxa"/>
        <w:tblLayout w:type="fixed"/>
        <w:tblLook w:val="04A0" w:firstRow="1" w:lastRow="0" w:firstColumn="1" w:lastColumn="0" w:noHBand="0" w:noVBand="1"/>
      </w:tblPr>
      <w:tblGrid>
        <w:gridCol w:w="707"/>
        <w:gridCol w:w="5106"/>
        <w:gridCol w:w="1418"/>
        <w:gridCol w:w="1135"/>
        <w:gridCol w:w="1416"/>
      </w:tblGrid>
      <w:tr w:rsidR="00705751" w:rsidRPr="00594DDB" w:rsidTr="00057EC1">
        <w:trPr>
          <w:trHeight w:val="805"/>
        </w:trPr>
        <w:tc>
          <w:tcPr>
            <w:tcW w:w="361" w:type="pct"/>
            <w:tcBorders>
              <w:top w:val="single" w:sz="4" w:space="0" w:color="auto"/>
              <w:left w:val="single" w:sz="4" w:space="0" w:color="auto"/>
              <w:right w:val="single" w:sz="4" w:space="0" w:color="auto"/>
            </w:tcBorders>
            <w:shd w:val="clear" w:color="auto" w:fill="auto"/>
            <w:vAlign w:val="center"/>
            <w:hideMark/>
          </w:tcPr>
          <w:p w:rsidR="00705751" w:rsidRPr="00594DDB" w:rsidRDefault="00705751" w:rsidP="00057EC1">
            <w:pPr>
              <w:jc w:val="center"/>
              <w:rPr>
                <w:sz w:val="22"/>
                <w:szCs w:val="22"/>
                <w:lang w:val="sr-Cyrl-CS" w:eastAsia="sr-Latn-CS"/>
              </w:rPr>
            </w:pPr>
            <w:r w:rsidRPr="00594DDB">
              <w:rPr>
                <w:sz w:val="22"/>
                <w:szCs w:val="22"/>
                <w:lang w:val="sr-Cyrl-CS" w:eastAsia="sr-Latn-CS"/>
              </w:rPr>
              <w:t>Ред. број</w:t>
            </w:r>
          </w:p>
        </w:tc>
        <w:tc>
          <w:tcPr>
            <w:tcW w:w="2610" w:type="pct"/>
            <w:tcBorders>
              <w:top w:val="single" w:sz="4" w:space="0" w:color="auto"/>
              <w:left w:val="nil"/>
              <w:right w:val="single" w:sz="4" w:space="0" w:color="auto"/>
            </w:tcBorders>
            <w:shd w:val="clear" w:color="auto" w:fill="auto"/>
            <w:vAlign w:val="center"/>
            <w:hideMark/>
          </w:tcPr>
          <w:p w:rsidR="00705751" w:rsidRPr="00594DDB" w:rsidRDefault="00705751" w:rsidP="00057EC1">
            <w:pPr>
              <w:jc w:val="center"/>
              <w:rPr>
                <w:sz w:val="22"/>
                <w:szCs w:val="22"/>
                <w:lang w:val="sr-Cyrl-CS" w:eastAsia="sr-Latn-CS"/>
              </w:rPr>
            </w:pPr>
            <w:r w:rsidRPr="00594DDB">
              <w:rPr>
                <w:sz w:val="22"/>
                <w:szCs w:val="22"/>
                <w:lang w:val="sr-Cyrl-CS" w:eastAsia="sr-Latn-CS"/>
              </w:rPr>
              <w:t xml:space="preserve">Опис </w:t>
            </w:r>
          </w:p>
        </w:tc>
        <w:tc>
          <w:tcPr>
            <w:tcW w:w="725" w:type="pct"/>
            <w:tcBorders>
              <w:top w:val="single" w:sz="4" w:space="0" w:color="auto"/>
              <w:left w:val="nil"/>
              <w:right w:val="single" w:sz="4" w:space="0" w:color="auto"/>
            </w:tcBorders>
            <w:shd w:val="clear" w:color="auto" w:fill="auto"/>
            <w:vAlign w:val="center"/>
            <w:hideMark/>
          </w:tcPr>
          <w:p w:rsidR="00705751" w:rsidRPr="00594DDB" w:rsidRDefault="00705751" w:rsidP="00057EC1">
            <w:pPr>
              <w:jc w:val="center"/>
              <w:rPr>
                <w:sz w:val="22"/>
                <w:szCs w:val="22"/>
                <w:lang w:val="sr-Cyrl-CS" w:eastAsia="sr-Latn-CS"/>
              </w:rPr>
            </w:pPr>
            <w:r w:rsidRPr="00594DDB">
              <w:rPr>
                <w:sz w:val="22"/>
                <w:szCs w:val="22"/>
                <w:lang w:val="sr-Cyrl-CS" w:eastAsia="sr-Latn-CS"/>
              </w:rPr>
              <w:t>Цена без ПДВ-а</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705751" w:rsidRPr="00594DDB" w:rsidRDefault="00705751" w:rsidP="00057EC1">
            <w:pPr>
              <w:jc w:val="center"/>
              <w:rPr>
                <w:sz w:val="22"/>
                <w:szCs w:val="22"/>
                <w:lang w:val="sr-Cyrl-CS" w:eastAsia="sr-Latn-CS"/>
              </w:rPr>
            </w:pPr>
            <w:r w:rsidRPr="00594DDB">
              <w:rPr>
                <w:sz w:val="22"/>
                <w:szCs w:val="22"/>
                <w:lang w:val="sr-Cyrl-CS" w:eastAsia="sr-Latn-CS"/>
              </w:rPr>
              <w:t>ПДВ</w:t>
            </w:r>
          </w:p>
        </w:tc>
        <w:tc>
          <w:tcPr>
            <w:tcW w:w="724" w:type="pct"/>
            <w:tcBorders>
              <w:top w:val="single" w:sz="4" w:space="0" w:color="auto"/>
              <w:left w:val="nil"/>
              <w:bottom w:val="single" w:sz="4" w:space="0" w:color="auto"/>
              <w:right w:val="single" w:sz="4" w:space="0" w:color="auto"/>
            </w:tcBorders>
            <w:shd w:val="clear" w:color="auto" w:fill="auto"/>
            <w:vAlign w:val="center"/>
          </w:tcPr>
          <w:p w:rsidR="00705751" w:rsidRPr="00594DDB" w:rsidRDefault="00705751" w:rsidP="00057EC1">
            <w:pPr>
              <w:jc w:val="center"/>
              <w:rPr>
                <w:sz w:val="22"/>
                <w:szCs w:val="22"/>
                <w:lang w:val="sr-Cyrl-CS" w:eastAsia="sr-Latn-CS"/>
              </w:rPr>
            </w:pPr>
            <w:r w:rsidRPr="00594DDB">
              <w:rPr>
                <w:sz w:val="22"/>
                <w:szCs w:val="22"/>
                <w:lang w:val="sr-Cyrl-CS" w:eastAsia="sr-Latn-CS"/>
              </w:rPr>
              <w:t>Цена са ПДВ-ом</w:t>
            </w:r>
          </w:p>
        </w:tc>
      </w:tr>
      <w:tr w:rsidR="00705751" w:rsidRPr="00594DDB" w:rsidTr="00057EC1">
        <w:trPr>
          <w:trHeight w:val="288"/>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705751" w:rsidRPr="00594DDB" w:rsidRDefault="00705751" w:rsidP="00057EC1">
            <w:pPr>
              <w:jc w:val="center"/>
              <w:rPr>
                <w:color w:val="000000"/>
                <w:sz w:val="22"/>
                <w:szCs w:val="22"/>
              </w:rPr>
            </w:pPr>
            <w:r w:rsidRPr="00594DDB">
              <w:rPr>
                <w:color w:val="000000"/>
                <w:sz w:val="22"/>
                <w:szCs w:val="22"/>
              </w:rPr>
              <w:t>1.</w:t>
            </w:r>
          </w:p>
        </w:tc>
        <w:tc>
          <w:tcPr>
            <w:tcW w:w="2610" w:type="pct"/>
            <w:tcBorders>
              <w:top w:val="single" w:sz="4" w:space="0" w:color="auto"/>
              <w:left w:val="nil"/>
              <w:bottom w:val="single" w:sz="4" w:space="0" w:color="auto"/>
              <w:right w:val="single" w:sz="4" w:space="0" w:color="auto"/>
            </w:tcBorders>
            <w:shd w:val="clear" w:color="auto" w:fill="auto"/>
            <w:hideMark/>
          </w:tcPr>
          <w:p w:rsidR="00705751" w:rsidRPr="00594DDB" w:rsidRDefault="00705751" w:rsidP="00057EC1">
            <w:pPr>
              <w:jc w:val="center"/>
              <w:rPr>
                <w:color w:val="000000"/>
                <w:sz w:val="22"/>
                <w:szCs w:val="22"/>
              </w:rPr>
            </w:pPr>
            <w:r w:rsidRPr="00594DDB">
              <w:rPr>
                <w:color w:val="000000"/>
                <w:sz w:val="22"/>
                <w:szCs w:val="22"/>
              </w:rPr>
              <w:t>2.</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705751" w:rsidRPr="00594DDB" w:rsidRDefault="00705751" w:rsidP="00057EC1">
            <w:pPr>
              <w:jc w:val="center"/>
              <w:rPr>
                <w:color w:val="000000"/>
                <w:sz w:val="22"/>
                <w:szCs w:val="22"/>
              </w:rPr>
            </w:pPr>
            <w:r w:rsidRPr="00594DDB">
              <w:rPr>
                <w:color w:val="000000"/>
                <w:sz w:val="22"/>
                <w:szCs w:val="22"/>
              </w:rPr>
              <w:t>3.</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705751" w:rsidRPr="00594DDB" w:rsidRDefault="00705751" w:rsidP="00057EC1">
            <w:pPr>
              <w:jc w:val="center"/>
              <w:rPr>
                <w:color w:val="000000"/>
                <w:sz w:val="22"/>
                <w:szCs w:val="22"/>
              </w:rPr>
            </w:pPr>
            <w:r w:rsidRPr="00594DDB">
              <w:rPr>
                <w:color w:val="000000"/>
                <w:sz w:val="22"/>
                <w:szCs w:val="22"/>
              </w:rPr>
              <w:t>4.</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705751" w:rsidRPr="00594DDB" w:rsidRDefault="00705751" w:rsidP="00057EC1">
            <w:pPr>
              <w:jc w:val="center"/>
              <w:rPr>
                <w:color w:val="000000"/>
                <w:sz w:val="22"/>
                <w:szCs w:val="22"/>
              </w:rPr>
            </w:pPr>
            <w:r w:rsidRPr="00594DDB">
              <w:rPr>
                <w:color w:val="000000"/>
                <w:sz w:val="22"/>
                <w:szCs w:val="22"/>
              </w:rPr>
              <w:t>5.</w:t>
            </w:r>
          </w:p>
        </w:tc>
      </w:tr>
      <w:tr w:rsidR="00705751" w:rsidRPr="00594DDB" w:rsidTr="00057EC1">
        <w:trPr>
          <w:trHeight w:val="288"/>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705751" w:rsidRPr="00EA792F" w:rsidRDefault="00705751" w:rsidP="00057EC1">
            <w:pPr>
              <w:jc w:val="right"/>
              <w:rPr>
                <w:color w:val="000000"/>
                <w:sz w:val="22"/>
                <w:szCs w:val="22"/>
              </w:rPr>
            </w:pPr>
            <w:r>
              <w:rPr>
                <w:color w:val="000000"/>
                <w:sz w:val="22"/>
                <w:szCs w:val="22"/>
              </w:rPr>
              <w:t>1</w:t>
            </w:r>
          </w:p>
        </w:tc>
        <w:tc>
          <w:tcPr>
            <w:tcW w:w="2610" w:type="pct"/>
            <w:tcBorders>
              <w:top w:val="single" w:sz="4" w:space="0" w:color="auto"/>
              <w:left w:val="nil"/>
              <w:bottom w:val="single" w:sz="4" w:space="0" w:color="auto"/>
              <w:right w:val="single" w:sz="4" w:space="0" w:color="auto"/>
            </w:tcBorders>
            <w:shd w:val="clear" w:color="auto" w:fill="auto"/>
            <w:hideMark/>
          </w:tcPr>
          <w:p w:rsidR="00705751" w:rsidRPr="00594DDB" w:rsidRDefault="00705751" w:rsidP="00057EC1">
            <w:pPr>
              <w:contextualSpacing/>
              <w:rPr>
                <w:color w:val="000000"/>
                <w:sz w:val="22"/>
                <w:szCs w:val="22"/>
              </w:rPr>
            </w:pPr>
            <w:r>
              <w:rPr>
                <w:sz w:val="22"/>
                <w:szCs w:val="22"/>
              </w:rPr>
              <w:t>Цена услуге ноћења за смештај учесника скупа, коју плаћају учесници скупа, под условом да не прелази износ од 120 евра у динарској противвредности по учеснику/ноћ</w:t>
            </w:r>
          </w:p>
        </w:tc>
        <w:tc>
          <w:tcPr>
            <w:tcW w:w="725" w:type="pct"/>
            <w:tcBorders>
              <w:top w:val="single" w:sz="4" w:space="0" w:color="auto"/>
              <w:left w:val="nil"/>
              <w:bottom w:val="single" w:sz="4" w:space="0" w:color="auto"/>
              <w:right w:val="single" w:sz="4" w:space="0" w:color="auto"/>
            </w:tcBorders>
            <w:shd w:val="clear" w:color="auto" w:fill="auto"/>
            <w:vAlign w:val="bottom"/>
            <w:hideMark/>
          </w:tcPr>
          <w:p w:rsidR="00705751" w:rsidRPr="00594DDB" w:rsidRDefault="00705751" w:rsidP="00057EC1">
            <w:pPr>
              <w:jc w:val="center"/>
              <w:rPr>
                <w:color w:val="000000"/>
                <w:sz w:val="22"/>
                <w:szCs w:val="22"/>
              </w:rPr>
            </w:pP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705751" w:rsidRPr="00594DDB" w:rsidRDefault="00705751" w:rsidP="00057EC1">
            <w:pPr>
              <w:jc w:val="center"/>
              <w:rPr>
                <w:color w:val="000000"/>
                <w:sz w:val="22"/>
                <w:szCs w:val="22"/>
              </w:rPr>
            </w:pP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705751" w:rsidRPr="00594DDB" w:rsidRDefault="00705751" w:rsidP="00057EC1">
            <w:pPr>
              <w:jc w:val="center"/>
              <w:rPr>
                <w:color w:val="000000"/>
                <w:sz w:val="22"/>
                <w:szCs w:val="22"/>
              </w:rPr>
            </w:pPr>
          </w:p>
        </w:tc>
      </w:tr>
      <w:tr w:rsidR="00705751"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705751" w:rsidRPr="00EA792F" w:rsidRDefault="00705751" w:rsidP="00057EC1">
            <w:pPr>
              <w:jc w:val="right"/>
              <w:rPr>
                <w:color w:val="000000"/>
                <w:sz w:val="22"/>
                <w:szCs w:val="22"/>
              </w:rPr>
            </w:pPr>
            <w:r>
              <w:rPr>
                <w:color w:val="000000"/>
                <w:sz w:val="22"/>
                <w:szCs w:val="22"/>
              </w:rPr>
              <w:t>2</w:t>
            </w:r>
          </w:p>
        </w:tc>
        <w:tc>
          <w:tcPr>
            <w:tcW w:w="2610" w:type="pct"/>
            <w:tcBorders>
              <w:top w:val="nil"/>
              <w:left w:val="nil"/>
              <w:bottom w:val="single" w:sz="4" w:space="0" w:color="auto"/>
              <w:right w:val="single" w:sz="4" w:space="0" w:color="auto"/>
            </w:tcBorders>
            <w:shd w:val="clear" w:color="auto" w:fill="auto"/>
            <w:hideMark/>
          </w:tcPr>
          <w:p w:rsidR="00705751" w:rsidRDefault="00705751" w:rsidP="00057EC1">
            <w:pPr>
              <w:rPr>
                <w:color w:val="000000"/>
                <w:sz w:val="22"/>
                <w:szCs w:val="22"/>
              </w:rPr>
            </w:pPr>
            <w:r w:rsidRPr="00594DDB">
              <w:rPr>
                <w:color w:val="000000"/>
                <w:sz w:val="22"/>
                <w:szCs w:val="22"/>
              </w:rPr>
              <w:t xml:space="preserve">Организација првог догађаја у Београду </w:t>
            </w:r>
          </w:p>
          <w:p w:rsidR="00705751" w:rsidRPr="00AC70ED" w:rsidRDefault="00705751" w:rsidP="00057EC1">
            <w:pPr>
              <w:rPr>
                <w:color w:val="000000"/>
                <w:sz w:val="22"/>
                <w:szCs w:val="22"/>
              </w:rPr>
            </w:pPr>
            <w:r w:rsidRPr="00594DDB">
              <w:rPr>
                <w:color w:val="000000"/>
                <w:sz w:val="22"/>
                <w:szCs w:val="22"/>
              </w:rPr>
              <w:t>(9.</w:t>
            </w:r>
            <w:r>
              <w:rPr>
                <w:color w:val="000000"/>
                <w:sz w:val="22"/>
                <w:szCs w:val="22"/>
              </w:rPr>
              <w:t xml:space="preserve"> -11.</w:t>
            </w:r>
            <w:r w:rsidRPr="00594DDB">
              <w:rPr>
                <w:color w:val="000000"/>
                <w:sz w:val="22"/>
                <w:szCs w:val="22"/>
              </w:rPr>
              <w:t xml:space="preserve"> октобар) </w:t>
            </w:r>
            <w:r>
              <w:rPr>
                <w:color w:val="000000"/>
                <w:sz w:val="22"/>
                <w:szCs w:val="22"/>
              </w:rPr>
              <w:t>која укључује сале, техничку опрему и опрему за превођење и преводиоца, и кетеринг за ручак и паузе, у свему према спецификацији техничких карактеристика за максимално 120 учесника</w:t>
            </w:r>
          </w:p>
        </w:tc>
        <w:tc>
          <w:tcPr>
            <w:tcW w:w="725" w:type="pct"/>
            <w:tcBorders>
              <w:top w:val="nil"/>
              <w:left w:val="nil"/>
              <w:bottom w:val="single" w:sz="4" w:space="0" w:color="auto"/>
              <w:right w:val="single" w:sz="4" w:space="0" w:color="auto"/>
            </w:tcBorders>
            <w:shd w:val="clear" w:color="auto" w:fill="auto"/>
            <w:vAlign w:val="bottom"/>
            <w:hideMark/>
          </w:tcPr>
          <w:p w:rsidR="00705751" w:rsidRPr="00594DDB" w:rsidRDefault="00705751" w:rsidP="00057EC1">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r>
      <w:tr w:rsidR="00705751"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705751" w:rsidRPr="00EA792F" w:rsidRDefault="00705751" w:rsidP="00057EC1">
            <w:pPr>
              <w:jc w:val="right"/>
              <w:rPr>
                <w:color w:val="000000"/>
                <w:sz w:val="22"/>
                <w:szCs w:val="22"/>
              </w:rPr>
            </w:pPr>
            <w:r>
              <w:rPr>
                <w:color w:val="000000"/>
                <w:sz w:val="22"/>
                <w:szCs w:val="22"/>
              </w:rPr>
              <w:t>3</w:t>
            </w:r>
          </w:p>
        </w:tc>
        <w:tc>
          <w:tcPr>
            <w:tcW w:w="2610" w:type="pct"/>
            <w:tcBorders>
              <w:top w:val="nil"/>
              <w:left w:val="nil"/>
              <w:bottom w:val="single" w:sz="4" w:space="0" w:color="auto"/>
              <w:right w:val="single" w:sz="4" w:space="0" w:color="auto"/>
            </w:tcBorders>
            <w:shd w:val="clear" w:color="auto" w:fill="auto"/>
            <w:hideMark/>
          </w:tcPr>
          <w:p w:rsidR="00705751" w:rsidRPr="00AC70ED" w:rsidRDefault="00705751" w:rsidP="00057EC1">
            <w:pPr>
              <w:rPr>
                <w:color w:val="000000"/>
                <w:sz w:val="22"/>
                <w:szCs w:val="22"/>
              </w:rPr>
            </w:pPr>
            <w:r w:rsidRPr="00594DDB">
              <w:rPr>
                <w:color w:val="000000"/>
                <w:sz w:val="22"/>
                <w:szCs w:val="22"/>
              </w:rPr>
              <w:t xml:space="preserve">Организација другог догађаја Београд-Доњи Милановац (12. и 13. октобар) – организација превоза </w:t>
            </w:r>
            <w:r>
              <w:rPr>
                <w:color w:val="000000"/>
                <w:sz w:val="22"/>
                <w:szCs w:val="22"/>
              </w:rPr>
              <w:t>за максимално 80 учесника</w:t>
            </w:r>
          </w:p>
        </w:tc>
        <w:tc>
          <w:tcPr>
            <w:tcW w:w="725" w:type="pct"/>
            <w:tcBorders>
              <w:top w:val="nil"/>
              <w:left w:val="nil"/>
              <w:bottom w:val="single" w:sz="4" w:space="0" w:color="auto"/>
              <w:right w:val="single" w:sz="4" w:space="0" w:color="auto"/>
            </w:tcBorders>
            <w:shd w:val="clear" w:color="auto" w:fill="auto"/>
            <w:vAlign w:val="bottom"/>
            <w:hideMark/>
          </w:tcPr>
          <w:p w:rsidR="00705751" w:rsidRPr="00594DDB" w:rsidRDefault="00705751" w:rsidP="00057EC1">
            <w:pPr>
              <w:jc w:val="right"/>
              <w:rPr>
                <w:b/>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r>
      <w:tr w:rsidR="00705751"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705751" w:rsidRPr="00EA792F" w:rsidRDefault="00705751" w:rsidP="00057EC1">
            <w:pPr>
              <w:jc w:val="right"/>
              <w:rPr>
                <w:color w:val="000000"/>
                <w:sz w:val="22"/>
                <w:szCs w:val="22"/>
              </w:rPr>
            </w:pPr>
            <w:r>
              <w:rPr>
                <w:color w:val="000000"/>
                <w:sz w:val="22"/>
                <w:szCs w:val="22"/>
              </w:rPr>
              <w:t>4</w:t>
            </w:r>
          </w:p>
        </w:tc>
        <w:tc>
          <w:tcPr>
            <w:tcW w:w="2610" w:type="pct"/>
            <w:tcBorders>
              <w:top w:val="nil"/>
              <w:left w:val="nil"/>
              <w:bottom w:val="single" w:sz="4" w:space="0" w:color="auto"/>
              <w:right w:val="single" w:sz="4" w:space="0" w:color="auto"/>
            </w:tcBorders>
            <w:shd w:val="clear" w:color="auto" w:fill="auto"/>
            <w:hideMark/>
          </w:tcPr>
          <w:p w:rsidR="00705751" w:rsidRPr="00AC70ED" w:rsidRDefault="00705751" w:rsidP="00057EC1">
            <w:pPr>
              <w:rPr>
                <w:color w:val="000000"/>
                <w:sz w:val="22"/>
                <w:szCs w:val="22"/>
              </w:rPr>
            </w:pPr>
            <w:r w:rsidRPr="00594DDB">
              <w:rPr>
                <w:color w:val="000000"/>
                <w:sz w:val="22"/>
                <w:szCs w:val="22"/>
              </w:rPr>
              <w:t>Услуге организовања свечане вечере у етно ресторану у Београду у близини скупштине Србије</w:t>
            </w:r>
            <w:r>
              <w:rPr>
                <w:color w:val="000000"/>
                <w:sz w:val="22"/>
                <w:szCs w:val="22"/>
              </w:rPr>
              <w:t xml:space="preserve"> (11. октобар) за максимално 120 учесника</w:t>
            </w:r>
          </w:p>
        </w:tc>
        <w:tc>
          <w:tcPr>
            <w:tcW w:w="725" w:type="pct"/>
            <w:tcBorders>
              <w:top w:val="nil"/>
              <w:left w:val="nil"/>
              <w:bottom w:val="single" w:sz="4" w:space="0" w:color="auto"/>
              <w:right w:val="single" w:sz="4" w:space="0" w:color="auto"/>
            </w:tcBorders>
            <w:shd w:val="clear" w:color="auto" w:fill="auto"/>
            <w:vAlign w:val="bottom"/>
            <w:hideMark/>
          </w:tcPr>
          <w:p w:rsidR="00705751" w:rsidRPr="00594DDB" w:rsidRDefault="00705751" w:rsidP="00057EC1">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r>
      <w:tr w:rsidR="00705751" w:rsidRPr="00594DDB" w:rsidTr="00057EC1">
        <w:trPr>
          <w:trHeight w:val="288"/>
        </w:trPr>
        <w:tc>
          <w:tcPr>
            <w:tcW w:w="361" w:type="pct"/>
            <w:tcBorders>
              <w:top w:val="nil"/>
              <w:left w:val="single" w:sz="4" w:space="0" w:color="auto"/>
              <w:bottom w:val="single" w:sz="4" w:space="0" w:color="auto"/>
              <w:right w:val="single" w:sz="4" w:space="0" w:color="auto"/>
            </w:tcBorders>
            <w:shd w:val="clear" w:color="auto" w:fill="auto"/>
            <w:hideMark/>
          </w:tcPr>
          <w:p w:rsidR="00705751" w:rsidRPr="00EA792F" w:rsidRDefault="00705751" w:rsidP="00057EC1">
            <w:pPr>
              <w:jc w:val="right"/>
              <w:rPr>
                <w:color w:val="000000"/>
                <w:sz w:val="22"/>
                <w:szCs w:val="22"/>
              </w:rPr>
            </w:pPr>
            <w:r>
              <w:rPr>
                <w:color w:val="000000"/>
                <w:sz w:val="22"/>
                <w:szCs w:val="22"/>
              </w:rPr>
              <w:t>5</w:t>
            </w:r>
          </w:p>
        </w:tc>
        <w:tc>
          <w:tcPr>
            <w:tcW w:w="2610" w:type="pct"/>
            <w:tcBorders>
              <w:top w:val="nil"/>
              <w:left w:val="nil"/>
              <w:bottom w:val="single" w:sz="4" w:space="0" w:color="auto"/>
              <w:right w:val="single" w:sz="4" w:space="0" w:color="auto"/>
            </w:tcBorders>
            <w:shd w:val="clear" w:color="auto" w:fill="auto"/>
            <w:hideMark/>
          </w:tcPr>
          <w:p w:rsidR="00705751" w:rsidRPr="00594DDB" w:rsidRDefault="00705751" w:rsidP="00057EC1">
            <w:pPr>
              <w:rPr>
                <w:color w:val="000000"/>
                <w:sz w:val="22"/>
                <w:szCs w:val="22"/>
              </w:rPr>
            </w:pPr>
            <w:r w:rsidRPr="00594DDB">
              <w:rPr>
                <w:sz w:val="22"/>
                <w:szCs w:val="22"/>
              </w:rPr>
              <w:t xml:space="preserve">Обезбеђивање штампаног материјала </w:t>
            </w:r>
            <w:r>
              <w:rPr>
                <w:color w:val="000000"/>
                <w:sz w:val="22"/>
                <w:szCs w:val="22"/>
              </w:rPr>
              <w:t>у свему према спецификацији техничких карактеристика за укупно 130 учесника</w:t>
            </w:r>
          </w:p>
        </w:tc>
        <w:tc>
          <w:tcPr>
            <w:tcW w:w="725" w:type="pct"/>
            <w:tcBorders>
              <w:top w:val="nil"/>
              <w:left w:val="nil"/>
              <w:bottom w:val="single" w:sz="4" w:space="0" w:color="auto"/>
              <w:right w:val="single" w:sz="4" w:space="0" w:color="auto"/>
            </w:tcBorders>
            <w:shd w:val="clear" w:color="auto" w:fill="auto"/>
            <w:vAlign w:val="bottom"/>
            <w:hideMark/>
          </w:tcPr>
          <w:p w:rsidR="00705751" w:rsidRPr="00594DDB" w:rsidRDefault="00705751" w:rsidP="00057EC1">
            <w:pPr>
              <w:jc w:val="right"/>
              <w:rPr>
                <w:color w:val="000000"/>
                <w:sz w:val="22"/>
                <w:szCs w:val="22"/>
              </w:rPr>
            </w:pPr>
          </w:p>
        </w:tc>
        <w:tc>
          <w:tcPr>
            <w:tcW w:w="580"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bottom"/>
            <w:hideMark/>
          </w:tcPr>
          <w:p w:rsidR="00705751" w:rsidRPr="00594DDB" w:rsidRDefault="00705751" w:rsidP="00057EC1">
            <w:pPr>
              <w:rPr>
                <w:color w:val="000000"/>
                <w:sz w:val="22"/>
                <w:szCs w:val="22"/>
              </w:rPr>
            </w:pPr>
            <w:r w:rsidRPr="00594DDB">
              <w:rPr>
                <w:color w:val="000000"/>
                <w:sz w:val="22"/>
                <w:szCs w:val="22"/>
              </w:rPr>
              <w:t> </w:t>
            </w:r>
          </w:p>
        </w:tc>
      </w:tr>
    </w:tbl>
    <w:p w:rsidR="00705751" w:rsidRPr="00705751" w:rsidRDefault="00705751" w:rsidP="00705751">
      <w:pPr>
        <w:ind w:right="-23"/>
        <w:jc w:val="both"/>
        <w:rPr>
          <w:sz w:val="22"/>
          <w:szCs w:val="22"/>
        </w:rPr>
      </w:pPr>
    </w:p>
    <w:p w:rsidR="00146660" w:rsidRDefault="00146660" w:rsidP="00146660">
      <w:pPr>
        <w:jc w:val="both"/>
        <w:rPr>
          <w:sz w:val="22"/>
          <w:szCs w:val="22"/>
        </w:rPr>
      </w:pPr>
      <w:r w:rsidRPr="00594DDB">
        <w:rPr>
          <w:sz w:val="22"/>
          <w:szCs w:val="22"/>
          <w:lang w:val="sr-Cyrl-CS"/>
        </w:rPr>
        <w:t xml:space="preserve">Укупна финансијска вредност овог уговора </w:t>
      </w:r>
      <w:r w:rsidRPr="00594DDB">
        <w:rPr>
          <w:sz w:val="22"/>
          <w:szCs w:val="22"/>
        </w:rPr>
        <w:t xml:space="preserve">износи до </w:t>
      </w:r>
      <w:r w:rsidR="00681D6F" w:rsidRPr="00594DDB">
        <w:rPr>
          <w:sz w:val="22"/>
          <w:szCs w:val="22"/>
          <w:lang w:val="sr-Cyrl-CS"/>
        </w:rPr>
        <w:t>______</w:t>
      </w:r>
      <w:r w:rsidRPr="00594DDB">
        <w:rPr>
          <w:sz w:val="22"/>
          <w:szCs w:val="22"/>
          <w:lang w:val="sr-Cyrl-CS"/>
        </w:rPr>
        <w:t xml:space="preserve"> динара, без обрачунатог ПДВ-а, односно </w:t>
      </w:r>
      <w:r w:rsidR="00681D6F" w:rsidRPr="00594DDB">
        <w:rPr>
          <w:sz w:val="22"/>
          <w:szCs w:val="22"/>
          <w:lang w:val="sr-Cyrl-CS"/>
        </w:rPr>
        <w:t xml:space="preserve">_________ </w:t>
      </w:r>
      <w:r w:rsidRPr="00594DDB">
        <w:rPr>
          <w:sz w:val="22"/>
          <w:szCs w:val="22"/>
        </w:rPr>
        <w:t>динара</w:t>
      </w:r>
      <w:r w:rsidRPr="00594DDB">
        <w:rPr>
          <w:sz w:val="22"/>
          <w:szCs w:val="22"/>
          <w:lang w:val="sr-Cyrl-CS"/>
        </w:rPr>
        <w:t xml:space="preserve"> са ПДВ-ом</w:t>
      </w:r>
      <w:r w:rsidR="0015269A" w:rsidRPr="00594DDB">
        <w:rPr>
          <w:sz w:val="22"/>
          <w:szCs w:val="22"/>
          <w:lang w:val="sr-Cyrl-CS"/>
        </w:rPr>
        <w:t xml:space="preserve"> </w:t>
      </w:r>
      <w:r w:rsidR="00681D6F" w:rsidRPr="00594DDB">
        <w:rPr>
          <w:i/>
          <w:sz w:val="22"/>
          <w:szCs w:val="22"/>
          <w:lang w:val="sr-Cyrl-CS"/>
        </w:rPr>
        <w:t>(вредност попуњава Корисник услуга)</w:t>
      </w:r>
      <w:r w:rsidRPr="00594DDB">
        <w:rPr>
          <w:sz w:val="22"/>
          <w:szCs w:val="22"/>
        </w:rPr>
        <w:t>.</w:t>
      </w:r>
    </w:p>
    <w:p w:rsidR="003618E2" w:rsidRPr="00594DDB" w:rsidRDefault="003618E2" w:rsidP="00146660">
      <w:pPr>
        <w:jc w:val="both"/>
        <w:rPr>
          <w:sz w:val="22"/>
          <w:szCs w:val="22"/>
          <w:lang w:val="sr-Cyrl-CS"/>
        </w:rPr>
      </w:pPr>
    </w:p>
    <w:p w:rsidR="00146660" w:rsidRPr="00594DDB" w:rsidRDefault="00146660" w:rsidP="00146660">
      <w:pPr>
        <w:jc w:val="center"/>
        <w:rPr>
          <w:b/>
          <w:sz w:val="22"/>
          <w:szCs w:val="22"/>
          <w:lang w:val="sr-Cyrl-CS"/>
        </w:rPr>
      </w:pPr>
      <w:r w:rsidRPr="00594DDB">
        <w:rPr>
          <w:b/>
          <w:sz w:val="22"/>
          <w:szCs w:val="22"/>
          <w:lang w:val="sr-Cyrl-CS"/>
        </w:rPr>
        <w:t xml:space="preserve">Члан </w:t>
      </w:r>
      <w:r w:rsidR="002639E8" w:rsidRPr="00594DDB">
        <w:rPr>
          <w:b/>
          <w:sz w:val="22"/>
          <w:szCs w:val="22"/>
          <w:lang w:val="sr-Cyrl-CS"/>
        </w:rPr>
        <w:t>4</w:t>
      </w:r>
      <w:r w:rsidRPr="00594DDB">
        <w:rPr>
          <w:b/>
          <w:sz w:val="22"/>
          <w:szCs w:val="22"/>
          <w:lang w:val="sr-Cyrl-CS"/>
        </w:rPr>
        <w:t>.</w:t>
      </w:r>
    </w:p>
    <w:p w:rsidR="003618E2" w:rsidRDefault="00146660" w:rsidP="00681D6F">
      <w:pPr>
        <w:widowControl w:val="0"/>
        <w:autoSpaceDE w:val="0"/>
        <w:autoSpaceDN w:val="0"/>
        <w:adjustRightInd w:val="0"/>
        <w:jc w:val="both"/>
        <w:rPr>
          <w:sz w:val="22"/>
          <w:szCs w:val="22"/>
        </w:rPr>
      </w:pPr>
      <w:r w:rsidRPr="00594DDB">
        <w:rPr>
          <w:spacing w:val="-1"/>
          <w:sz w:val="22"/>
          <w:szCs w:val="22"/>
        </w:rPr>
        <w:t xml:space="preserve">Корисник услуге се обавезује </w:t>
      </w:r>
      <w:r w:rsidR="00C842BB" w:rsidRPr="00594DDB">
        <w:rPr>
          <w:spacing w:val="-1"/>
          <w:sz w:val="22"/>
          <w:szCs w:val="22"/>
        </w:rPr>
        <w:t xml:space="preserve">да за </w:t>
      </w:r>
      <w:r w:rsidR="00745A4F" w:rsidRPr="00594DDB">
        <w:rPr>
          <w:spacing w:val="-1"/>
          <w:sz w:val="22"/>
          <w:szCs w:val="22"/>
        </w:rPr>
        <w:t xml:space="preserve">услуге по основу овог </w:t>
      </w:r>
      <w:r w:rsidR="00745A4F" w:rsidRPr="003618E2">
        <w:rPr>
          <w:spacing w:val="-1"/>
          <w:sz w:val="22"/>
          <w:szCs w:val="22"/>
        </w:rPr>
        <w:t>уговора</w:t>
      </w:r>
      <w:r w:rsidR="00C842BB" w:rsidRPr="003618E2">
        <w:rPr>
          <w:spacing w:val="-1"/>
          <w:sz w:val="22"/>
          <w:szCs w:val="22"/>
        </w:rPr>
        <w:t xml:space="preserve"> (осим хотелског смештаја учесника)</w:t>
      </w:r>
      <w:r w:rsidR="00745A4F" w:rsidRPr="00594DDB">
        <w:rPr>
          <w:spacing w:val="-1"/>
          <w:sz w:val="22"/>
          <w:szCs w:val="22"/>
        </w:rPr>
        <w:t xml:space="preserve"> </w:t>
      </w:r>
      <w:r w:rsidR="00C63DD6" w:rsidRPr="00594DDB">
        <w:rPr>
          <w:spacing w:val="-1"/>
          <w:sz w:val="22"/>
          <w:szCs w:val="22"/>
        </w:rPr>
        <w:t xml:space="preserve">плаћање </w:t>
      </w:r>
      <w:r w:rsidR="00745A4F" w:rsidRPr="00594DDB">
        <w:rPr>
          <w:spacing w:val="-1"/>
          <w:sz w:val="22"/>
          <w:szCs w:val="22"/>
        </w:rPr>
        <w:t>изврши</w:t>
      </w:r>
      <w:r w:rsidR="0015269A" w:rsidRPr="00594DDB">
        <w:rPr>
          <w:spacing w:val="-1"/>
          <w:sz w:val="22"/>
          <w:szCs w:val="22"/>
        </w:rPr>
        <w:t xml:space="preserve"> </w:t>
      </w:r>
      <w:r w:rsidR="00C63DD6" w:rsidRPr="00594DDB">
        <w:rPr>
          <w:sz w:val="22"/>
          <w:szCs w:val="22"/>
          <w:lang w:val="sr-Cyrl-CS"/>
        </w:rPr>
        <w:t xml:space="preserve">на текући рачун </w:t>
      </w:r>
      <w:r w:rsidR="00C842BB" w:rsidRPr="00594DDB">
        <w:rPr>
          <w:sz w:val="22"/>
          <w:szCs w:val="22"/>
          <w:lang w:val="sr-Cyrl-CS"/>
        </w:rPr>
        <w:t>д</w:t>
      </w:r>
      <w:r w:rsidR="00C63DD6" w:rsidRPr="00594DDB">
        <w:rPr>
          <w:sz w:val="22"/>
          <w:szCs w:val="22"/>
          <w:lang w:val="sr-Cyrl-CS"/>
        </w:rPr>
        <w:t>аваоца услуге бр</w:t>
      </w:r>
      <w:r w:rsidR="0015269A" w:rsidRPr="00594DDB">
        <w:rPr>
          <w:sz w:val="22"/>
          <w:szCs w:val="22"/>
          <w:lang w:val="sr-Cyrl-CS"/>
        </w:rPr>
        <w:t xml:space="preserve">: </w:t>
      </w:r>
      <w:r w:rsidR="00C63DD6" w:rsidRPr="00594DDB">
        <w:rPr>
          <w:sz w:val="22"/>
          <w:szCs w:val="22"/>
          <w:lang w:val="sr-Cyrl-CS"/>
        </w:rPr>
        <w:t>__________________ који се води код</w:t>
      </w:r>
      <w:r w:rsidR="0015269A" w:rsidRPr="00594DDB">
        <w:rPr>
          <w:sz w:val="22"/>
          <w:szCs w:val="22"/>
          <w:lang w:val="sr-Cyrl-CS"/>
        </w:rPr>
        <w:t xml:space="preserve"> </w:t>
      </w:r>
      <w:r w:rsidR="00C63DD6" w:rsidRPr="00594DDB">
        <w:rPr>
          <w:sz w:val="22"/>
          <w:szCs w:val="22"/>
          <w:lang w:val="sr-Cyrl-CS"/>
        </w:rPr>
        <w:t xml:space="preserve">________________________, </w:t>
      </w:r>
      <w:r w:rsidR="00681D6F" w:rsidRPr="00594DDB">
        <w:rPr>
          <w:sz w:val="22"/>
          <w:szCs w:val="22"/>
          <w:lang w:val="sr-Cyrl-CS"/>
        </w:rPr>
        <w:t xml:space="preserve">у року од </w:t>
      </w:r>
      <w:r w:rsidR="003618E2">
        <w:rPr>
          <w:sz w:val="22"/>
          <w:szCs w:val="22"/>
        </w:rPr>
        <w:t>10</w:t>
      </w:r>
      <w:r w:rsidR="003618E2" w:rsidRPr="00594DDB">
        <w:rPr>
          <w:sz w:val="22"/>
          <w:szCs w:val="22"/>
        </w:rPr>
        <w:t xml:space="preserve"> дана од дана </w:t>
      </w:r>
      <w:r w:rsidR="003618E2">
        <w:rPr>
          <w:sz w:val="22"/>
          <w:szCs w:val="22"/>
        </w:rPr>
        <w:t xml:space="preserve">достављања исправне фактуре за </w:t>
      </w:r>
      <w:r w:rsidR="003618E2" w:rsidRPr="00594DDB">
        <w:rPr>
          <w:sz w:val="22"/>
          <w:szCs w:val="22"/>
        </w:rPr>
        <w:t>изврше</w:t>
      </w:r>
      <w:r w:rsidR="003618E2">
        <w:rPr>
          <w:sz w:val="22"/>
          <w:szCs w:val="22"/>
        </w:rPr>
        <w:t>не</w:t>
      </w:r>
      <w:r w:rsidR="003618E2" w:rsidRPr="00594DDB">
        <w:rPr>
          <w:sz w:val="22"/>
          <w:szCs w:val="22"/>
        </w:rPr>
        <w:t xml:space="preserve"> услуге</w:t>
      </w:r>
      <w:r w:rsidR="003618E2">
        <w:rPr>
          <w:sz w:val="22"/>
          <w:szCs w:val="22"/>
        </w:rPr>
        <w:t>.</w:t>
      </w:r>
    </w:p>
    <w:p w:rsidR="00146660" w:rsidRDefault="00745A4F" w:rsidP="00681D6F">
      <w:pPr>
        <w:widowControl w:val="0"/>
        <w:autoSpaceDE w:val="0"/>
        <w:autoSpaceDN w:val="0"/>
        <w:adjustRightInd w:val="0"/>
        <w:jc w:val="both"/>
        <w:rPr>
          <w:sz w:val="22"/>
          <w:szCs w:val="22"/>
        </w:rPr>
      </w:pPr>
      <w:r w:rsidRPr="00594DDB">
        <w:rPr>
          <w:sz w:val="22"/>
          <w:szCs w:val="22"/>
          <w:lang w:val="sr-Cyrl-CS"/>
        </w:rPr>
        <w:t>И</w:t>
      </w:r>
      <w:r w:rsidR="003618E2">
        <w:rPr>
          <w:sz w:val="22"/>
          <w:szCs w:val="22"/>
          <w:lang w:val="sr-Cyrl-CS"/>
        </w:rPr>
        <w:t>спостављен</w:t>
      </w:r>
      <w:r w:rsidR="003618E2">
        <w:rPr>
          <w:sz w:val="22"/>
          <w:szCs w:val="22"/>
        </w:rPr>
        <w:t xml:space="preserve">а фактура </w:t>
      </w:r>
      <w:r w:rsidR="00146660" w:rsidRPr="00594DDB">
        <w:rPr>
          <w:sz w:val="22"/>
          <w:szCs w:val="22"/>
          <w:lang w:val="sr-Cyrl-CS"/>
        </w:rPr>
        <w:t xml:space="preserve">мора </w:t>
      </w:r>
      <w:r w:rsidRPr="00594DDB">
        <w:rPr>
          <w:sz w:val="22"/>
          <w:szCs w:val="22"/>
          <w:lang w:val="sr-Cyrl-CS"/>
        </w:rPr>
        <w:t xml:space="preserve">садржати </w:t>
      </w:r>
      <w:r w:rsidR="00146660" w:rsidRPr="00594DDB">
        <w:rPr>
          <w:sz w:val="22"/>
          <w:szCs w:val="22"/>
        </w:rPr>
        <w:t>спецификациј</w:t>
      </w:r>
      <w:r w:rsidRPr="00594DDB">
        <w:rPr>
          <w:sz w:val="22"/>
          <w:szCs w:val="22"/>
        </w:rPr>
        <w:t xml:space="preserve">у </w:t>
      </w:r>
      <w:r w:rsidR="00146660" w:rsidRPr="00594DDB">
        <w:rPr>
          <w:sz w:val="22"/>
          <w:szCs w:val="22"/>
        </w:rPr>
        <w:t>извршених услуга.</w:t>
      </w:r>
    </w:p>
    <w:p w:rsidR="003618E2" w:rsidRDefault="003618E2" w:rsidP="00681D6F">
      <w:pPr>
        <w:widowControl w:val="0"/>
        <w:autoSpaceDE w:val="0"/>
        <w:autoSpaceDN w:val="0"/>
        <w:adjustRightInd w:val="0"/>
        <w:jc w:val="both"/>
        <w:rPr>
          <w:sz w:val="22"/>
          <w:szCs w:val="22"/>
        </w:rPr>
      </w:pPr>
    </w:p>
    <w:p w:rsidR="00146660" w:rsidRPr="00594DDB" w:rsidRDefault="00146660" w:rsidP="00146660">
      <w:pPr>
        <w:widowControl w:val="0"/>
        <w:autoSpaceDE w:val="0"/>
        <w:autoSpaceDN w:val="0"/>
        <w:adjustRightInd w:val="0"/>
        <w:spacing w:before="120" w:after="120"/>
        <w:contextualSpacing/>
        <w:jc w:val="center"/>
        <w:rPr>
          <w:b/>
          <w:sz w:val="22"/>
          <w:szCs w:val="22"/>
          <w:lang w:val="sr-Cyrl-CS"/>
        </w:rPr>
      </w:pPr>
      <w:r w:rsidRPr="00594DDB">
        <w:rPr>
          <w:b/>
          <w:sz w:val="22"/>
          <w:szCs w:val="22"/>
          <w:lang w:val="sr-Cyrl-CS"/>
        </w:rPr>
        <w:t xml:space="preserve">Члан </w:t>
      </w:r>
      <w:r w:rsidR="00705751">
        <w:rPr>
          <w:b/>
          <w:sz w:val="22"/>
          <w:szCs w:val="22"/>
          <w:lang w:val="sr-Cyrl-CS"/>
        </w:rPr>
        <w:t>5</w:t>
      </w:r>
      <w:r w:rsidRPr="00594DDB">
        <w:rPr>
          <w:b/>
          <w:sz w:val="22"/>
          <w:szCs w:val="22"/>
          <w:lang w:val="sr-Cyrl-CS"/>
        </w:rPr>
        <w:t>.</w:t>
      </w:r>
    </w:p>
    <w:p w:rsidR="00C842BB" w:rsidRPr="00594DDB" w:rsidRDefault="00146660" w:rsidP="00C842BB">
      <w:pPr>
        <w:jc w:val="both"/>
        <w:rPr>
          <w:iCs/>
          <w:sz w:val="22"/>
          <w:szCs w:val="22"/>
        </w:rPr>
      </w:pPr>
      <w:r w:rsidRPr="00594DDB">
        <w:rPr>
          <w:sz w:val="22"/>
          <w:szCs w:val="22"/>
        </w:rPr>
        <w:t>Дава</w:t>
      </w:r>
      <w:r w:rsidR="0069408F" w:rsidRPr="00594DDB">
        <w:rPr>
          <w:sz w:val="22"/>
          <w:szCs w:val="22"/>
        </w:rPr>
        <w:t>ла</w:t>
      </w:r>
      <w:r w:rsidRPr="00594DDB">
        <w:rPr>
          <w:sz w:val="22"/>
          <w:szCs w:val="22"/>
        </w:rPr>
        <w:t xml:space="preserve">ц услуге се обавезује да приликом потписивања овог уговора </w:t>
      </w:r>
      <w:r w:rsidR="00C63DD6" w:rsidRPr="00594DDB">
        <w:rPr>
          <w:sz w:val="22"/>
          <w:szCs w:val="22"/>
        </w:rPr>
        <w:t xml:space="preserve">у корист Корисника услуге </w:t>
      </w:r>
      <w:r w:rsidRPr="00594DDB">
        <w:rPr>
          <w:sz w:val="22"/>
          <w:szCs w:val="22"/>
        </w:rPr>
        <w:t>достави бланко меницу, без жираната</w:t>
      </w:r>
      <w:r w:rsidR="006B03C6" w:rsidRPr="00594DDB">
        <w:rPr>
          <w:sz w:val="22"/>
          <w:szCs w:val="22"/>
        </w:rPr>
        <w:t>,</w:t>
      </w:r>
      <w:r w:rsidR="0015269A" w:rsidRPr="00594DDB">
        <w:rPr>
          <w:sz w:val="22"/>
          <w:szCs w:val="22"/>
        </w:rPr>
        <w:t xml:space="preserve"> </w:t>
      </w:r>
      <w:r w:rsidR="00DF4119" w:rsidRPr="00594DDB">
        <w:rPr>
          <w:iCs/>
          <w:sz w:val="22"/>
          <w:szCs w:val="22"/>
        </w:rPr>
        <w:t xml:space="preserve">потписану од стране лица овлашћеног за заступање и регистровану у складу са </w:t>
      </w:r>
      <w:r w:rsidR="00C842BB" w:rsidRPr="00594DDB">
        <w:rPr>
          <w:iCs/>
          <w:sz w:val="22"/>
          <w:szCs w:val="22"/>
        </w:rPr>
        <w:t xml:space="preserve">чланом 47а Закона о платном промету („Службени лист СРЈ“ бр. 3/2002 и 5/2003 и „Сл. гласник РС“ бр. 43/2004, 62/2006, </w:t>
      </w:r>
      <w:r w:rsidR="00C842BB" w:rsidRPr="00594DDB">
        <w:rPr>
          <w:sz w:val="22"/>
          <w:szCs w:val="22"/>
        </w:rPr>
        <w:t xml:space="preserve">111/2009-др.закон, </w:t>
      </w:r>
      <w:r w:rsidR="00C842BB" w:rsidRPr="00594DDB">
        <w:rPr>
          <w:iCs/>
          <w:sz w:val="22"/>
          <w:szCs w:val="22"/>
        </w:rPr>
        <w:t>31/2011 и 139/2014-др.закон) и Одлуком НБС о ближим условима, садржини и начину вођења Регистра меница и овлашћења („Службени гласник РС“ бр. 56/2011, 80/2015 и 76/2016),</w:t>
      </w:r>
      <w:r w:rsidR="00C842BB" w:rsidRPr="00594DDB">
        <w:rPr>
          <w:sz w:val="22"/>
          <w:szCs w:val="22"/>
        </w:rPr>
        <w:t xml:space="preserve"> са роком важности који  је најмање 10 (десет) дана дужи од истека рока важности уговора, м</w:t>
      </w:r>
      <w:r w:rsidR="00C842BB" w:rsidRPr="00594DDB">
        <w:rPr>
          <w:iCs/>
          <w:sz w:val="22"/>
          <w:szCs w:val="22"/>
        </w:rPr>
        <w:t xml:space="preserve">енично писмо-овлашћење </w:t>
      </w:r>
      <w:r w:rsidR="00C842BB" w:rsidRPr="00594DDB">
        <w:rPr>
          <w:i/>
          <w:spacing w:val="3"/>
          <w:sz w:val="22"/>
          <w:szCs w:val="22"/>
        </w:rPr>
        <w:t>(</w:t>
      </w:r>
      <w:r w:rsidR="00C842BB" w:rsidRPr="00594DDB">
        <w:rPr>
          <w:i/>
          <w:spacing w:val="-1"/>
          <w:sz w:val="22"/>
          <w:szCs w:val="22"/>
        </w:rPr>
        <w:t>д</w:t>
      </w:r>
      <w:r w:rsidR="00C842BB" w:rsidRPr="00594DDB">
        <w:rPr>
          <w:i/>
          <w:spacing w:val="-4"/>
          <w:sz w:val="22"/>
          <w:szCs w:val="22"/>
        </w:rPr>
        <w:t>а</w:t>
      </w:r>
      <w:r w:rsidR="00C842BB" w:rsidRPr="00594DDB">
        <w:rPr>
          <w:i/>
          <w:spacing w:val="-2"/>
          <w:sz w:val="22"/>
          <w:szCs w:val="22"/>
        </w:rPr>
        <w:t>т</w:t>
      </w:r>
      <w:r w:rsidR="00C842BB" w:rsidRPr="00594DDB">
        <w:rPr>
          <w:i/>
          <w:sz w:val="22"/>
          <w:szCs w:val="22"/>
        </w:rPr>
        <w:t>о у по</w:t>
      </w:r>
      <w:r w:rsidR="00C842BB" w:rsidRPr="00594DDB">
        <w:rPr>
          <w:i/>
          <w:spacing w:val="-6"/>
          <w:sz w:val="22"/>
          <w:szCs w:val="22"/>
        </w:rPr>
        <w:t>г</w:t>
      </w:r>
      <w:r w:rsidR="00C842BB" w:rsidRPr="00594DDB">
        <w:rPr>
          <w:i/>
          <w:spacing w:val="-1"/>
          <w:sz w:val="22"/>
          <w:szCs w:val="22"/>
        </w:rPr>
        <w:t>л</w:t>
      </w:r>
      <w:r w:rsidR="00C842BB" w:rsidRPr="00594DDB">
        <w:rPr>
          <w:i/>
          <w:spacing w:val="1"/>
          <w:sz w:val="22"/>
          <w:szCs w:val="22"/>
        </w:rPr>
        <w:t>а</w:t>
      </w:r>
      <w:r w:rsidR="00C842BB" w:rsidRPr="00594DDB">
        <w:rPr>
          <w:i/>
          <w:sz w:val="22"/>
          <w:szCs w:val="22"/>
        </w:rPr>
        <w:t>вљу 7</w:t>
      </w:r>
      <w:r w:rsidR="00C842BB" w:rsidRPr="00594DDB">
        <w:rPr>
          <w:sz w:val="22"/>
          <w:szCs w:val="22"/>
        </w:rPr>
        <w:t xml:space="preserve">) </w:t>
      </w:r>
      <w:r w:rsidR="00C842BB" w:rsidRPr="00594DDB">
        <w:rPr>
          <w:iCs/>
          <w:sz w:val="22"/>
          <w:szCs w:val="22"/>
        </w:rPr>
        <w:t xml:space="preserve">за </w:t>
      </w:r>
      <w:r w:rsidR="00C842BB" w:rsidRPr="00594DDB">
        <w:rPr>
          <w:sz w:val="22"/>
          <w:szCs w:val="22"/>
        </w:rPr>
        <w:t>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 п</w:t>
      </w:r>
      <w:r w:rsidR="00C842BB" w:rsidRPr="00594DDB">
        <w:rPr>
          <w:iCs/>
          <w:sz w:val="22"/>
          <w:szCs w:val="22"/>
        </w:rPr>
        <w:t xml:space="preserve">отврду о регистрацији менице,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C842BB" w:rsidRPr="00594DDB" w:rsidRDefault="00C842BB" w:rsidP="00C842BB">
      <w:pPr>
        <w:jc w:val="both"/>
        <w:rPr>
          <w:iCs/>
          <w:sz w:val="22"/>
          <w:szCs w:val="22"/>
        </w:rPr>
      </w:pPr>
      <w:r w:rsidRPr="00594DDB">
        <w:rPr>
          <w:iCs/>
          <w:sz w:val="22"/>
          <w:szCs w:val="22"/>
        </w:rPr>
        <w:t xml:space="preserve">У случају промене лица овлашћеног за заступање, менично овлашћење остаје на снази.  </w:t>
      </w:r>
    </w:p>
    <w:p w:rsidR="002E3560" w:rsidRPr="00594DDB" w:rsidRDefault="00DF4119" w:rsidP="00C842BB">
      <w:pPr>
        <w:jc w:val="both"/>
        <w:rPr>
          <w:sz w:val="22"/>
          <w:szCs w:val="22"/>
        </w:rPr>
      </w:pPr>
      <w:r w:rsidRPr="00594DDB">
        <w:rPr>
          <w:iCs/>
          <w:sz w:val="22"/>
          <w:szCs w:val="22"/>
        </w:rPr>
        <w:t xml:space="preserve">Након истека рока важности уговора </w:t>
      </w:r>
      <w:r w:rsidR="004764A0" w:rsidRPr="00594DDB">
        <w:rPr>
          <w:iCs/>
          <w:sz w:val="22"/>
          <w:szCs w:val="22"/>
        </w:rPr>
        <w:t>к</w:t>
      </w:r>
      <w:r w:rsidR="00653800" w:rsidRPr="00594DDB">
        <w:rPr>
          <w:iCs/>
          <w:sz w:val="22"/>
          <w:szCs w:val="22"/>
        </w:rPr>
        <w:t>орисник услуге</w:t>
      </w:r>
      <w:r w:rsidRPr="00594DDB">
        <w:rPr>
          <w:iCs/>
          <w:sz w:val="22"/>
          <w:szCs w:val="22"/>
        </w:rPr>
        <w:t xml:space="preserve"> ће предметну меницу вратити, на писани захтев </w:t>
      </w:r>
      <w:r w:rsidR="004764A0" w:rsidRPr="00594DDB">
        <w:rPr>
          <w:iCs/>
          <w:sz w:val="22"/>
          <w:szCs w:val="22"/>
        </w:rPr>
        <w:t>д</w:t>
      </w:r>
      <w:r w:rsidR="00653800" w:rsidRPr="00594DDB">
        <w:rPr>
          <w:iCs/>
          <w:sz w:val="22"/>
          <w:szCs w:val="22"/>
        </w:rPr>
        <w:t>аваоца услуге</w:t>
      </w:r>
      <w:r w:rsidRPr="00594DDB">
        <w:rPr>
          <w:iCs/>
          <w:sz w:val="22"/>
          <w:szCs w:val="22"/>
        </w:rPr>
        <w:t xml:space="preserve">.  </w:t>
      </w:r>
    </w:p>
    <w:p w:rsidR="00705751" w:rsidRDefault="00705751" w:rsidP="00146660">
      <w:pPr>
        <w:widowControl w:val="0"/>
        <w:autoSpaceDE w:val="0"/>
        <w:autoSpaceDN w:val="0"/>
        <w:adjustRightInd w:val="0"/>
        <w:spacing w:before="120"/>
        <w:ind w:right="57"/>
        <w:jc w:val="center"/>
        <w:rPr>
          <w:b/>
          <w:bCs/>
          <w:sz w:val="22"/>
          <w:szCs w:val="22"/>
        </w:rPr>
      </w:pPr>
    </w:p>
    <w:p w:rsidR="00146660" w:rsidRPr="00594DDB" w:rsidRDefault="00146660" w:rsidP="00146660">
      <w:pPr>
        <w:widowControl w:val="0"/>
        <w:autoSpaceDE w:val="0"/>
        <w:autoSpaceDN w:val="0"/>
        <w:adjustRightInd w:val="0"/>
        <w:spacing w:before="120"/>
        <w:ind w:right="57"/>
        <w:jc w:val="center"/>
        <w:rPr>
          <w:b/>
          <w:bCs/>
          <w:sz w:val="22"/>
          <w:szCs w:val="22"/>
        </w:rPr>
      </w:pPr>
      <w:r w:rsidRPr="00594DDB">
        <w:rPr>
          <w:b/>
          <w:bCs/>
          <w:sz w:val="22"/>
          <w:szCs w:val="22"/>
        </w:rPr>
        <w:t xml:space="preserve">Члан </w:t>
      </w:r>
      <w:r w:rsidR="00705751">
        <w:rPr>
          <w:b/>
          <w:bCs/>
          <w:sz w:val="22"/>
          <w:szCs w:val="22"/>
        </w:rPr>
        <w:t>6</w:t>
      </w:r>
      <w:r w:rsidRPr="00594DDB">
        <w:rPr>
          <w:b/>
          <w:bCs/>
          <w:sz w:val="22"/>
          <w:szCs w:val="22"/>
        </w:rPr>
        <w:t>.</w:t>
      </w:r>
    </w:p>
    <w:p w:rsidR="00146660" w:rsidRPr="00594DDB" w:rsidRDefault="00146660" w:rsidP="00146660">
      <w:pPr>
        <w:widowControl w:val="0"/>
        <w:autoSpaceDE w:val="0"/>
        <w:autoSpaceDN w:val="0"/>
        <w:adjustRightInd w:val="0"/>
        <w:contextualSpacing/>
        <w:jc w:val="both"/>
        <w:rPr>
          <w:sz w:val="22"/>
          <w:szCs w:val="22"/>
        </w:rPr>
      </w:pPr>
      <w:r w:rsidRPr="00594DDB">
        <w:rPr>
          <w:sz w:val="22"/>
          <w:szCs w:val="22"/>
        </w:rPr>
        <w:t xml:space="preserve">Давалац услуге је дужан да обавезе које произилазе из овог уговора извршава у складу са овим уговором. </w:t>
      </w:r>
    </w:p>
    <w:p w:rsidR="00146660" w:rsidRPr="00594DDB" w:rsidRDefault="00146660" w:rsidP="00146660">
      <w:pPr>
        <w:pStyle w:val="Default"/>
        <w:contextualSpacing/>
        <w:jc w:val="both"/>
        <w:rPr>
          <w:color w:val="auto"/>
          <w:sz w:val="22"/>
          <w:szCs w:val="22"/>
        </w:rPr>
      </w:pPr>
      <w:r w:rsidRPr="00594DDB">
        <w:rPr>
          <w:color w:val="auto"/>
          <w:sz w:val="22"/>
          <w:szCs w:val="22"/>
        </w:rPr>
        <w:t xml:space="preserve">Уколико </w:t>
      </w:r>
      <w:r w:rsidR="00C842BB" w:rsidRPr="00594DDB">
        <w:rPr>
          <w:color w:val="auto"/>
          <w:sz w:val="22"/>
          <w:szCs w:val="22"/>
        </w:rPr>
        <w:t>д</w:t>
      </w:r>
      <w:r w:rsidRPr="00594DDB">
        <w:rPr>
          <w:color w:val="auto"/>
          <w:sz w:val="22"/>
          <w:szCs w:val="22"/>
        </w:rPr>
        <w:t xml:space="preserve">авалац услуге не изврши обавезе према одредбама овог уговора, </w:t>
      </w:r>
      <w:r w:rsidR="00C842BB" w:rsidRPr="00594DDB">
        <w:rPr>
          <w:color w:val="auto"/>
          <w:sz w:val="22"/>
          <w:szCs w:val="22"/>
        </w:rPr>
        <w:t>к</w:t>
      </w:r>
      <w:r w:rsidRPr="00594DDB">
        <w:rPr>
          <w:color w:val="auto"/>
          <w:sz w:val="22"/>
          <w:szCs w:val="22"/>
        </w:rPr>
        <w:t xml:space="preserve">орисник услуге ће уновчити средство финансијског обезбеђења поднето од стране </w:t>
      </w:r>
      <w:r w:rsidR="00C842BB" w:rsidRPr="00594DDB">
        <w:rPr>
          <w:color w:val="auto"/>
          <w:sz w:val="22"/>
          <w:szCs w:val="22"/>
        </w:rPr>
        <w:t>д</w:t>
      </w:r>
      <w:r w:rsidR="00653800" w:rsidRPr="00594DDB">
        <w:rPr>
          <w:color w:val="auto"/>
          <w:sz w:val="22"/>
          <w:szCs w:val="22"/>
        </w:rPr>
        <w:t>аваоца услуге</w:t>
      </w:r>
      <w:r w:rsidRPr="00594DDB">
        <w:rPr>
          <w:color w:val="auto"/>
          <w:sz w:val="22"/>
          <w:szCs w:val="22"/>
        </w:rPr>
        <w:t xml:space="preserve"> на име доброг извршења посла. </w:t>
      </w:r>
    </w:p>
    <w:p w:rsidR="00C842BB" w:rsidRPr="00594DDB" w:rsidRDefault="00146660" w:rsidP="00C842BB">
      <w:pPr>
        <w:pStyle w:val="Default"/>
        <w:jc w:val="both"/>
        <w:rPr>
          <w:color w:val="auto"/>
          <w:spacing w:val="-2"/>
          <w:sz w:val="22"/>
          <w:szCs w:val="22"/>
        </w:rPr>
      </w:pPr>
      <w:r w:rsidRPr="00594DDB">
        <w:rPr>
          <w:color w:val="auto"/>
          <w:spacing w:val="-2"/>
          <w:sz w:val="22"/>
          <w:szCs w:val="22"/>
        </w:rPr>
        <w:t xml:space="preserve">Корисник услуге се обавезује да три дана пре достављања менице на наплату о томе обавести </w:t>
      </w:r>
      <w:r w:rsidR="00C842BB" w:rsidRPr="00594DDB">
        <w:rPr>
          <w:color w:val="auto"/>
          <w:spacing w:val="-2"/>
          <w:sz w:val="22"/>
          <w:szCs w:val="22"/>
        </w:rPr>
        <w:t>д</w:t>
      </w:r>
      <w:r w:rsidRPr="00594DDB">
        <w:rPr>
          <w:color w:val="auto"/>
          <w:spacing w:val="-2"/>
          <w:sz w:val="22"/>
          <w:szCs w:val="22"/>
        </w:rPr>
        <w:t>аваоца услуге.</w:t>
      </w:r>
    </w:p>
    <w:p w:rsidR="00C842BB" w:rsidRPr="00594DDB" w:rsidRDefault="00C842BB" w:rsidP="00C842BB">
      <w:pPr>
        <w:pStyle w:val="Default"/>
        <w:jc w:val="center"/>
        <w:rPr>
          <w:b/>
          <w:color w:val="auto"/>
          <w:spacing w:val="-2"/>
          <w:sz w:val="22"/>
          <w:szCs w:val="22"/>
        </w:rPr>
      </w:pPr>
      <w:r w:rsidRPr="00594DDB">
        <w:rPr>
          <w:b/>
          <w:color w:val="auto"/>
          <w:spacing w:val="-2"/>
          <w:sz w:val="22"/>
          <w:szCs w:val="22"/>
        </w:rPr>
        <w:t xml:space="preserve">Члан </w:t>
      </w:r>
      <w:r w:rsidR="00705751">
        <w:rPr>
          <w:b/>
          <w:color w:val="auto"/>
          <w:spacing w:val="-2"/>
          <w:sz w:val="22"/>
          <w:szCs w:val="22"/>
        </w:rPr>
        <w:t>7</w:t>
      </w:r>
      <w:r w:rsidRPr="00594DDB">
        <w:rPr>
          <w:b/>
          <w:color w:val="auto"/>
          <w:spacing w:val="-2"/>
          <w:sz w:val="22"/>
          <w:szCs w:val="22"/>
        </w:rPr>
        <w:t>.</w:t>
      </w:r>
    </w:p>
    <w:p w:rsidR="00C842BB" w:rsidRPr="00594DDB" w:rsidRDefault="00C842BB" w:rsidP="00C842BB">
      <w:pPr>
        <w:pStyle w:val="Default"/>
        <w:jc w:val="both"/>
        <w:rPr>
          <w:color w:val="auto"/>
          <w:sz w:val="22"/>
          <w:szCs w:val="22"/>
        </w:rPr>
      </w:pPr>
      <w:r w:rsidRPr="00594DDB">
        <w:rPr>
          <w:color w:val="auto"/>
          <w:sz w:val="22"/>
          <w:szCs w:val="22"/>
        </w:rPr>
        <w:t xml:space="preserve">Давалац услуге се обавезује да ће за потребе корисника услуга обављати послове наведене у </w:t>
      </w:r>
      <w:r w:rsidR="000F337A">
        <w:rPr>
          <w:color w:val="auto"/>
          <w:sz w:val="22"/>
          <w:szCs w:val="22"/>
        </w:rPr>
        <w:t>с</w:t>
      </w:r>
      <w:r w:rsidRPr="00594DDB">
        <w:rPr>
          <w:color w:val="auto"/>
          <w:sz w:val="22"/>
          <w:szCs w:val="22"/>
        </w:rPr>
        <w:t xml:space="preserve">пецификацији </w:t>
      </w:r>
      <w:r w:rsidR="000F337A">
        <w:rPr>
          <w:color w:val="auto"/>
          <w:sz w:val="22"/>
          <w:szCs w:val="22"/>
        </w:rPr>
        <w:t xml:space="preserve">техничких карактеристика </w:t>
      </w:r>
      <w:r w:rsidRPr="00594DDB">
        <w:rPr>
          <w:color w:val="auto"/>
          <w:sz w:val="22"/>
          <w:szCs w:val="22"/>
        </w:rPr>
        <w:t xml:space="preserve">која је саставни део овог уговора, </w:t>
      </w:r>
      <w:r w:rsidR="002F2EE5" w:rsidRPr="00594DDB">
        <w:rPr>
          <w:color w:val="auto"/>
          <w:sz w:val="22"/>
          <w:szCs w:val="22"/>
        </w:rPr>
        <w:t>као и да ће за извршење сваког појединачног посла обезбедити кадровски и технички капацитет који у датим околностима буде неопходан за обављање посла.</w:t>
      </w:r>
    </w:p>
    <w:p w:rsidR="002F2EE5" w:rsidRPr="00594DDB" w:rsidRDefault="002F2EE5" w:rsidP="00C842BB">
      <w:pPr>
        <w:pStyle w:val="Default"/>
        <w:jc w:val="both"/>
        <w:rPr>
          <w:color w:val="auto"/>
          <w:sz w:val="22"/>
          <w:szCs w:val="22"/>
        </w:rPr>
      </w:pPr>
      <w:r w:rsidRPr="00594DDB">
        <w:rPr>
          <w:color w:val="auto"/>
          <w:sz w:val="22"/>
          <w:szCs w:val="22"/>
        </w:rPr>
        <w:t>Давалац услуге се обавезује да ће услуге пружат</w:t>
      </w:r>
      <w:r w:rsidR="000F337A">
        <w:rPr>
          <w:color w:val="auto"/>
          <w:sz w:val="22"/>
          <w:szCs w:val="22"/>
        </w:rPr>
        <w:t>и</w:t>
      </w:r>
      <w:r w:rsidRPr="00594DDB">
        <w:rPr>
          <w:color w:val="auto"/>
          <w:sz w:val="22"/>
          <w:szCs w:val="22"/>
        </w:rPr>
        <w:t xml:space="preserve"> стручно и квалитетно, поступајући у свему у договору са корисником услуга.</w:t>
      </w:r>
    </w:p>
    <w:p w:rsidR="002F2EE5" w:rsidRPr="00594DDB" w:rsidRDefault="002F2EE5" w:rsidP="00C842BB">
      <w:pPr>
        <w:pStyle w:val="Default"/>
        <w:jc w:val="both"/>
        <w:rPr>
          <w:color w:val="auto"/>
          <w:sz w:val="22"/>
          <w:szCs w:val="22"/>
        </w:rPr>
      </w:pPr>
      <w:r w:rsidRPr="00594DDB">
        <w:rPr>
          <w:color w:val="auto"/>
          <w:sz w:val="22"/>
          <w:szCs w:val="22"/>
        </w:rPr>
        <w:t xml:space="preserve">Уговорне стране су сагласне да ће заједнички утврђивати радње, мере, поступке и рокове везане за реализацију сваке појединачне активности, у складу са потребама корисника услуга. </w:t>
      </w:r>
    </w:p>
    <w:p w:rsidR="00525AF0" w:rsidRPr="00594DDB" w:rsidRDefault="002F2EE5" w:rsidP="00525AF0">
      <w:pPr>
        <w:widowControl w:val="0"/>
        <w:autoSpaceDE w:val="0"/>
        <w:autoSpaceDN w:val="0"/>
        <w:adjustRightInd w:val="0"/>
        <w:ind w:right="46"/>
        <w:jc w:val="both"/>
        <w:rPr>
          <w:color w:val="000000"/>
          <w:sz w:val="22"/>
          <w:szCs w:val="22"/>
        </w:rPr>
      </w:pPr>
      <w:r w:rsidRPr="00594DDB">
        <w:rPr>
          <w:sz w:val="22"/>
          <w:szCs w:val="22"/>
        </w:rPr>
        <w:t xml:space="preserve">Давалац услуге је дужан да буде доступан кориснику услуга сваког </w:t>
      </w:r>
      <w:r w:rsidR="00525AF0" w:rsidRPr="00594DDB">
        <w:rPr>
          <w:color w:val="000000"/>
          <w:sz w:val="22"/>
          <w:szCs w:val="22"/>
        </w:rPr>
        <w:t>р</w:t>
      </w:r>
      <w:r w:rsidR="00525AF0" w:rsidRPr="00594DDB">
        <w:rPr>
          <w:color w:val="000000"/>
          <w:spacing w:val="-1"/>
          <w:sz w:val="22"/>
          <w:szCs w:val="22"/>
        </w:rPr>
        <w:t>а</w:t>
      </w:r>
      <w:r w:rsidR="00525AF0" w:rsidRPr="00594DDB">
        <w:rPr>
          <w:color w:val="000000"/>
          <w:spacing w:val="2"/>
          <w:sz w:val="22"/>
          <w:szCs w:val="22"/>
        </w:rPr>
        <w:t>д</w:t>
      </w:r>
      <w:r w:rsidR="00525AF0" w:rsidRPr="00594DDB">
        <w:rPr>
          <w:color w:val="000000"/>
          <w:spacing w:val="1"/>
          <w:sz w:val="22"/>
          <w:szCs w:val="22"/>
        </w:rPr>
        <w:t>н</w:t>
      </w:r>
      <w:r w:rsidR="00525AF0" w:rsidRPr="00594DDB">
        <w:rPr>
          <w:color w:val="000000"/>
          <w:sz w:val="22"/>
          <w:szCs w:val="22"/>
        </w:rPr>
        <w:t>ог</w:t>
      </w:r>
      <w:r w:rsidR="00525AF0" w:rsidRPr="00594DDB">
        <w:rPr>
          <w:color w:val="000000"/>
          <w:spacing w:val="17"/>
          <w:sz w:val="22"/>
          <w:szCs w:val="22"/>
        </w:rPr>
        <w:t xml:space="preserve"> </w:t>
      </w:r>
      <w:r w:rsidR="00525AF0" w:rsidRPr="00594DDB">
        <w:rPr>
          <w:color w:val="000000"/>
          <w:sz w:val="22"/>
          <w:szCs w:val="22"/>
        </w:rPr>
        <w:t>д</w:t>
      </w:r>
      <w:r w:rsidR="00525AF0" w:rsidRPr="00594DDB">
        <w:rPr>
          <w:color w:val="000000"/>
          <w:spacing w:val="-1"/>
          <w:sz w:val="22"/>
          <w:szCs w:val="22"/>
        </w:rPr>
        <w:t>а</w:t>
      </w:r>
      <w:r w:rsidR="00525AF0" w:rsidRPr="00594DDB">
        <w:rPr>
          <w:color w:val="000000"/>
          <w:spacing w:val="1"/>
          <w:sz w:val="22"/>
          <w:szCs w:val="22"/>
        </w:rPr>
        <w:t>н</w:t>
      </w:r>
      <w:r w:rsidR="00525AF0" w:rsidRPr="00594DDB">
        <w:rPr>
          <w:color w:val="000000"/>
          <w:sz w:val="22"/>
          <w:szCs w:val="22"/>
        </w:rPr>
        <w:t>а</w:t>
      </w:r>
      <w:r w:rsidR="00525AF0" w:rsidRPr="00594DDB">
        <w:rPr>
          <w:color w:val="000000"/>
          <w:spacing w:val="18"/>
          <w:sz w:val="22"/>
          <w:szCs w:val="22"/>
        </w:rPr>
        <w:t xml:space="preserve"> </w:t>
      </w:r>
      <w:r w:rsidR="00525AF0" w:rsidRPr="00594DDB">
        <w:rPr>
          <w:color w:val="000000"/>
          <w:sz w:val="22"/>
          <w:szCs w:val="22"/>
        </w:rPr>
        <w:t>у</w:t>
      </w:r>
      <w:r w:rsidR="00525AF0" w:rsidRPr="00594DDB">
        <w:rPr>
          <w:color w:val="000000"/>
          <w:spacing w:val="12"/>
          <w:sz w:val="22"/>
          <w:szCs w:val="22"/>
        </w:rPr>
        <w:t xml:space="preserve"> </w:t>
      </w:r>
      <w:r w:rsidR="00525AF0" w:rsidRPr="00594DDB">
        <w:rPr>
          <w:color w:val="000000"/>
          <w:sz w:val="22"/>
          <w:szCs w:val="22"/>
        </w:rPr>
        <w:t>о</w:t>
      </w:r>
      <w:r w:rsidR="00525AF0" w:rsidRPr="00594DDB">
        <w:rPr>
          <w:color w:val="000000"/>
          <w:spacing w:val="1"/>
          <w:sz w:val="22"/>
          <w:szCs w:val="22"/>
        </w:rPr>
        <w:t>к</w:t>
      </w:r>
      <w:r w:rsidR="00525AF0" w:rsidRPr="00594DDB">
        <w:rPr>
          <w:color w:val="000000"/>
          <w:sz w:val="22"/>
          <w:szCs w:val="22"/>
        </w:rPr>
        <w:t>виру р</w:t>
      </w:r>
      <w:r w:rsidR="00525AF0" w:rsidRPr="00594DDB">
        <w:rPr>
          <w:color w:val="000000"/>
          <w:spacing w:val="-3"/>
          <w:sz w:val="22"/>
          <w:szCs w:val="22"/>
        </w:rPr>
        <w:t>е</w:t>
      </w:r>
      <w:r w:rsidR="00525AF0" w:rsidRPr="00594DDB">
        <w:rPr>
          <w:color w:val="000000"/>
          <w:sz w:val="22"/>
          <w:szCs w:val="22"/>
        </w:rPr>
        <w:t>дов</w:t>
      </w:r>
      <w:r w:rsidR="00525AF0" w:rsidRPr="00594DDB">
        <w:rPr>
          <w:color w:val="000000"/>
          <w:spacing w:val="1"/>
          <w:sz w:val="22"/>
          <w:szCs w:val="22"/>
        </w:rPr>
        <w:t>н</w:t>
      </w:r>
      <w:r w:rsidR="00525AF0" w:rsidRPr="00594DDB">
        <w:rPr>
          <w:color w:val="000000"/>
          <w:sz w:val="22"/>
          <w:szCs w:val="22"/>
        </w:rPr>
        <w:t>ог р</w:t>
      </w:r>
      <w:r w:rsidR="00525AF0" w:rsidRPr="00594DDB">
        <w:rPr>
          <w:color w:val="000000"/>
          <w:spacing w:val="-1"/>
          <w:sz w:val="22"/>
          <w:szCs w:val="22"/>
        </w:rPr>
        <w:t>а</w:t>
      </w:r>
      <w:r w:rsidR="00525AF0" w:rsidRPr="00594DDB">
        <w:rPr>
          <w:color w:val="000000"/>
          <w:sz w:val="22"/>
          <w:szCs w:val="22"/>
        </w:rPr>
        <w:t>д</w:t>
      </w:r>
      <w:r w:rsidR="00525AF0" w:rsidRPr="00594DDB">
        <w:rPr>
          <w:color w:val="000000"/>
          <w:spacing w:val="1"/>
          <w:sz w:val="22"/>
          <w:szCs w:val="22"/>
        </w:rPr>
        <w:t>н</w:t>
      </w:r>
      <w:r w:rsidR="00525AF0" w:rsidRPr="00594DDB">
        <w:rPr>
          <w:color w:val="000000"/>
          <w:sz w:val="22"/>
          <w:szCs w:val="22"/>
        </w:rPr>
        <w:t>ог вр</w:t>
      </w:r>
      <w:r w:rsidR="00525AF0" w:rsidRPr="00594DDB">
        <w:rPr>
          <w:color w:val="000000"/>
          <w:spacing w:val="-1"/>
          <w:sz w:val="22"/>
          <w:szCs w:val="22"/>
        </w:rPr>
        <w:t>ем</w:t>
      </w:r>
      <w:r w:rsidR="00525AF0" w:rsidRPr="00594DDB">
        <w:rPr>
          <w:color w:val="000000"/>
          <w:spacing w:val="1"/>
          <w:sz w:val="22"/>
          <w:szCs w:val="22"/>
        </w:rPr>
        <w:t>ен</w:t>
      </w:r>
      <w:r w:rsidR="00525AF0" w:rsidRPr="00594DDB">
        <w:rPr>
          <w:color w:val="000000"/>
          <w:spacing w:val="-1"/>
          <w:sz w:val="22"/>
          <w:szCs w:val="22"/>
        </w:rPr>
        <w:t>а</w:t>
      </w:r>
      <w:r w:rsidR="00525AF0" w:rsidRPr="00594DDB">
        <w:rPr>
          <w:color w:val="000000"/>
          <w:sz w:val="22"/>
          <w:szCs w:val="22"/>
        </w:rPr>
        <w:t>,</w:t>
      </w:r>
      <w:r w:rsidR="00525AF0" w:rsidRPr="00594DDB">
        <w:rPr>
          <w:color w:val="000000"/>
          <w:spacing w:val="1"/>
          <w:sz w:val="22"/>
          <w:szCs w:val="22"/>
        </w:rPr>
        <w:t xml:space="preserve"> </w:t>
      </w:r>
      <w:r w:rsidR="00525AF0" w:rsidRPr="00594DDB">
        <w:rPr>
          <w:color w:val="000000"/>
          <w:sz w:val="22"/>
          <w:szCs w:val="22"/>
        </w:rPr>
        <w:t>а</w:t>
      </w:r>
      <w:r w:rsidR="00525AF0" w:rsidRPr="00594DDB">
        <w:rPr>
          <w:color w:val="000000"/>
          <w:spacing w:val="-1"/>
          <w:sz w:val="22"/>
          <w:szCs w:val="22"/>
        </w:rPr>
        <w:t xml:space="preserve"> </w:t>
      </w:r>
      <w:r w:rsidR="00525AF0" w:rsidRPr="00594DDB">
        <w:rPr>
          <w:color w:val="000000"/>
          <w:spacing w:val="1"/>
          <w:sz w:val="22"/>
          <w:szCs w:val="22"/>
        </w:rPr>
        <w:t>п</w:t>
      </w:r>
      <w:r w:rsidR="00525AF0" w:rsidRPr="00594DDB">
        <w:rPr>
          <w:color w:val="000000"/>
          <w:sz w:val="22"/>
          <w:szCs w:val="22"/>
        </w:rPr>
        <w:t xml:space="preserve">о </w:t>
      </w:r>
      <w:r w:rsidR="00525AF0" w:rsidRPr="00594DDB">
        <w:rPr>
          <w:color w:val="000000"/>
          <w:spacing w:val="1"/>
          <w:sz w:val="22"/>
          <w:szCs w:val="22"/>
        </w:rPr>
        <w:t>п</w:t>
      </w:r>
      <w:r w:rsidR="00525AF0" w:rsidRPr="00594DDB">
        <w:rPr>
          <w:color w:val="000000"/>
          <w:sz w:val="22"/>
          <w:szCs w:val="22"/>
        </w:rPr>
        <w:t>отр</w:t>
      </w:r>
      <w:r w:rsidR="00525AF0" w:rsidRPr="00594DDB">
        <w:rPr>
          <w:color w:val="000000"/>
          <w:spacing w:val="-1"/>
          <w:sz w:val="22"/>
          <w:szCs w:val="22"/>
        </w:rPr>
        <w:t>е</w:t>
      </w:r>
      <w:r w:rsidR="00525AF0" w:rsidRPr="00594DDB">
        <w:rPr>
          <w:color w:val="000000"/>
          <w:sz w:val="22"/>
          <w:szCs w:val="22"/>
        </w:rPr>
        <w:t>би</w:t>
      </w:r>
      <w:r w:rsidR="00525AF0" w:rsidRPr="00594DDB">
        <w:rPr>
          <w:color w:val="000000"/>
          <w:spacing w:val="-1"/>
          <w:sz w:val="22"/>
          <w:szCs w:val="22"/>
        </w:rPr>
        <w:t xml:space="preserve"> </w:t>
      </w:r>
      <w:r w:rsidR="00525AF0" w:rsidRPr="00594DDB">
        <w:rPr>
          <w:color w:val="000000"/>
          <w:sz w:val="22"/>
          <w:szCs w:val="22"/>
        </w:rPr>
        <w:t>и</w:t>
      </w:r>
      <w:r w:rsidR="00525AF0" w:rsidRPr="00594DDB">
        <w:rPr>
          <w:color w:val="000000"/>
          <w:spacing w:val="1"/>
          <w:sz w:val="22"/>
          <w:szCs w:val="22"/>
        </w:rPr>
        <w:t xml:space="preserve"> </w:t>
      </w:r>
      <w:r w:rsidR="00525AF0" w:rsidRPr="00594DDB">
        <w:rPr>
          <w:color w:val="000000"/>
          <w:sz w:val="22"/>
          <w:szCs w:val="22"/>
        </w:rPr>
        <w:t>ви</w:t>
      </w:r>
      <w:r w:rsidR="00525AF0" w:rsidRPr="00594DDB">
        <w:rPr>
          <w:color w:val="000000"/>
          <w:spacing w:val="1"/>
          <w:sz w:val="22"/>
          <w:szCs w:val="22"/>
        </w:rPr>
        <w:t>к</w:t>
      </w:r>
      <w:r w:rsidR="00525AF0" w:rsidRPr="00594DDB">
        <w:rPr>
          <w:color w:val="000000"/>
          <w:spacing w:val="-3"/>
          <w:sz w:val="22"/>
          <w:szCs w:val="22"/>
        </w:rPr>
        <w:t>е</w:t>
      </w:r>
      <w:r w:rsidR="00525AF0" w:rsidRPr="00594DDB">
        <w:rPr>
          <w:color w:val="000000"/>
          <w:spacing w:val="1"/>
          <w:sz w:val="22"/>
          <w:szCs w:val="22"/>
        </w:rPr>
        <w:t>н</w:t>
      </w:r>
      <w:r w:rsidR="00525AF0" w:rsidRPr="00594DDB">
        <w:rPr>
          <w:color w:val="000000"/>
          <w:sz w:val="22"/>
          <w:szCs w:val="22"/>
        </w:rPr>
        <w:t>дом</w:t>
      </w:r>
      <w:r w:rsidR="00525AF0" w:rsidRPr="00594DDB">
        <w:rPr>
          <w:color w:val="000000"/>
          <w:spacing w:val="2"/>
          <w:sz w:val="22"/>
          <w:szCs w:val="22"/>
        </w:rPr>
        <w:t xml:space="preserve"> </w:t>
      </w:r>
      <w:r w:rsidR="00525AF0" w:rsidRPr="00594DDB">
        <w:rPr>
          <w:color w:val="000000"/>
          <w:spacing w:val="-7"/>
          <w:sz w:val="22"/>
          <w:szCs w:val="22"/>
        </w:rPr>
        <w:t>у</w:t>
      </w:r>
      <w:r w:rsidR="00525AF0" w:rsidRPr="00594DDB">
        <w:rPr>
          <w:color w:val="000000"/>
          <w:spacing w:val="1"/>
          <w:sz w:val="22"/>
          <w:szCs w:val="22"/>
        </w:rPr>
        <w:t>к</w:t>
      </w:r>
      <w:r w:rsidR="00525AF0" w:rsidRPr="00594DDB">
        <w:rPr>
          <w:color w:val="000000"/>
          <w:sz w:val="22"/>
          <w:szCs w:val="22"/>
        </w:rPr>
        <w:t>ол</w:t>
      </w:r>
      <w:r w:rsidR="00525AF0" w:rsidRPr="00594DDB">
        <w:rPr>
          <w:color w:val="000000"/>
          <w:spacing w:val="1"/>
          <w:sz w:val="22"/>
          <w:szCs w:val="22"/>
        </w:rPr>
        <w:t>ик</w:t>
      </w:r>
      <w:r w:rsidR="00525AF0" w:rsidRPr="00594DDB">
        <w:rPr>
          <w:color w:val="000000"/>
          <w:sz w:val="22"/>
          <w:szCs w:val="22"/>
        </w:rPr>
        <w:t xml:space="preserve">о то </w:t>
      </w:r>
      <w:r w:rsidR="00525AF0" w:rsidRPr="00594DDB">
        <w:rPr>
          <w:color w:val="000000"/>
          <w:spacing w:val="1"/>
          <w:sz w:val="22"/>
          <w:szCs w:val="22"/>
        </w:rPr>
        <w:t>п</w:t>
      </w:r>
      <w:r w:rsidR="00525AF0" w:rsidRPr="00594DDB">
        <w:rPr>
          <w:color w:val="000000"/>
          <w:sz w:val="22"/>
          <w:szCs w:val="22"/>
        </w:rPr>
        <w:t>р</w:t>
      </w:r>
      <w:r w:rsidR="00525AF0" w:rsidRPr="00594DDB">
        <w:rPr>
          <w:color w:val="000000"/>
          <w:spacing w:val="1"/>
          <w:sz w:val="22"/>
          <w:szCs w:val="22"/>
        </w:rPr>
        <w:t>и</w:t>
      </w:r>
      <w:r w:rsidR="00525AF0" w:rsidRPr="00594DDB">
        <w:rPr>
          <w:color w:val="000000"/>
          <w:sz w:val="22"/>
          <w:szCs w:val="22"/>
        </w:rPr>
        <w:t>р</w:t>
      </w:r>
      <w:r w:rsidR="00525AF0" w:rsidRPr="00594DDB">
        <w:rPr>
          <w:color w:val="000000"/>
          <w:spacing w:val="-2"/>
          <w:sz w:val="22"/>
          <w:szCs w:val="22"/>
        </w:rPr>
        <w:t>о</w:t>
      </w:r>
      <w:r w:rsidR="00525AF0" w:rsidRPr="00594DDB">
        <w:rPr>
          <w:color w:val="000000"/>
          <w:sz w:val="22"/>
          <w:szCs w:val="22"/>
        </w:rPr>
        <w:t>да</w:t>
      </w:r>
      <w:r w:rsidR="00525AF0" w:rsidRPr="00594DDB">
        <w:rPr>
          <w:color w:val="000000"/>
          <w:spacing w:val="4"/>
          <w:sz w:val="22"/>
          <w:szCs w:val="22"/>
        </w:rPr>
        <w:t xml:space="preserve"> </w:t>
      </w:r>
      <w:r w:rsidR="00525AF0" w:rsidRPr="00594DDB">
        <w:rPr>
          <w:color w:val="000000"/>
          <w:spacing w:val="1"/>
          <w:sz w:val="22"/>
          <w:szCs w:val="22"/>
        </w:rPr>
        <w:t>п</w:t>
      </w:r>
      <w:r w:rsidR="00525AF0" w:rsidRPr="00594DDB">
        <w:rPr>
          <w:color w:val="000000"/>
          <w:sz w:val="22"/>
          <w:szCs w:val="22"/>
        </w:rPr>
        <w:t>о</w:t>
      </w:r>
      <w:r w:rsidR="00525AF0" w:rsidRPr="00594DDB">
        <w:rPr>
          <w:color w:val="000000"/>
          <w:spacing w:val="-1"/>
          <w:sz w:val="22"/>
          <w:szCs w:val="22"/>
        </w:rPr>
        <w:t>с</w:t>
      </w:r>
      <w:r w:rsidR="00525AF0" w:rsidRPr="00594DDB">
        <w:rPr>
          <w:color w:val="000000"/>
          <w:sz w:val="22"/>
          <w:szCs w:val="22"/>
        </w:rPr>
        <w:t>ла</w:t>
      </w:r>
      <w:r w:rsidR="00525AF0" w:rsidRPr="00594DDB">
        <w:rPr>
          <w:color w:val="000000"/>
          <w:spacing w:val="-1"/>
          <w:sz w:val="22"/>
          <w:szCs w:val="22"/>
        </w:rPr>
        <w:t xml:space="preserve"> </w:t>
      </w:r>
      <w:r w:rsidR="00525AF0" w:rsidRPr="00594DDB">
        <w:rPr>
          <w:color w:val="000000"/>
          <w:spacing w:val="1"/>
          <w:sz w:val="22"/>
          <w:szCs w:val="22"/>
        </w:rPr>
        <w:t>з</w:t>
      </w:r>
      <w:r w:rsidR="00525AF0" w:rsidRPr="00594DDB">
        <w:rPr>
          <w:color w:val="000000"/>
          <w:spacing w:val="-1"/>
          <w:sz w:val="22"/>
          <w:szCs w:val="22"/>
        </w:rPr>
        <w:t>а</w:t>
      </w:r>
      <w:r w:rsidR="00525AF0" w:rsidRPr="00594DDB">
        <w:rPr>
          <w:color w:val="000000"/>
          <w:spacing w:val="2"/>
          <w:sz w:val="22"/>
          <w:szCs w:val="22"/>
        </w:rPr>
        <w:t>х</w:t>
      </w:r>
      <w:r w:rsidR="00525AF0" w:rsidRPr="00594DDB">
        <w:rPr>
          <w:color w:val="000000"/>
          <w:sz w:val="22"/>
          <w:szCs w:val="22"/>
        </w:rPr>
        <w:t>т</w:t>
      </w:r>
      <w:r w:rsidR="00525AF0" w:rsidRPr="00594DDB">
        <w:rPr>
          <w:color w:val="000000"/>
          <w:spacing w:val="-1"/>
          <w:sz w:val="22"/>
          <w:szCs w:val="22"/>
        </w:rPr>
        <w:t>е</w:t>
      </w:r>
      <w:r w:rsidR="00525AF0" w:rsidRPr="00594DDB">
        <w:rPr>
          <w:color w:val="000000"/>
          <w:sz w:val="22"/>
          <w:szCs w:val="22"/>
        </w:rPr>
        <w:t>ва.</w:t>
      </w:r>
    </w:p>
    <w:p w:rsidR="00525AF0" w:rsidRPr="00594DDB" w:rsidRDefault="00525AF0" w:rsidP="00525AF0">
      <w:pPr>
        <w:widowControl w:val="0"/>
        <w:autoSpaceDE w:val="0"/>
        <w:autoSpaceDN w:val="0"/>
        <w:adjustRightInd w:val="0"/>
        <w:ind w:right="46"/>
        <w:jc w:val="both"/>
        <w:rPr>
          <w:color w:val="000000"/>
          <w:sz w:val="22"/>
          <w:szCs w:val="22"/>
        </w:rPr>
      </w:pPr>
    </w:p>
    <w:p w:rsidR="00525AF0" w:rsidRPr="00594DDB" w:rsidRDefault="00525AF0" w:rsidP="00525AF0">
      <w:pPr>
        <w:widowControl w:val="0"/>
        <w:autoSpaceDE w:val="0"/>
        <w:autoSpaceDN w:val="0"/>
        <w:adjustRightInd w:val="0"/>
        <w:ind w:right="46"/>
        <w:jc w:val="center"/>
        <w:rPr>
          <w:b/>
          <w:color w:val="000000"/>
          <w:sz w:val="22"/>
          <w:szCs w:val="22"/>
        </w:rPr>
      </w:pPr>
      <w:r w:rsidRPr="00594DDB">
        <w:rPr>
          <w:b/>
          <w:color w:val="000000"/>
          <w:sz w:val="22"/>
          <w:szCs w:val="22"/>
        </w:rPr>
        <w:t xml:space="preserve">Члан </w:t>
      </w:r>
      <w:r w:rsidR="00705751">
        <w:rPr>
          <w:b/>
          <w:color w:val="000000"/>
          <w:sz w:val="22"/>
          <w:szCs w:val="22"/>
        </w:rPr>
        <w:t>8</w:t>
      </w:r>
      <w:r w:rsidRPr="00594DDB">
        <w:rPr>
          <w:b/>
          <w:color w:val="000000"/>
          <w:sz w:val="22"/>
          <w:szCs w:val="22"/>
        </w:rPr>
        <w:t>.</w:t>
      </w:r>
    </w:p>
    <w:p w:rsidR="00525AF0" w:rsidRPr="00594DDB" w:rsidRDefault="00525AF0" w:rsidP="00525AF0">
      <w:pPr>
        <w:widowControl w:val="0"/>
        <w:autoSpaceDE w:val="0"/>
        <w:autoSpaceDN w:val="0"/>
        <w:adjustRightInd w:val="0"/>
        <w:ind w:right="46"/>
        <w:jc w:val="both"/>
        <w:rPr>
          <w:color w:val="000000"/>
          <w:sz w:val="22"/>
          <w:szCs w:val="22"/>
        </w:rPr>
      </w:pPr>
      <w:r w:rsidRPr="00594DDB">
        <w:rPr>
          <w:color w:val="000000"/>
          <w:sz w:val="22"/>
          <w:szCs w:val="22"/>
        </w:rPr>
        <w:t>Квалитет извршених услуга мора у свему одговарати спецификацији</w:t>
      </w:r>
      <w:r w:rsidR="00BD6818">
        <w:rPr>
          <w:color w:val="000000"/>
          <w:sz w:val="22"/>
          <w:szCs w:val="22"/>
        </w:rPr>
        <w:t xml:space="preserve"> техничких карактеристика</w:t>
      </w:r>
      <w:r w:rsidRPr="00594DDB">
        <w:rPr>
          <w:color w:val="000000"/>
          <w:sz w:val="22"/>
          <w:szCs w:val="22"/>
        </w:rPr>
        <w:t xml:space="preserve">, достављеној понуди и важећим стандардима за ту врсту услуга. </w:t>
      </w:r>
    </w:p>
    <w:p w:rsidR="00525AF0" w:rsidRPr="00594DDB" w:rsidRDefault="00525AF0" w:rsidP="00525AF0">
      <w:pPr>
        <w:widowControl w:val="0"/>
        <w:autoSpaceDE w:val="0"/>
        <w:autoSpaceDN w:val="0"/>
        <w:adjustRightInd w:val="0"/>
        <w:ind w:right="49"/>
        <w:jc w:val="both"/>
        <w:rPr>
          <w:sz w:val="22"/>
          <w:szCs w:val="22"/>
        </w:rPr>
      </w:pPr>
      <w:r w:rsidRPr="00594DDB">
        <w:rPr>
          <w:color w:val="000000"/>
          <w:sz w:val="22"/>
          <w:szCs w:val="22"/>
        </w:rPr>
        <w:t xml:space="preserve">Контролу квалитета извршених услуга врши корисник услуга. </w:t>
      </w:r>
      <w:r w:rsidRPr="00594DDB">
        <w:rPr>
          <w:sz w:val="22"/>
          <w:szCs w:val="22"/>
        </w:rPr>
        <w:t>У</w:t>
      </w:r>
      <w:r w:rsidRPr="00594DDB">
        <w:rPr>
          <w:spacing w:val="7"/>
          <w:sz w:val="22"/>
          <w:szCs w:val="22"/>
        </w:rPr>
        <w:t xml:space="preserve"> </w:t>
      </w:r>
      <w:r w:rsidRPr="00594DDB">
        <w:rPr>
          <w:spacing w:val="1"/>
          <w:sz w:val="22"/>
          <w:szCs w:val="22"/>
        </w:rPr>
        <w:t>с</w:t>
      </w:r>
      <w:r w:rsidRPr="00594DDB">
        <w:rPr>
          <w:spacing w:val="2"/>
          <w:sz w:val="22"/>
          <w:szCs w:val="22"/>
        </w:rPr>
        <w:t>л</w:t>
      </w:r>
      <w:r w:rsidRPr="00594DDB">
        <w:rPr>
          <w:spacing w:val="-5"/>
          <w:sz w:val="22"/>
          <w:szCs w:val="22"/>
        </w:rPr>
        <w:t>у</w:t>
      </w:r>
      <w:r w:rsidRPr="00594DDB">
        <w:rPr>
          <w:spacing w:val="1"/>
          <w:sz w:val="22"/>
          <w:szCs w:val="22"/>
        </w:rPr>
        <w:t>ч</w:t>
      </w:r>
      <w:r w:rsidRPr="00594DDB">
        <w:rPr>
          <w:spacing w:val="-1"/>
          <w:sz w:val="22"/>
          <w:szCs w:val="22"/>
        </w:rPr>
        <w:t>а</w:t>
      </w:r>
      <w:r w:rsidRPr="00594DDB">
        <w:rPr>
          <w:spacing w:val="3"/>
          <w:sz w:val="22"/>
          <w:szCs w:val="22"/>
        </w:rPr>
        <w:t>ј</w:t>
      </w:r>
      <w:r w:rsidRPr="00594DDB">
        <w:rPr>
          <w:sz w:val="22"/>
          <w:szCs w:val="22"/>
        </w:rPr>
        <w:t>у</w:t>
      </w:r>
      <w:r w:rsidRPr="00594DDB">
        <w:rPr>
          <w:spacing w:val="7"/>
          <w:sz w:val="22"/>
          <w:szCs w:val="22"/>
        </w:rPr>
        <w:t xml:space="preserve"> </w:t>
      </w:r>
      <w:r w:rsidRPr="00594DDB">
        <w:rPr>
          <w:spacing w:val="-5"/>
          <w:sz w:val="22"/>
          <w:szCs w:val="22"/>
        </w:rPr>
        <w:t>у</w:t>
      </w:r>
      <w:r w:rsidRPr="00594DDB">
        <w:rPr>
          <w:spacing w:val="3"/>
          <w:sz w:val="22"/>
          <w:szCs w:val="22"/>
        </w:rPr>
        <w:t>т</w:t>
      </w:r>
      <w:r w:rsidRPr="00594DDB">
        <w:rPr>
          <w:sz w:val="22"/>
          <w:szCs w:val="22"/>
        </w:rPr>
        <w:t>вр</w:t>
      </w:r>
      <w:r w:rsidRPr="00594DDB">
        <w:rPr>
          <w:spacing w:val="-1"/>
          <w:sz w:val="22"/>
          <w:szCs w:val="22"/>
        </w:rPr>
        <w:t>ђе</w:t>
      </w:r>
      <w:r w:rsidRPr="00594DDB">
        <w:rPr>
          <w:spacing w:val="1"/>
          <w:sz w:val="22"/>
          <w:szCs w:val="22"/>
        </w:rPr>
        <w:t>ни</w:t>
      </w:r>
      <w:r w:rsidRPr="00594DDB">
        <w:rPr>
          <w:sz w:val="22"/>
          <w:szCs w:val="22"/>
        </w:rPr>
        <w:t xml:space="preserve">х </w:t>
      </w:r>
      <w:r w:rsidRPr="00594DDB">
        <w:rPr>
          <w:spacing w:val="1"/>
          <w:sz w:val="22"/>
          <w:szCs w:val="22"/>
        </w:rPr>
        <w:t>н</w:t>
      </w:r>
      <w:r w:rsidRPr="00594DDB">
        <w:rPr>
          <w:spacing w:val="-1"/>
          <w:sz w:val="22"/>
          <w:szCs w:val="22"/>
        </w:rPr>
        <w:t>е</w:t>
      </w:r>
      <w:r w:rsidRPr="00594DDB">
        <w:rPr>
          <w:sz w:val="22"/>
          <w:szCs w:val="22"/>
        </w:rPr>
        <w:t>до</w:t>
      </w:r>
      <w:r w:rsidRPr="00594DDB">
        <w:rPr>
          <w:spacing w:val="-1"/>
          <w:sz w:val="22"/>
          <w:szCs w:val="22"/>
        </w:rPr>
        <w:t>с</w:t>
      </w:r>
      <w:r w:rsidRPr="00594DDB">
        <w:rPr>
          <w:sz w:val="22"/>
          <w:szCs w:val="22"/>
        </w:rPr>
        <w:t>т</w:t>
      </w:r>
      <w:r w:rsidRPr="00594DDB">
        <w:rPr>
          <w:spacing w:val="-1"/>
          <w:sz w:val="22"/>
          <w:szCs w:val="22"/>
        </w:rPr>
        <w:t>а</w:t>
      </w:r>
      <w:r w:rsidRPr="00594DDB">
        <w:rPr>
          <w:sz w:val="22"/>
          <w:szCs w:val="22"/>
        </w:rPr>
        <w:t>т</w:t>
      </w:r>
      <w:r w:rsidRPr="00594DDB">
        <w:rPr>
          <w:spacing w:val="-1"/>
          <w:sz w:val="22"/>
          <w:szCs w:val="22"/>
        </w:rPr>
        <w:t>а</w:t>
      </w:r>
      <w:r w:rsidRPr="00594DDB">
        <w:rPr>
          <w:spacing w:val="1"/>
          <w:sz w:val="22"/>
          <w:szCs w:val="22"/>
        </w:rPr>
        <w:t>к</w:t>
      </w:r>
      <w:r w:rsidRPr="00594DDB">
        <w:rPr>
          <w:sz w:val="22"/>
          <w:szCs w:val="22"/>
        </w:rPr>
        <w:t>а</w:t>
      </w:r>
      <w:r w:rsidRPr="00594DDB">
        <w:rPr>
          <w:spacing w:val="6"/>
          <w:sz w:val="22"/>
          <w:szCs w:val="22"/>
        </w:rPr>
        <w:t xml:space="preserve"> </w:t>
      </w:r>
      <w:r w:rsidRPr="00594DDB">
        <w:rPr>
          <w:sz w:val="22"/>
          <w:szCs w:val="22"/>
        </w:rPr>
        <w:t xml:space="preserve">у </w:t>
      </w:r>
      <w:r w:rsidRPr="00594DDB">
        <w:rPr>
          <w:spacing w:val="1"/>
          <w:sz w:val="22"/>
          <w:szCs w:val="22"/>
        </w:rPr>
        <w:t>п</w:t>
      </w:r>
      <w:r w:rsidRPr="00594DDB">
        <w:rPr>
          <w:spacing w:val="5"/>
          <w:sz w:val="22"/>
          <w:szCs w:val="22"/>
        </w:rPr>
        <w:t>р</w:t>
      </w:r>
      <w:r w:rsidRPr="00594DDB">
        <w:rPr>
          <w:spacing w:val="-5"/>
          <w:sz w:val="22"/>
          <w:szCs w:val="22"/>
        </w:rPr>
        <w:t>у</w:t>
      </w:r>
      <w:r w:rsidRPr="00594DDB">
        <w:rPr>
          <w:sz w:val="22"/>
          <w:szCs w:val="22"/>
        </w:rPr>
        <w:t>ж</w:t>
      </w:r>
      <w:r w:rsidRPr="00594DDB">
        <w:rPr>
          <w:spacing w:val="1"/>
          <w:sz w:val="22"/>
          <w:szCs w:val="22"/>
        </w:rPr>
        <w:t>ањ</w:t>
      </w:r>
      <w:r w:rsidRPr="00594DDB">
        <w:rPr>
          <w:sz w:val="22"/>
          <w:szCs w:val="22"/>
        </w:rPr>
        <w:t>у</w:t>
      </w:r>
      <w:r w:rsidRPr="00594DDB">
        <w:rPr>
          <w:spacing w:val="4"/>
          <w:sz w:val="22"/>
          <w:szCs w:val="22"/>
        </w:rPr>
        <w:t xml:space="preserve"> </w:t>
      </w:r>
      <w:r w:rsidRPr="00594DDB">
        <w:rPr>
          <w:spacing w:val="-5"/>
          <w:sz w:val="22"/>
          <w:szCs w:val="22"/>
        </w:rPr>
        <w:t>у</w:t>
      </w:r>
      <w:r w:rsidRPr="00594DDB">
        <w:rPr>
          <w:spacing w:val="1"/>
          <w:sz w:val="22"/>
          <w:szCs w:val="22"/>
        </w:rPr>
        <w:t>с</w:t>
      </w:r>
      <w:r w:rsidRPr="00594DDB">
        <w:rPr>
          <w:spacing w:val="5"/>
          <w:sz w:val="22"/>
          <w:szCs w:val="22"/>
        </w:rPr>
        <w:t>л</w:t>
      </w:r>
      <w:r w:rsidRPr="00594DDB">
        <w:rPr>
          <w:spacing w:val="-5"/>
          <w:sz w:val="22"/>
          <w:szCs w:val="22"/>
        </w:rPr>
        <w:t>у</w:t>
      </w:r>
      <w:r w:rsidRPr="00594DDB">
        <w:rPr>
          <w:spacing w:val="2"/>
          <w:sz w:val="22"/>
          <w:szCs w:val="22"/>
        </w:rPr>
        <w:t>г</w:t>
      </w:r>
      <w:r w:rsidRPr="00594DDB">
        <w:rPr>
          <w:spacing w:val="-1"/>
          <w:sz w:val="22"/>
          <w:szCs w:val="22"/>
        </w:rPr>
        <w:t>а</w:t>
      </w:r>
      <w:r w:rsidRPr="00594DDB">
        <w:rPr>
          <w:sz w:val="22"/>
          <w:szCs w:val="22"/>
        </w:rPr>
        <w:t>,</w:t>
      </w:r>
      <w:r w:rsidRPr="00594DDB">
        <w:rPr>
          <w:spacing w:val="4"/>
          <w:sz w:val="22"/>
          <w:szCs w:val="22"/>
        </w:rPr>
        <w:t xml:space="preserve"> </w:t>
      </w:r>
      <w:r w:rsidRPr="00594DDB">
        <w:rPr>
          <w:sz w:val="22"/>
          <w:szCs w:val="22"/>
        </w:rPr>
        <w:t>давалац</w:t>
      </w:r>
      <w:r w:rsidRPr="00594DDB">
        <w:rPr>
          <w:spacing w:val="8"/>
          <w:sz w:val="22"/>
          <w:szCs w:val="22"/>
        </w:rPr>
        <w:t xml:space="preserve"> </w:t>
      </w:r>
      <w:r w:rsidRPr="00594DDB">
        <w:rPr>
          <w:spacing w:val="-5"/>
          <w:sz w:val="22"/>
          <w:szCs w:val="22"/>
        </w:rPr>
        <w:t>у</w:t>
      </w:r>
      <w:r w:rsidRPr="00594DDB">
        <w:rPr>
          <w:spacing w:val="1"/>
          <w:sz w:val="22"/>
          <w:szCs w:val="22"/>
        </w:rPr>
        <w:t>с</w:t>
      </w:r>
      <w:r w:rsidRPr="00594DDB">
        <w:rPr>
          <w:spacing w:val="2"/>
          <w:sz w:val="22"/>
          <w:szCs w:val="22"/>
        </w:rPr>
        <w:t>л</w:t>
      </w:r>
      <w:r w:rsidRPr="00594DDB">
        <w:rPr>
          <w:spacing w:val="-5"/>
          <w:sz w:val="22"/>
          <w:szCs w:val="22"/>
        </w:rPr>
        <w:t>у</w:t>
      </w:r>
      <w:r w:rsidRPr="00594DDB">
        <w:rPr>
          <w:sz w:val="22"/>
          <w:szCs w:val="22"/>
        </w:rPr>
        <w:t>га</w:t>
      </w:r>
      <w:r w:rsidRPr="00594DDB">
        <w:rPr>
          <w:spacing w:val="6"/>
          <w:sz w:val="22"/>
          <w:szCs w:val="22"/>
        </w:rPr>
        <w:t xml:space="preserve"> </w:t>
      </w:r>
      <w:r w:rsidRPr="00594DDB">
        <w:rPr>
          <w:spacing w:val="-1"/>
          <w:sz w:val="22"/>
          <w:szCs w:val="22"/>
        </w:rPr>
        <w:t>м</w:t>
      </w:r>
      <w:r w:rsidRPr="00594DDB">
        <w:rPr>
          <w:sz w:val="22"/>
          <w:szCs w:val="22"/>
        </w:rPr>
        <w:t>ора</w:t>
      </w:r>
      <w:r w:rsidRPr="00594DDB">
        <w:rPr>
          <w:spacing w:val="3"/>
          <w:sz w:val="22"/>
          <w:szCs w:val="22"/>
        </w:rPr>
        <w:t xml:space="preserve"> </w:t>
      </w:r>
      <w:r w:rsidRPr="00594DDB">
        <w:rPr>
          <w:spacing w:val="1"/>
          <w:sz w:val="22"/>
          <w:szCs w:val="22"/>
        </w:rPr>
        <w:t>и</w:t>
      </w:r>
      <w:r w:rsidRPr="00594DDB">
        <w:rPr>
          <w:spacing w:val="-1"/>
          <w:sz w:val="22"/>
          <w:szCs w:val="22"/>
        </w:rPr>
        <w:t>с</w:t>
      </w:r>
      <w:r w:rsidRPr="00594DDB">
        <w:rPr>
          <w:sz w:val="22"/>
          <w:szCs w:val="22"/>
        </w:rPr>
        <w:t>те</w:t>
      </w:r>
      <w:r w:rsidRPr="00594DDB">
        <w:rPr>
          <w:spacing w:val="3"/>
          <w:sz w:val="22"/>
          <w:szCs w:val="22"/>
        </w:rPr>
        <w:t xml:space="preserve"> </w:t>
      </w:r>
      <w:r w:rsidRPr="00594DDB">
        <w:rPr>
          <w:sz w:val="22"/>
          <w:szCs w:val="22"/>
        </w:rPr>
        <w:t>от</w:t>
      </w:r>
      <w:r w:rsidRPr="00594DDB">
        <w:rPr>
          <w:spacing w:val="1"/>
          <w:sz w:val="22"/>
          <w:szCs w:val="22"/>
        </w:rPr>
        <w:t>к</w:t>
      </w:r>
      <w:r w:rsidRPr="00594DDB">
        <w:rPr>
          <w:sz w:val="22"/>
          <w:szCs w:val="22"/>
        </w:rPr>
        <w:t>ло</w:t>
      </w:r>
      <w:r w:rsidRPr="00594DDB">
        <w:rPr>
          <w:spacing w:val="1"/>
          <w:sz w:val="22"/>
          <w:szCs w:val="22"/>
        </w:rPr>
        <w:t>ни</w:t>
      </w:r>
      <w:r w:rsidRPr="00594DDB">
        <w:rPr>
          <w:sz w:val="22"/>
          <w:szCs w:val="22"/>
        </w:rPr>
        <w:t>ти</w:t>
      </w:r>
      <w:r w:rsidRPr="00594DDB">
        <w:rPr>
          <w:spacing w:val="5"/>
          <w:sz w:val="22"/>
          <w:szCs w:val="22"/>
        </w:rPr>
        <w:t xml:space="preserve"> </w:t>
      </w:r>
      <w:r w:rsidRPr="00594DDB">
        <w:rPr>
          <w:sz w:val="22"/>
          <w:szCs w:val="22"/>
        </w:rPr>
        <w:t>одм</w:t>
      </w:r>
      <w:r w:rsidRPr="00594DDB">
        <w:rPr>
          <w:spacing w:val="-4"/>
          <w:sz w:val="22"/>
          <w:szCs w:val="22"/>
        </w:rPr>
        <w:t>а</w:t>
      </w:r>
      <w:r w:rsidRPr="00594DDB">
        <w:rPr>
          <w:sz w:val="22"/>
          <w:szCs w:val="22"/>
        </w:rPr>
        <w:t>х</w:t>
      </w:r>
      <w:r w:rsidRPr="00594DDB">
        <w:rPr>
          <w:spacing w:val="7"/>
          <w:sz w:val="22"/>
          <w:szCs w:val="22"/>
        </w:rPr>
        <w:t xml:space="preserve"> </w:t>
      </w:r>
      <w:r w:rsidRPr="00594DDB">
        <w:rPr>
          <w:spacing w:val="1"/>
          <w:sz w:val="22"/>
          <w:szCs w:val="22"/>
        </w:rPr>
        <w:t>и</w:t>
      </w:r>
      <w:r w:rsidRPr="00594DDB">
        <w:rPr>
          <w:spacing w:val="-2"/>
          <w:sz w:val="22"/>
          <w:szCs w:val="22"/>
        </w:rPr>
        <w:t>л</w:t>
      </w:r>
      <w:r w:rsidRPr="00594DDB">
        <w:rPr>
          <w:sz w:val="22"/>
          <w:szCs w:val="22"/>
        </w:rPr>
        <w:t>и</w:t>
      </w:r>
      <w:r w:rsidRPr="00594DDB">
        <w:rPr>
          <w:spacing w:val="8"/>
          <w:sz w:val="22"/>
          <w:szCs w:val="22"/>
        </w:rPr>
        <w:t xml:space="preserve"> </w:t>
      </w:r>
      <w:r w:rsidRPr="00594DDB">
        <w:rPr>
          <w:sz w:val="22"/>
          <w:szCs w:val="22"/>
        </w:rPr>
        <w:t xml:space="preserve">у </w:t>
      </w:r>
      <w:r w:rsidRPr="00594DDB">
        <w:rPr>
          <w:spacing w:val="1"/>
          <w:sz w:val="22"/>
          <w:szCs w:val="22"/>
        </w:rPr>
        <w:t>н</w:t>
      </w:r>
      <w:r w:rsidRPr="00594DDB">
        <w:rPr>
          <w:spacing w:val="-1"/>
          <w:sz w:val="22"/>
          <w:szCs w:val="22"/>
        </w:rPr>
        <w:t>а</w:t>
      </w:r>
      <w:r w:rsidRPr="00594DDB">
        <w:rPr>
          <w:sz w:val="22"/>
          <w:szCs w:val="22"/>
        </w:rPr>
        <w:t>ј</w:t>
      </w:r>
      <w:r w:rsidRPr="00594DDB">
        <w:rPr>
          <w:spacing w:val="1"/>
          <w:sz w:val="22"/>
          <w:szCs w:val="22"/>
        </w:rPr>
        <w:t>к</w:t>
      </w:r>
      <w:r w:rsidRPr="00594DDB">
        <w:rPr>
          <w:sz w:val="22"/>
          <w:szCs w:val="22"/>
        </w:rPr>
        <w:t>р</w:t>
      </w:r>
      <w:r w:rsidRPr="00594DDB">
        <w:rPr>
          <w:spacing w:val="-1"/>
          <w:sz w:val="22"/>
          <w:szCs w:val="22"/>
        </w:rPr>
        <w:t>а</w:t>
      </w:r>
      <w:r w:rsidRPr="00594DDB">
        <w:rPr>
          <w:sz w:val="22"/>
          <w:szCs w:val="22"/>
        </w:rPr>
        <w:t>ћ</w:t>
      </w:r>
      <w:r w:rsidRPr="00594DDB">
        <w:rPr>
          <w:spacing w:val="-1"/>
          <w:sz w:val="22"/>
          <w:szCs w:val="22"/>
        </w:rPr>
        <w:t>е</w:t>
      </w:r>
      <w:r w:rsidRPr="00594DDB">
        <w:rPr>
          <w:sz w:val="22"/>
          <w:szCs w:val="22"/>
        </w:rPr>
        <w:t>м</w:t>
      </w:r>
      <w:r w:rsidRPr="00594DDB">
        <w:rPr>
          <w:spacing w:val="-1"/>
          <w:sz w:val="22"/>
          <w:szCs w:val="22"/>
        </w:rPr>
        <w:t xml:space="preserve"> </w:t>
      </w:r>
      <w:r w:rsidRPr="00594DDB">
        <w:rPr>
          <w:sz w:val="22"/>
          <w:szCs w:val="22"/>
        </w:rPr>
        <w:t>ро</w:t>
      </w:r>
      <w:r w:rsidRPr="00594DDB">
        <w:rPr>
          <w:spacing w:val="3"/>
          <w:sz w:val="22"/>
          <w:szCs w:val="22"/>
        </w:rPr>
        <w:t>к</w:t>
      </w:r>
      <w:r w:rsidRPr="00594DDB">
        <w:rPr>
          <w:sz w:val="22"/>
          <w:szCs w:val="22"/>
        </w:rPr>
        <w:t>у</w:t>
      </w:r>
      <w:r w:rsidRPr="00594DDB">
        <w:rPr>
          <w:spacing w:val="-5"/>
          <w:sz w:val="22"/>
          <w:szCs w:val="22"/>
        </w:rPr>
        <w:t xml:space="preserve"> </w:t>
      </w:r>
      <w:r w:rsidRPr="00594DDB">
        <w:rPr>
          <w:sz w:val="22"/>
          <w:szCs w:val="22"/>
        </w:rPr>
        <w:t xml:space="preserve">од </w:t>
      </w:r>
      <w:r w:rsidRPr="00594DDB">
        <w:rPr>
          <w:spacing w:val="1"/>
          <w:sz w:val="22"/>
          <w:szCs w:val="22"/>
        </w:rPr>
        <w:t>к</w:t>
      </w:r>
      <w:r w:rsidRPr="00594DDB">
        <w:rPr>
          <w:sz w:val="22"/>
          <w:szCs w:val="22"/>
        </w:rPr>
        <w:t>о</w:t>
      </w:r>
      <w:r w:rsidRPr="00594DDB">
        <w:rPr>
          <w:spacing w:val="1"/>
          <w:sz w:val="22"/>
          <w:szCs w:val="22"/>
        </w:rPr>
        <w:t>н</w:t>
      </w:r>
      <w:r w:rsidRPr="00594DDB">
        <w:rPr>
          <w:spacing w:val="-1"/>
          <w:sz w:val="22"/>
          <w:szCs w:val="22"/>
        </w:rPr>
        <w:t>с</w:t>
      </w:r>
      <w:r w:rsidRPr="00594DDB">
        <w:rPr>
          <w:sz w:val="22"/>
          <w:szCs w:val="22"/>
        </w:rPr>
        <w:t>т</w:t>
      </w:r>
      <w:r w:rsidRPr="00594DDB">
        <w:rPr>
          <w:spacing w:val="-1"/>
          <w:sz w:val="22"/>
          <w:szCs w:val="22"/>
        </w:rPr>
        <w:t>а</w:t>
      </w:r>
      <w:r w:rsidRPr="00594DDB">
        <w:rPr>
          <w:sz w:val="22"/>
          <w:szCs w:val="22"/>
        </w:rPr>
        <w:t>тов</w:t>
      </w:r>
      <w:r w:rsidRPr="00594DDB">
        <w:rPr>
          <w:spacing w:val="-1"/>
          <w:sz w:val="22"/>
          <w:szCs w:val="22"/>
        </w:rPr>
        <w:t>а</w:t>
      </w:r>
      <w:r w:rsidRPr="00594DDB">
        <w:rPr>
          <w:sz w:val="22"/>
          <w:szCs w:val="22"/>
        </w:rPr>
        <w:t>ња</w:t>
      </w:r>
      <w:r w:rsidRPr="00594DDB">
        <w:rPr>
          <w:spacing w:val="-2"/>
          <w:sz w:val="22"/>
          <w:szCs w:val="22"/>
        </w:rPr>
        <w:t xml:space="preserve"> </w:t>
      </w:r>
      <w:r w:rsidRPr="00594DDB">
        <w:rPr>
          <w:spacing w:val="1"/>
          <w:sz w:val="22"/>
          <w:szCs w:val="22"/>
        </w:rPr>
        <w:t>н</w:t>
      </w:r>
      <w:r w:rsidRPr="00594DDB">
        <w:rPr>
          <w:spacing w:val="-1"/>
          <w:sz w:val="22"/>
          <w:szCs w:val="22"/>
        </w:rPr>
        <w:t>е</w:t>
      </w:r>
      <w:r w:rsidRPr="00594DDB">
        <w:rPr>
          <w:spacing w:val="1"/>
          <w:sz w:val="22"/>
          <w:szCs w:val="22"/>
        </w:rPr>
        <w:t>к</w:t>
      </w:r>
      <w:r w:rsidRPr="00594DDB">
        <w:rPr>
          <w:sz w:val="22"/>
          <w:szCs w:val="22"/>
        </w:rPr>
        <w:t>в</w:t>
      </w:r>
      <w:r w:rsidRPr="00594DDB">
        <w:rPr>
          <w:spacing w:val="-1"/>
          <w:sz w:val="22"/>
          <w:szCs w:val="22"/>
        </w:rPr>
        <w:t>а</w:t>
      </w:r>
      <w:r w:rsidRPr="00594DDB">
        <w:rPr>
          <w:sz w:val="22"/>
          <w:szCs w:val="22"/>
        </w:rPr>
        <w:t>л</w:t>
      </w:r>
      <w:r w:rsidRPr="00594DDB">
        <w:rPr>
          <w:spacing w:val="1"/>
          <w:sz w:val="22"/>
          <w:szCs w:val="22"/>
        </w:rPr>
        <w:t>и</w:t>
      </w:r>
      <w:r w:rsidRPr="00594DDB">
        <w:rPr>
          <w:sz w:val="22"/>
          <w:szCs w:val="22"/>
        </w:rPr>
        <w:t>т</w:t>
      </w:r>
      <w:r w:rsidRPr="00594DDB">
        <w:rPr>
          <w:spacing w:val="-1"/>
          <w:sz w:val="22"/>
          <w:szCs w:val="22"/>
        </w:rPr>
        <w:t>е</w:t>
      </w:r>
      <w:r w:rsidRPr="00594DDB">
        <w:rPr>
          <w:sz w:val="22"/>
          <w:szCs w:val="22"/>
        </w:rPr>
        <w:t>т</w:t>
      </w:r>
      <w:r w:rsidRPr="00594DDB">
        <w:rPr>
          <w:spacing w:val="1"/>
          <w:sz w:val="22"/>
          <w:szCs w:val="22"/>
        </w:rPr>
        <w:t>н</w:t>
      </w:r>
      <w:r w:rsidRPr="00594DDB">
        <w:rPr>
          <w:sz w:val="22"/>
          <w:szCs w:val="22"/>
        </w:rPr>
        <w:t xml:space="preserve">ог </w:t>
      </w:r>
      <w:r w:rsidRPr="00594DDB">
        <w:rPr>
          <w:spacing w:val="1"/>
          <w:sz w:val="22"/>
          <w:szCs w:val="22"/>
        </w:rPr>
        <w:t>п</w:t>
      </w:r>
      <w:r w:rsidRPr="00594DDB">
        <w:rPr>
          <w:spacing w:val="2"/>
          <w:sz w:val="22"/>
          <w:szCs w:val="22"/>
        </w:rPr>
        <w:t>р</w:t>
      </w:r>
      <w:r w:rsidRPr="00594DDB">
        <w:rPr>
          <w:spacing w:val="-5"/>
          <w:sz w:val="22"/>
          <w:szCs w:val="22"/>
        </w:rPr>
        <w:t>у</w:t>
      </w:r>
      <w:r w:rsidRPr="00594DDB">
        <w:rPr>
          <w:sz w:val="22"/>
          <w:szCs w:val="22"/>
        </w:rPr>
        <w:t>ж</w:t>
      </w:r>
      <w:r w:rsidRPr="00594DDB">
        <w:rPr>
          <w:spacing w:val="-1"/>
          <w:sz w:val="22"/>
          <w:szCs w:val="22"/>
        </w:rPr>
        <w:t>а</w:t>
      </w:r>
      <w:r w:rsidRPr="00594DDB">
        <w:rPr>
          <w:spacing w:val="1"/>
          <w:sz w:val="22"/>
          <w:szCs w:val="22"/>
        </w:rPr>
        <w:t>њ</w:t>
      </w:r>
      <w:r w:rsidRPr="00594DDB">
        <w:rPr>
          <w:sz w:val="22"/>
          <w:szCs w:val="22"/>
        </w:rPr>
        <w:t>а</w:t>
      </w:r>
      <w:r w:rsidRPr="00594DDB">
        <w:rPr>
          <w:spacing w:val="4"/>
          <w:sz w:val="22"/>
          <w:szCs w:val="22"/>
        </w:rPr>
        <w:t xml:space="preserve"> </w:t>
      </w:r>
      <w:r w:rsidRPr="00594DDB">
        <w:rPr>
          <w:spacing w:val="-5"/>
          <w:sz w:val="22"/>
          <w:szCs w:val="22"/>
        </w:rPr>
        <w:t>у</w:t>
      </w:r>
      <w:r w:rsidRPr="00594DDB">
        <w:rPr>
          <w:spacing w:val="-1"/>
          <w:sz w:val="22"/>
          <w:szCs w:val="22"/>
        </w:rPr>
        <w:t>с</w:t>
      </w:r>
      <w:r w:rsidRPr="00594DDB">
        <w:rPr>
          <w:spacing w:val="5"/>
          <w:sz w:val="22"/>
          <w:szCs w:val="22"/>
        </w:rPr>
        <w:t>л</w:t>
      </w:r>
      <w:r w:rsidRPr="00594DDB">
        <w:rPr>
          <w:spacing w:val="-5"/>
          <w:sz w:val="22"/>
          <w:szCs w:val="22"/>
        </w:rPr>
        <w:t>у</w:t>
      </w:r>
      <w:r w:rsidRPr="00594DDB">
        <w:rPr>
          <w:sz w:val="22"/>
          <w:szCs w:val="22"/>
        </w:rPr>
        <w:t>г</w:t>
      </w:r>
      <w:r w:rsidRPr="00594DDB">
        <w:rPr>
          <w:spacing w:val="-1"/>
          <w:sz w:val="22"/>
          <w:szCs w:val="22"/>
        </w:rPr>
        <w:t>а</w:t>
      </w:r>
      <w:r w:rsidRPr="00594DDB">
        <w:rPr>
          <w:sz w:val="22"/>
          <w:szCs w:val="22"/>
        </w:rPr>
        <w:t>.</w:t>
      </w:r>
    </w:p>
    <w:p w:rsidR="00525AF0" w:rsidRPr="00594DDB" w:rsidRDefault="00525AF0" w:rsidP="007D3D89">
      <w:pPr>
        <w:widowControl w:val="0"/>
        <w:autoSpaceDE w:val="0"/>
        <w:autoSpaceDN w:val="0"/>
        <w:adjustRightInd w:val="0"/>
        <w:ind w:right="47"/>
        <w:jc w:val="both"/>
        <w:rPr>
          <w:sz w:val="22"/>
          <w:szCs w:val="22"/>
        </w:rPr>
      </w:pPr>
      <w:r w:rsidRPr="00594DDB">
        <w:rPr>
          <w:sz w:val="22"/>
          <w:szCs w:val="22"/>
        </w:rPr>
        <w:t>У</w:t>
      </w:r>
      <w:r w:rsidRPr="00594DDB">
        <w:rPr>
          <w:spacing w:val="1"/>
          <w:sz w:val="22"/>
          <w:szCs w:val="22"/>
        </w:rPr>
        <w:t>к</w:t>
      </w:r>
      <w:r w:rsidRPr="00594DDB">
        <w:rPr>
          <w:sz w:val="22"/>
          <w:szCs w:val="22"/>
        </w:rPr>
        <w:t>ол</w:t>
      </w:r>
      <w:r w:rsidRPr="00594DDB">
        <w:rPr>
          <w:spacing w:val="-1"/>
          <w:sz w:val="22"/>
          <w:szCs w:val="22"/>
        </w:rPr>
        <w:t>и</w:t>
      </w:r>
      <w:r w:rsidRPr="00594DDB">
        <w:rPr>
          <w:spacing w:val="1"/>
          <w:sz w:val="22"/>
          <w:szCs w:val="22"/>
        </w:rPr>
        <w:t>к</w:t>
      </w:r>
      <w:r w:rsidRPr="00594DDB">
        <w:rPr>
          <w:sz w:val="22"/>
          <w:szCs w:val="22"/>
        </w:rPr>
        <w:t>о</w:t>
      </w:r>
      <w:r w:rsidRPr="00594DDB">
        <w:rPr>
          <w:spacing w:val="1"/>
          <w:sz w:val="22"/>
          <w:szCs w:val="22"/>
        </w:rPr>
        <w:t xml:space="preserve"> </w:t>
      </w:r>
      <w:r w:rsidR="007D3D89" w:rsidRPr="00594DDB">
        <w:rPr>
          <w:sz w:val="22"/>
          <w:szCs w:val="22"/>
        </w:rPr>
        <w:t>давалац</w:t>
      </w:r>
      <w:r w:rsidRPr="00594DDB">
        <w:rPr>
          <w:spacing w:val="4"/>
          <w:sz w:val="22"/>
          <w:szCs w:val="22"/>
        </w:rPr>
        <w:t xml:space="preserve"> </w:t>
      </w:r>
      <w:r w:rsidRPr="00594DDB">
        <w:rPr>
          <w:spacing w:val="-5"/>
          <w:sz w:val="22"/>
          <w:szCs w:val="22"/>
        </w:rPr>
        <w:t>у</w:t>
      </w:r>
      <w:r w:rsidRPr="00594DDB">
        <w:rPr>
          <w:spacing w:val="1"/>
          <w:sz w:val="22"/>
          <w:szCs w:val="22"/>
        </w:rPr>
        <w:t>с</w:t>
      </w:r>
      <w:r w:rsidRPr="00594DDB">
        <w:rPr>
          <w:spacing w:val="2"/>
          <w:sz w:val="22"/>
          <w:szCs w:val="22"/>
        </w:rPr>
        <w:t>л</w:t>
      </w:r>
      <w:r w:rsidRPr="00594DDB">
        <w:rPr>
          <w:spacing w:val="-5"/>
          <w:sz w:val="22"/>
          <w:szCs w:val="22"/>
        </w:rPr>
        <w:t>у</w:t>
      </w:r>
      <w:r w:rsidRPr="00594DDB">
        <w:rPr>
          <w:spacing w:val="2"/>
          <w:sz w:val="22"/>
          <w:szCs w:val="22"/>
        </w:rPr>
        <w:t>г</w:t>
      </w:r>
      <w:r w:rsidRPr="00594DDB">
        <w:rPr>
          <w:sz w:val="22"/>
          <w:szCs w:val="22"/>
        </w:rPr>
        <w:t>а</w:t>
      </w:r>
      <w:r w:rsidRPr="00594DDB">
        <w:rPr>
          <w:spacing w:val="2"/>
          <w:sz w:val="22"/>
          <w:szCs w:val="22"/>
        </w:rPr>
        <w:t xml:space="preserve"> </w:t>
      </w:r>
      <w:r w:rsidRPr="00594DDB">
        <w:rPr>
          <w:spacing w:val="1"/>
          <w:sz w:val="22"/>
          <w:szCs w:val="22"/>
        </w:rPr>
        <w:t>н</w:t>
      </w:r>
      <w:r w:rsidRPr="00594DDB">
        <w:rPr>
          <w:sz w:val="22"/>
          <w:szCs w:val="22"/>
        </w:rPr>
        <w:t xml:space="preserve">е </w:t>
      </w:r>
      <w:r w:rsidRPr="00594DDB">
        <w:rPr>
          <w:spacing w:val="1"/>
          <w:sz w:val="22"/>
          <w:szCs w:val="22"/>
        </w:rPr>
        <w:t>п</w:t>
      </w:r>
      <w:r w:rsidRPr="00594DDB">
        <w:rPr>
          <w:sz w:val="22"/>
          <w:szCs w:val="22"/>
        </w:rPr>
        <w:t>о</w:t>
      </w:r>
      <w:r w:rsidRPr="00594DDB">
        <w:rPr>
          <w:spacing w:val="-1"/>
          <w:sz w:val="22"/>
          <w:szCs w:val="22"/>
        </w:rPr>
        <w:t>с</w:t>
      </w:r>
      <w:r w:rsidRPr="00594DDB">
        <w:rPr>
          <w:spacing w:val="3"/>
          <w:sz w:val="22"/>
          <w:szCs w:val="22"/>
        </w:rPr>
        <w:t>т</w:t>
      </w:r>
      <w:r w:rsidRPr="00594DDB">
        <w:rPr>
          <w:spacing w:val="-5"/>
          <w:sz w:val="22"/>
          <w:szCs w:val="22"/>
        </w:rPr>
        <w:t>у</w:t>
      </w:r>
      <w:r w:rsidRPr="00594DDB">
        <w:rPr>
          <w:spacing w:val="1"/>
          <w:sz w:val="22"/>
          <w:szCs w:val="22"/>
        </w:rPr>
        <w:t>п</w:t>
      </w:r>
      <w:r w:rsidRPr="00594DDB">
        <w:rPr>
          <w:sz w:val="22"/>
          <w:szCs w:val="22"/>
        </w:rPr>
        <w:t>и</w:t>
      </w:r>
      <w:r w:rsidRPr="00594DDB">
        <w:rPr>
          <w:spacing w:val="2"/>
          <w:sz w:val="22"/>
          <w:szCs w:val="22"/>
        </w:rPr>
        <w:t xml:space="preserve"> </w:t>
      </w:r>
      <w:r w:rsidRPr="00594DDB">
        <w:rPr>
          <w:spacing w:val="1"/>
          <w:sz w:val="22"/>
          <w:szCs w:val="22"/>
        </w:rPr>
        <w:t>п</w:t>
      </w:r>
      <w:r w:rsidRPr="00594DDB">
        <w:rPr>
          <w:sz w:val="22"/>
          <w:szCs w:val="22"/>
        </w:rPr>
        <w:t>о</w:t>
      </w:r>
      <w:r w:rsidRPr="00594DDB">
        <w:rPr>
          <w:spacing w:val="1"/>
          <w:sz w:val="22"/>
          <w:szCs w:val="22"/>
        </w:rPr>
        <w:t xml:space="preserve"> </w:t>
      </w:r>
      <w:r w:rsidRPr="00594DDB">
        <w:rPr>
          <w:sz w:val="22"/>
          <w:szCs w:val="22"/>
        </w:rPr>
        <w:t>д</w:t>
      </w:r>
      <w:r w:rsidRPr="00594DDB">
        <w:rPr>
          <w:spacing w:val="-1"/>
          <w:sz w:val="22"/>
          <w:szCs w:val="22"/>
        </w:rPr>
        <w:t>а</w:t>
      </w:r>
      <w:r w:rsidRPr="00594DDB">
        <w:rPr>
          <w:sz w:val="22"/>
          <w:szCs w:val="22"/>
        </w:rPr>
        <w:t>т</w:t>
      </w:r>
      <w:r w:rsidRPr="00594DDB">
        <w:rPr>
          <w:spacing w:val="1"/>
          <w:sz w:val="22"/>
          <w:szCs w:val="22"/>
        </w:rPr>
        <w:t>и</w:t>
      </w:r>
      <w:r w:rsidRPr="00594DDB">
        <w:rPr>
          <w:sz w:val="22"/>
          <w:szCs w:val="22"/>
        </w:rPr>
        <w:t xml:space="preserve">м </w:t>
      </w:r>
      <w:r w:rsidRPr="00594DDB">
        <w:rPr>
          <w:spacing w:val="1"/>
          <w:sz w:val="22"/>
          <w:szCs w:val="22"/>
        </w:rPr>
        <w:t>п</w:t>
      </w:r>
      <w:r w:rsidRPr="00594DDB">
        <w:rPr>
          <w:sz w:val="22"/>
          <w:szCs w:val="22"/>
        </w:rPr>
        <w:t>р</w:t>
      </w:r>
      <w:r w:rsidRPr="00594DDB">
        <w:rPr>
          <w:spacing w:val="1"/>
          <w:sz w:val="22"/>
          <w:szCs w:val="22"/>
        </w:rPr>
        <w:t>и</w:t>
      </w:r>
      <w:r w:rsidRPr="00594DDB">
        <w:rPr>
          <w:spacing w:val="-1"/>
          <w:sz w:val="22"/>
          <w:szCs w:val="22"/>
        </w:rPr>
        <w:t>ме</w:t>
      </w:r>
      <w:r w:rsidRPr="00594DDB">
        <w:rPr>
          <w:sz w:val="22"/>
          <w:szCs w:val="22"/>
        </w:rPr>
        <w:t>д</w:t>
      </w:r>
      <w:r w:rsidRPr="00594DDB">
        <w:rPr>
          <w:spacing w:val="8"/>
          <w:sz w:val="22"/>
          <w:szCs w:val="22"/>
        </w:rPr>
        <w:t>б</w:t>
      </w:r>
      <w:r w:rsidRPr="00594DDB">
        <w:rPr>
          <w:spacing w:val="-1"/>
          <w:sz w:val="22"/>
          <w:szCs w:val="22"/>
        </w:rPr>
        <w:t>ама</w:t>
      </w:r>
      <w:r w:rsidRPr="00594DDB">
        <w:rPr>
          <w:sz w:val="22"/>
          <w:szCs w:val="22"/>
        </w:rPr>
        <w:t>,</w:t>
      </w:r>
      <w:r w:rsidRPr="00594DDB">
        <w:rPr>
          <w:spacing w:val="3"/>
          <w:sz w:val="22"/>
          <w:szCs w:val="22"/>
        </w:rPr>
        <w:t xml:space="preserve"> </w:t>
      </w:r>
      <w:r w:rsidR="007D3D89" w:rsidRPr="00594DDB">
        <w:rPr>
          <w:spacing w:val="3"/>
          <w:sz w:val="22"/>
          <w:szCs w:val="22"/>
        </w:rPr>
        <w:t>корисник услуга</w:t>
      </w:r>
      <w:r w:rsidRPr="00594DDB">
        <w:rPr>
          <w:spacing w:val="2"/>
          <w:sz w:val="22"/>
          <w:szCs w:val="22"/>
        </w:rPr>
        <w:t xml:space="preserve"> </w:t>
      </w:r>
      <w:r w:rsidRPr="00594DDB">
        <w:rPr>
          <w:spacing w:val="1"/>
          <w:sz w:val="22"/>
          <w:szCs w:val="22"/>
        </w:rPr>
        <w:t>и</w:t>
      </w:r>
      <w:r w:rsidRPr="00594DDB">
        <w:rPr>
          <w:spacing w:val="-1"/>
          <w:sz w:val="22"/>
          <w:szCs w:val="22"/>
        </w:rPr>
        <w:t>м</w:t>
      </w:r>
      <w:r w:rsidRPr="00594DDB">
        <w:rPr>
          <w:sz w:val="22"/>
          <w:szCs w:val="22"/>
        </w:rPr>
        <w:t xml:space="preserve">а </w:t>
      </w:r>
      <w:r w:rsidRPr="00594DDB">
        <w:rPr>
          <w:spacing w:val="1"/>
          <w:sz w:val="22"/>
          <w:szCs w:val="22"/>
        </w:rPr>
        <w:t>п</w:t>
      </w:r>
      <w:r w:rsidRPr="00594DDB">
        <w:rPr>
          <w:sz w:val="22"/>
          <w:szCs w:val="22"/>
        </w:rPr>
        <w:t>р</w:t>
      </w:r>
      <w:r w:rsidRPr="00594DDB">
        <w:rPr>
          <w:spacing w:val="-1"/>
          <w:sz w:val="22"/>
          <w:szCs w:val="22"/>
        </w:rPr>
        <w:t>а</w:t>
      </w:r>
      <w:r w:rsidRPr="00594DDB">
        <w:rPr>
          <w:sz w:val="22"/>
          <w:szCs w:val="22"/>
        </w:rPr>
        <w:t>во да р</w:t>
      </w:r>
      <w:r w:rsidRPr="00594DDB">
        <w:rPr>
          <w:spacing w:val="-1"/>
          <w:sz w:val="22"/>
          <w:szCs w:val="22"/>
        </w:rPr>
        <w:t>ас</w:t>
      </w:r>
      <w:r w:rsidRPr="00594DDB">
        <w:rPr>
          <w:spacing w:val="1"/>
          <w:sz w:val="22"/>
          <w:szCs w:val="22"/>
        </w:rPr>
        <w:t>кин</w:t>
      </w:r>
      <w:r w:rsidRPr="00594DDB">
        <w:rPr>
          <w:sz w:val="22"/>
          <w:szCs w:val="22"/>
        </w:rPr>
        <w:t>е</w:t>
      </w:r>
      <w:r w:rsidRPr="00594DDB">
        <w:rPr>
          <w:spacing w:val="-1"/>
          <w:sz w:val="22"/>
          <w:szCs w:val="22"/>
        </w:rPr>
        <w:t xml:space="preserve"> </w:t>
      </w:r>
      <w:r w:rsidRPr="00594DDB">
        <w:rPr>
          <w:sz w:val="22"/>
          <w:szCs w:val="22"/>
        </w:rPr>
        <w:t>Уговор.</w:t>
      </w:r>
    </w:p>
    <w:p w:rsidR="007D3D89" w:rsidRPr="00594DDB" w:rsidRDefault="007D3D89" w:rsidP="00525AF0">
      <w:pPr>
        <w:widowControl w:val="0"/>
        <w:autoSpaceDE w:val="0"/>
        <w:autoSpaceDN w:val="0"/>
        <w:adjustRightInd w:val="0"/>
        <w:ind w:left="119" w:right="47"/>
        <w:jc w:val="both"/>
        <w:rPr>
          <w:sz w:val="22"/>
          <w:szCs w:val="22"/>
        </w:rPr>
      </w:pPr>
    </w:p>
    <w:p w:rsidR="007D3D89" w:rsidRPr="00594DDB" w:rsidRDefault="007D3D89" w:rsidP="007D3D89">
      <w:pPr>
        <w:widowControl w:val="0"/>
        <w:autoSpaceDE w:val="0"/>
        <w:autoSpaceDN w:val="0"/>
        <w:adjustRightInd w:val="0"/>
        <w:ind w:left="119" w:right="47"/>
        <w:jc w:val="center"/>
        <w:rPr>
          <w:b/>
          <w:sz w:val="22"/>
          <w:szCs w:val="22"/>
        </w:rPr>
      </w:pPr>
      <w:r w:rsidRPr="00594DDB">
        <w:rPr>
          <w:b/>
          <w:sz w:val="22"/>
          <w:szCs w:val="22"/>
        </w:rPr>
        <w:t xml:space="preserve">Члан </w:t>
      </w:r>
      <w:r w:rsidR="00705751">
        <w:rPr>
          <w:b/>
          <w:sz w:val="22"/>
          <w:szCs w:val="22"/>
        </w:rPr>
        <w:t>9</w:t>
      </w:r>
      <w:r w:rsidRPr="00594DDB">
        <w:rPr>
          <w:b/>
          <w:sz w:val="22"/>
          <w:szCs w:val="22"/>
        </w:rPr>
        <w:t>.</w:t>
      </w:r>
    </w:p>
    <w:p w:rsidR="007D3D89" w:rsidRPr="00594DDB" w:rsidRDefault="007D3D89" w:rsidP="007D3D89">
      <w:pPr>
        <w:widowControl w:val="0"/>
        <w:autoSpaceDE w:val="0"/>
        <w:autoSpaceDN w:val="0"/>
        <w:adjustRightInd w:val="0"/>
        <w:ind w:right="47"/>
        <w:jc w:val="both"/>
        <w:rPr>
          <w:sz w:val="22"/>
          <w:szCs w:val="22"/>
        </w:rPr>
      </w:pPr>
      <w:r w:rsidRPr="00594DDB">
        <w:rPr>
          <w:sz w:val="22"/>
          <w:szCs w:val="22"/>
        </w:rPr>
        <w:t xml:space="preserve">Пре потписивања уговора, корисник услуга ће извршити проверу простора хотела, сала за састанке, ресторана, техничке опреме (аудио-видео опреме) неопходне за реализацију скупа из понуде, у смислу усаглашености са </w:t>
      </w:r>
      <w:r w:rsidR="00BD6818">
        <w:rPr>
          <w:sz w:val="22"/>
          <w:szCs w:val="22"/>
        </w:rPr>
        <w:t xml:space="preserve">спецификацијом </w:t>
      </w:r>
      <w:r w:rsidRPr="00594DDB">
        <w:rPr>
          <w:sz w:val="22"/>
          <w:szCs w:val="22"/>
        </w:rPr>
        <w:t>технички</w:t>
      </w:r>
      <w:r w:rsidR="00BD6818">
        <w:rPr>
          <w:sz w:val="22"/>
          <w:szCs w:val="22"/>
        </w:rPr>
        <w:t>х</w:t>
      </w:r>
      <w:r w:rsidRPr="00594DDB">
        <w:rPr>
          <w:sz w:val="22"/>
          <w:szCs w:val="22"/>
        </w:rPr>
        <w:t xml:space="preserve"> карактеристика дати</w:t>
      </w:r>
      <w:r w:rsidR="00BD6818">
        <w:rPr>
          <w:sz w:val="22"/>
          <w:szCs w:val="22"/>
        </w:rPr>
        <w:t>х</w:t>
      </w:r>
      <w:r w:rsidRPr="00594DDB">
        <w:rPr>
          <w:sz w:val="22"/>
          <w:szCs w:val="22"/>
        </w:rPr>
        <w:t xml:space="preserve"> у понуди.</w:t>
      </w:r>
    </w:p>
    <w:p w:rsidR="007D3D89" w:rsidRPr="00594DDB" w:rsidRDefault="007D3D89" w:rsidP="007D3D89">
      <w:pPr>
        <w:widowControl w:val="0"/>
        <w:autoSpaceDE w:val="0"/>
        <w:autoSpaceDN w:val="0"/>
        <w:adjustRightInd w:val="0"/>
        <w:ind w:left="119" w:right="47"/>
        <w:jc w:val="both"/>
        <w:rPr>
          <w:sz w:val="22"/>
          <w:szCs w:val="22"/>
        </w:rPr>
      </w:pPr>
    </w:p>
    <w:p w:rsidR="007D3D89" w:rsidRPr="00594DDB" w:rsidRDefault="007D3D89" w:rsidP="007D3D89">
      <w:pPr>
        <w:widowControl w:val="0"/>
        <w:autoSpaceDE w:val="0"/>
        <w:autoSpaceDN w:val="0"/>
        <w:adjustRightInd w:val="0"/>
        <w:ind w:left="119" w:right="47"/>
        <w:jc w:val="center"/>
        <w:rPr>
          <w:b/>
          <w:sz w:val="22"/>
          <w:szCs w:val="22"/>
        </w:rPr>
      </w:pPr>
      <w:r w:rsidRPr="00594DDB">
        <w:rPr>
          <w:b/>
          <w:sz w:val="22"/>
          <w:szCs w:val="22"/>
        </w:rPr>
        <w:t>Члан 1</w:t>
      </w:r>
      <w:r w:rsidR="00705751">
        <w:rPr>
          <w:b/>
          <w:sz w:val="22"/>
          <w:szCs w:val="22"/>
        </w:rPr>
        <w:t>0</w:t>
      </w:r>
      <w:r w:rsidRPr="00594DDB">
        <w:rPr>
          <w:b/>
          <w:sz w:val="22"/>
          <w:szCs w:val="22"/>
        </w:rPr>
        <w:t>.</w:t>
      </w:r>
    </w:p>
    <w:p w:rsidR="002F2EE5" w:rsidRPr="00594DDB" w:rsidRDefault="007D3D89" w:rsidP="007D3D89">
      <w:pPr>
        <w:widowControl w:val="0"/>
        <w:autoSpaceDE w:val="0"/>
        <w:autoSpaceDN w:val="0"/>
        <w:adjustRightInd w:val="0"/>
        <w:spacing w:before="29"/>
        <w:ind w:right="47"/>
        <w:jc w:val="both"/>
        <w:rPr>
          <w:sz w:val="22"/>
          <w:szCs w:val="22"/>
        </w:rPr>
      </w:pPr>
      <w:r w:rsidRPr="00594DDB">
        <w:rPr>
          <w:sz w:val="22"/>
          <w:szCs w:val="22"/>
        </w:rPr>
        <w:t xml:space="preserve">Давалац </w:t>
      </w:r>
      <w:r w:rsidRPr="00594DDB">
        <w:rPr>
          <w:spacing w:val="-5"/>
          <w:sz w:val="22"/>
          <w:szCs w:val="22"/>
        </w:rPr>
        <w:t>у</w:t>
      </w:r>
      <w:r w:rsidRPr="00594DDB">
        <w:rPr>
          <w:spacing w:val="-1"/>
          <w:sz w:val="22"/>
          <w:szCs w:val="22"/>
        </w:rPr>
        <w:t>с</w:t>
      </w:r>
      <w:r w:rsidRPr="00594DDB">
        <w:rPr>
          <w:spacing w:val="5"/>
          <w:sz w:val="22"/>
          <w:szCs w:val="22"/>
        </w:rPr>
        <w:t>л</w:t>
      </w:r>
      <w:r w:rsidRPr="00594DDB">
        <w:rPr>
          <w:spacing w:val="-5"/>
          <w:sz w:val="22"/>
          <w:szCs w:val="22"/>
        </w:rPr>
        <w:t>у</w:t>
      </w:r>
      <w:r w:rsidRPr="00594DDB">
        <w:rPr>
          <w:sz w:val="22"/>
          <w:szCs w:val="22"/>
        </w:rPr>
        <w:t xml:space="preserve">ге је </w:t>
      </w:r>
      <w:r w:rsidRPr="00594DDB">
        <w:rPr>
          <w:spacing w:val="2"/>
          <w:sz w:val="22"/>
          <w:szCs w:val="22"/>
        </w:rPr>
        <w:t>д</w:t>
      </w:r>
      <w:r w:rsidRPr="00594DDB">
        <w:rPr>
          <w:spacing w:val="-7"/>
          <w:sz w:val="22"/>
          <w:szCs w:val="22"/>
        </w:rPr>
        <w:t>у</w:t>
      </w:r>
      <w:r w:rsidRPr="00594DDB">
        <w:rPr>
          <w:sz w:val="22"/>
          <w:szCs w:val="22"/>
        </w:rPr>
        <w:t>ж</w:t>
      </w:r>
      <w:r w:rsidRPr="00594DDB">
        <w:rPr>
          <w:spacing w:val="-1"/>
          <w:sz w:val="22"/>
          <w:szCs w:val="22"/>
        </w:rPr>
        <w:t>а</w:t>
      </w:r>
      <w:r w:rsidRPr="00594DDB">
        <w:rPr>
          <w:sz w:val="22"/>
          <w:szCs w:val="22"/>
        </w:rPr>
        <w:t xml:space="preserve">н да у </w:t>
      </w:r>
      <w:r w:rsidRPr="00594DDB">
        <w:rPr>
          <w:spacing w:val="-1"/>
          <w:sz w:val="22"/>
          <w:szCs w:val="22"/>
        </w:rPr>
        <w:t>с</w:t>
      </w:r>
      <w:r w:rsidRPr="00594DDB">
        <w:rPr>
          <w:spacing w:val="1"/>
          <w:sz w:val="22"/>
          <w:szCs w:val="22"/>
        </w:rPr>
        <w:t>к</w:t>
      </w:r>
      <w:r w:rsidRPr="00594DDB">
        <w:rPr>
          <w:sz w:val="22"/>
          <w:szCs w:val="22"/>
        </w:rPr>
        <w:t>л</w:t>
      </w:r>
      <w:r w:rsidRPr="00594DDB">
        <w:rPr>
          <w:spacing w:val="-1"/>
          <w:sz w:val="22"/>
          <w:szCs w:val="22"/>
        </w:rPr>
        <w:t>а</w:t>
      </w:r>
      <w:r w:rsidRPr="00594DDB">
        <w:rPr>
          <w:spacing w:val="5"/>
          <w:sz w:val="22"/>
          <w:szCs w:val="22"/>
        </w:rPr>
        <w:t>д</w:t>
      </w:r>
      <w:r w:rsidRPr="00594DDB">
        <w:rPr>
          <w:sz w:val="22"/>
          <w:szCs w:val="22"/>
        </w:rPr>
        <w:t xml:space="preserve">у </w:t>
      </w:r>
      <w:r w:rsidRPr="00594DDB">
        <w:rPr>
          <w:spacing w:val="1"/>
          <w:sz w:val="22"/>
          <w:szCs w:val="22"/>
        </w:rPr>
        <w:t>с</w:t>
      </w:r>
      <w:r w:rsidRPr="00594DDB">
        <w:rPr>
          <w:sz w:val="22"/>
          <w:szCs w:val="22"/>
        </w:rPr>
        <w:t xml:space="preserve">а </w:t>
      </w:r>
      <w:r w:rsidRPr="00594DDB">
        <w:rPr>
          <w:spacing w:val="-7"/>
          <w:sz w:val="22"/>
          <w:szCs w:val="22"/>
        </w:rPr>
        <w:t>о</w:t>
      </w:r>
      <w:r w:rsidRPr="00594DDB">
        <w:rPr>
          <w:sz w:val="22"/>
          <w:szCs w:val="22"/>
        </w:rPr>
        <w:t>др</w:t>
      </w:r>
      <w:r w:rsidRPr="00594DDB">
        <w:rPr>
          <w:spacing w:val="-3"/>
          <w:sz w:val="22"/>
          <w:szCs w:val="22"/>
        </w:rPr>
        <w:t>е</w:t>
      </w:r>
      <w:r w:rsidRPr="00594DDB">
        <w:rPr>
          <w:sz w:val="22"/>
          <w:szCs w:val="22"/>
        </w:rPr>
        <w:t>дб</w:t>
      </w:r>
      <w:r w:rsidRPr="00594DDB">
        <w:rPr>
          <w:spacing w:val="-4"/>
          <w:sz w:val="22"/>
          <w:szCs w:val="22"/>
        </w:rPr>
        <w:t>о</w:t>
      </w:r>
      <w:r w:rsidRPr="00594DDB">
        <w:rPr>
          <w:sz w:val="22"/>
          <w:szCs w:val="22"/>
        </w:rPr>
        <w:t xml:space="preserve">м </w:t>
      </w:r>
      <w:r w:rsidRPr="00594DDB">
        <w:rPr>
          <w:spacing w:val="-1"/>
          <w:sz w:val="22"/>
          <w:szCs w:val="22"/>
        </w:rPr>
        <w:t>ч</w:t>
      </w:r>
      <w:r w:rsidRPr="00594DDB">
        <w:rPr>
          <w:spacing w:val="2"/>
          <w:sz w:val="22"/>
          <w:szCs w:val="22"/>
        </w:rPr>
        <w:t>л</w:t>
      </w:r>
      <w:r w:rsidRPr="00594DDB">
        <w:rPr>
          <w:spacing w:val="-1"/>
          <w:sz w:val="22"/>
          <w:szCs w:val="22"/>
        </w:rPr>
        <w:t>а</w:t>
      </w:r>
      <w:r w:rsidRPr="00594DDB">
        <w:rPr>
          <w:spacing w:val="1"/>
          <w:sz w:val="22"/>
          <w:szCs w:val="22"/>
        </w:rPr>
        <w:t>н</w:t>
      </w:r>
      <w:r w:rsidRPr="00594DDB">
        <w:rPr>
          <w:sz w:val="22"/>
          <w:szCs w:val="22"/>
        </w:rPr>
        <w:t>а 77. З</w:t>
      </w:r>
      <w:r w:rsidRPr="00594DDB">
        <w:rPr>
          <w:spacing w:val="-1"/>
          <w:sz w:val="22"/>
          <w:szCs w:val="22"/>
        </w:rPr>
        <w:t>а</w:t>
      </w:r>
      <w:r w:rsidRPr="00594DDB">
        <w:rPr>
          <w:spacing w:val="-11"/>
          <w:sz w:val="22"/>
          <w:szCs w:val="22"/>
        </w:rPr>
        <w:t>к</w:t>
      </w:r>
      <w:r w:rsidRPr="00594DDB">
        <w:rPr>
          <w:sz w:val="22"/>
          <w:szCs w:val="22"/>
        </w:rPr>
        <w:t>о</w:t>
      </w:r>
      <w:r w:rsidRPr="00594DDB">
        <w:rPr>
          <w:spacing w:val="1"/>
          <w:sz w:val="22"/>
          <w:szCs w:val="22"/>
        </w:rPr>
        <w:t>н</w:t>
      </w:r>
      <w:r w:rsidRPr="00594DDB">
        <w:rPr>
          <w:sz w:val="22"/>
          <w:szCs w:val="22"/>
        </w:rPr>
        <w:t>а о ја</w:t>
      </w:r>
      <w:r w:rsidRPr="00594DDB">
        <w:rPr>
          <w:spacing w:val="-1"/>
          <w:sz w:val="22"/>
          <w:szCs w:val="22"/>
        </w:rPr>
        <w:t>в</w:t>
      </w:r>
      <w:r w:rsidRPr="00594DDB">
        <w:rPr>
          <w:spacing w:val="1"/>
          <w:sz w:val="22"/>
          <w:szCs w:val="22"/>
        </w:rPr>
        <w:t>ни</w:t>
      </w:r>
      <w:r w:rsidRPr="00594DDB">
        <w:rPr>
          <w:sz w:val="22"/>
          <w:szCs w:val="22"/>
        </w:rPr>
        <w:t xml:space="preserve">м </w:t>
      </w:r>
      <w:r w:rsidRPr="00594DDB">
        <w:rPr>
          <w:spacing w:val="1"/>
          <w:sz w:val="22"/>
          <w:szCs w:val="22"/>
        </w:rPr>
        <w:t>н</w:t>
      </w:r>
      <w:r w:rsidRPr="00594DDB">
        <w:rPr>
          <w:spacing w:val="-1"/>
          <w:sz w:val="22"/>
          <w:szCs w:val="22"/>
        </w:rPr>
        <w:t>а</w:t>
      </w:r>
      <w:r w:rsidRPr="00594DDB">
        <w:rPr>
          <w:sz w:val="22"/>
          <w:szCs w:val="22"/>
        </w:rPr>
        <w:t>б</w:t>
      </w:r>
      <w:r w:rsidRPr="00594DDB">
        <w:rPr>
          <w:spacing w:val="-1"/>
          <w:sz w:val="22"/>
          <w:szCs w:val="22"/>
        </w:rPr>
        <w:t>а</w:t>
      </w:r>
      <w:r w:rsidRPr="00594DDB">
        <w:rPr>
          <w:sz w:val="22"/>
          <w:szCs w:val="22"/>
        </w:rPr>
        <w:t>в</w:t>
      </w:r>
      <w:r w:rsidRPr="00594DDB">
        <w:rPr>
          <w:spacing w:val="-4"/>
          <w:sz w:val="22"/>
          <w:szCs w:val="22"/>
        </w:rPr>
        <w:t>к</w:t>
      </w:r>
      <w:r w:rsidRPr="00594DDB">
        <w:rPr>
          <w:spacing w:val="-1"/>
          <w:sz w:val="22"/>
          <w:szCs w:val="22"/>
        </w:rPr>
        <w:t>ам</w:t>
      </w:r>
      <w:r w:rsidRPr="00594DDB">
        <w:rPr>
          <w:sz w:val="22"/>
          <w:szCs w:val="22"/>
        </w:rPr>
        <w:t>а</w:t>
      </w:r>
      <w:r w:rsidRPr="00594DDB">
        <w:rPr>
          <w:spacing w:val="25"/>
          <w:sz w:val="22"/>
          <w:szCs w:val="22"/>
        </w:rPr>
        <w:t xml:space="preserve"> </w:t>
      </w:r>
      <w:r w:rsidRPr="00594DDB">
        <w:rPr>
          <w:spacing w:val="-2"/>
          <w:sz w:val="22"/>
          <w:szCs w:val="22"/>
        </w:rPr>
        <w:t>б</w:t>
      </w:r>
      <w:r w:rsidRPr="00594DDB">
        <w:rPr>
          <w:spacing w:val="1"/>
          <w:sz w:val="22"/>
          <w:szCs w:val="22"/>
        </w:rPr>
        <w:t>е</w:t>
      </w:r>
      <w:r w:rsidRPr="00594DDB">
        <w:rPr>
          <w:sz w:val="22"/>
          <w:szCs w:val="22"/>
        </w:rPr>
        <w:t>з</w:t>
      </w:r>
      <w:r w:rsidRPr="00594DDB">
        <w:rPr>
          <w:spacing w:val="27"/>
          <w:sz w:val="22"/>
          <w:szCs w:val="22"/>
        </w:rPr>
        <w:t xml:space="preserve"> </w:t>
      </w:r>
      <w:r w:rsidRPr="00594DDB">
        <w:rPr>
          <w:spacing w:val="-7"/>
          <w:sz w:val="22"/>
          <w:szCs w:val="22"/>
        </w:rPr>
        <w:t>о</w:t>
      </w:r>
      <w:r w:rsidRPr="00594DDB">
        <w:rPr>
          <w:sz w:val="22"/>
          <w:szCs w:val="22"/>
        </w:rPr>
        <w:t>дла</w:t>
      </w:r>
      <w:r w:rsidRPr="00594DDB">
        <w:rPr>
          <w:spacing w:val="2"/>
          <w:sz w:val="22"/>
          <w:szCs w:val="22"/>
        </w:rPr>
        <w:t>г</w:t>
      </w:r>
      <w:r w:rsidRPr="00594DDB">
        <w:rPr>
          <w:spacing w:val="-1"/>
          <w:sz w:val="22"/>
          <w:szCs w:val="22"/>
        </w:rPr>
        <w:t>а</w:t>
      </w:r>
      <w:r w:rsidRPr="00594DDB">
        <w:rPr>
          <w:spacing w:val="1"/>
          <w:sz w:val="22"/>
          <w:szCs w:val="22"/>
        </w:rPr>
        <w:t>њ</w:t>
      </w:r>
      <w:r w:rsidRPr="00594DDB">
        <w:rPr>
          <w:sz w:val="22"/>
          <w:szCs w:val="22"/>
        </w:rPr>
        <w:t>а</w:t>
      </w:r>
      <w:r w:rsidRPr="00594DDB">
        <w:rPr>
          <w:spacing w:val="25"/>
          <w:sz w:val="22"/>
          <w:szCs w:val="22"/>
        </w:rPr>
        <w:t xml:space="preserve"> </w:t>
      </w:r>
      <w:r w:rsidRPr="00594DDB">
        <w:rPr>
          <w:spacing w:val="1"/>
          <w:sz w:val="22"/>
          <w:szCs w:val="22"/>
        </w:rPr>
        <w:t>пи</w:t>
      </w:r>
      <w:r w:rsidRPr="00594DDB">
        <w:rPr>
          <w:spacing w:val="-1"/>
          <w:sz w:val="22"/>
          <w:szCs w:val="22"/>
        </w:rPr>
        <w:t>сме</w:t>
      </w:r>
      <w:r w:rsidRPr="00594DDB">
        <w:rPr>
          <w:spacing w:val="1"/>
          <w:sz w:val="22"/>
          <w:szCs w:val="22"/>
        </w:rPr>
        <w:t>н</w:t>
      </w:r>
      <w:r w:rsidRPr="00594DDB">
        <w:rPr>
          <w:sz w:val="22"/>
          <w:szCs w:val="22"/>
        </w:rPr>
        <w:t>о</w:t>
      </w:r>
      <w:r w:rsidRPr="00594DDB">
        <w:rPr>
          <w:spacing w:val="26"/>
          <w:sz w:val="22"/>
          <w:szCs w:val="22"/>
        </w:rPr>
        <w:t xml:space="preserve"> </w:t>
      </w:r>
      <w:r w:rsidRPr="00594DDB">
        <w:rPr>
          <w:sz w:val="22"/>
          <w:szCs w:val="22"/>
        </w:rPr>
        <w:t>об</w:t>
      </w:r>
      <w:r w:rsidRPr="00594DDB">
        <w:rPr>
          <w:spacing w:val="-1"/>
          <w:sz w:val="22"/>
          <w:szCs w:val="22"/>
        </w:rPr>
        <w:t>а</w:t>
      </w:r>
      <w:r w:rsidRPr="00594DDB">
        <w:rPr>
          <w:sz w:val="22"/>
          <w:szCs w:val="22"/>
        </w:rPr>
        <w:t>в</w:t>
      </w:r>
      <w:r w:rsidRPr="00594DDB">
        <w:rPr>
          <w:spacing w:val="6"/>
          <w:sz w:val="22"/>
          <w:szCs w:val="22"/>
        </w:rPr>
        <w:t>е</w:t>
      </w:r>
      <w:r w:rsidRPr="00594DDB">
        <w:rPr>
          <w:spacing w:val="-1"/>
          <w:sz w:val="22"/>
          <w:szCs w:val="22"/>
        </w:rPr>
        <w:t>с</w:t>
      </w:r>
      <w:r w:rsidRPr="00594DDB">
        <w:rPr>
          <w:sz w:val="22"/>
          <w:szCs w:val="22"/>
        </w:rPr>
        <w:t>ти</w:t>
      </w:r>
      <w:r w:rsidRPr="00594DDB">
        <w:rPr>
          <w:spacing w:val="32"/>
          <w:sz w:val="22"/>
          <w:szCs w:val="22"/>
        </w:rPr>
        <w:t xml:space="preserve"> </w:t>
      </w:r>
      <w:r w:rsidRPr="00594DDB">
        <w:rPr>
          <w:sz w:val="22"/>
          <w:szCs w:val="22"/>
        </w:rPr>
        <w:t>корисника услуга</w:t>
      </w:r>
      <w:r w:rsidRPr="00594DDB">
        <w:rPr>
          <w:spacing w:val="26"/>
          <w:sz w:val="22"/>
          <w:szCs w:val="22"/>
        </w:rPr>
        <w:t xml:space="preserve"> </w:t>
      </w:r>
      <w:r w:rsidRPr="00594DDB">
        <w:rPr>
          <w:sz w:val="22"/>
          <w:szCs w:val="22"/>
        </w:rPr>
        <w:t>о</w:t>
      </w:r>
      <w:r w:rsidRPr="00594DDB">
        <w:rPr>
          <w:spacing w:val="26"/>
          <w:sz w:val="22"/>
          <w:szCs w:val="22"/>
        </w:rPr>
        <w:t xml:space="preserve"> </w:t>
      </w:r>
      <w:r w:rsidRPr="00594DDB">
        <w:rPr>
          <w:sz w:val="22"/>
          <w:szCs w:val="22"/>
        </w:rPr>
        <w:t>б</w:t>
      </w:r>
      <w:r w:rsidRPr="00594DDB">
        <w:rPr>
          <w:spacing w:val="1"/>
          <w:sz w:val="22"/>
          <w:szCs w:val="22"/>
        </w:rPr>
        <w:t>и</w:t>
      </w:r>
      <w:r w:rsidRPr="00594DDB">
        <w:rPr>
          <w:sz w:val="22"/>
          <w:szCs w:val="22"/>
        </w:rPr>
        <w:t>ло</w:t>
      </w:r>
      <w:r w:rsidRPr="00594DDB">
        <w:rPr>
          <w:spacing w:val="26"/>
          <w:sz w:val="22"/>
          <w:szCs w:val="22"/>
        </w:rPr>
        <w:t xml:space="preserve"> </w:t>
      </w:r>
      <w:r w:rsidRPr="00594DDB">
        <w:rPr>
          <w:spacing w:val="-11"/>
          <w:sz w:val="22"/>
          <w:szCs w:val="22"/>
        </w:rPr>
        <w:t>к</w:t>
      </w:r>
      <w:r w:rsidRPr="00594DDB">
        <w:rPr>
          <w:sz w:val="22"/>
          <w:szCs w:val="22"/>
        </w:rPr>
        <w:t>ојој</w:t>
      </w:r>
      <w:r w:rsidRPr="00594DDB">
        <w:rPr>
          <w:spacing w:val="27"/>
          <w:sz w:val="22"/>
          <w:szCs w:val="22"/>
        </w:rPr>
        <w:t xml:space="preserve"> </w:t>
      </w:r>
      <w:r w:rsidRPr="00594DDB">
        <w:rPr>
          <w:spacing w:val="-1"/>
          <w:sz w:val="22"/>
          <w:szCs w:val="22"/>
        </w:rPr>
        <w:t>п</w:t>
      </w:r>
      <w:r w:rsidRPr="00594DDB">
        <w:rPr>
          <w:sz w:val="22"/>
          <w:szCs w:val="22"/>
        </w:rPr>
        <w:t>р</w:t>
      </w:r>
      <w:r w:rsidRPr="00594DDB">
        <w:rPr>
          <w:spacing w:val="-5"/>
          <w:sz w:val="22"/>
          <w:szCs w:val="22"/>
        </w:rPr>
        <w:t>о</w:t>
      </w:r>
      <w:r w:rsidRPr="00594DDB">
        <w:rPr>
          <w:spacing w:val="-1"/>
          <w:sz w:val="22"/>
          <w:szCs w:val="22"/>
        </w:rPr>
        <w:t>м</w:t>
      </w:r>
      <w:r w:rsidRPr="00594DDB">
        <w:rPr>
          <w:spacing w:val="1"/>
          <w:sz w:val="22"/>
          <w:szCs w:val="22"/>
        </w:rPr>
        <w:t>ен</w:t>
      </w:r>
      <w:r w:rsidRPr="00594DDB">
        <w:rPr>
          <w:sz w:val="22"/>
          <w:szCs w:val="22"/>
        </w:rPr>
        <w:t>и</w:t>
      </w:r>
      <w:r w:rsidRPr="00594DDB">
        <w:rPr>
          <w:spacing w:val="30"/>
          <w:sz w:val="22"/>
          <w:szCs w:val="22"/>
        </w:rPr>
        <w:t xml:space="preserve"> </w:t>
      </w:r>
      <w:r w:rsidRPr="00594DDB">
        <w:rPr>
          <w:sz w:val="22"/>
          <w:szCs w:val="22"/>
        </w:rPr>
        <w:t>у</w:t>
      </w:r>
      <w:r w:rsidRPr="00594DDB">
        <w:rPr>
          <w:spacing w:val="24"/>
          <w:sz w:val="22"/>
          <w:szCs w:val="22"/>
        </w:rPr>
        <w:t xml:space="preserve"> </w:t>
      </w:r>
      <w:r w:rsidRPr="00594DDB">
        <w:rPr>
          <w:spacing w:val="-3"/>
          <w:sz w:val="22"/>
          <w:szCs w:val="22"/>
        </w:rPr>
        <w:t>в</w:t>
      </w:r>
      <w:r w:rsidRPr="00594DDB">
        <w:rPr>
          <w:spacing w:val="1"/>
          <w:sz w:val="22"/>
          <w:szCs w:val="22"/>
        </w:rPr>
        <w:t>ез</w:t>
      </w:r>
      <w:r w:rsidRPr="00594DDB">
        <w:rPr>
          <w:sz w:val="22"/>
          <w:szCs w:val="22"/>
        </w:rPr>
        <w:t>и</w:t>
      </w:r>
      <w:r w:rsidRPr="00594DDB">
        <w:rPr>
          <w:spacing w:val="27"/>
          <w:sz w:val="22"/>
          <w:szCs w:val="22"/>
        </w:rPr>
        <w:t xml:space="preserve"> </w:t>
      </w:r>
      <w:r w:rsidRPr="00594DDB">
        <w:rPr>
          <w:spacing w:val="4"/>
          <w:sz w:val="22"/>
          <w:szCs w:val="22"/>
        </w:rPr>
        <w:t>с</w:t>
      </w:r>
      <w:r w:rsidRPr="00594DDB">
        <w:rPr>
          <w:sz w:val="22"/>
          <w:szCs w:val="22"/>
        </w:rPr>
        <w:t xml:space="preserve">а </w:t>
      </w:r>
      <w:r w:rsidRPr="00594DDB">
        <w:rPr>
          <w:spacing w:val="1"/>
          <w:sz w:val="22"/>
          <w:szCs w:val="22"/>
        </w:rPr>
        <w:t>и</w:t>
      </w:r>
      <w:r w:rsidRPr="00594DDB">
        <w:rPr>
          <w:spacing w:val="-1"/>
          <w:sz w:val="22"/>
          <w:szCs w:val="22"/>
        </w:rPr>
        <w:t>с</w:t>
      </w:r>
      <w:r w:rsidRPr="00594DDB">
        <w:rPr>
          <w:spacing w:val="3"/>
          <w:sz w:val="22"/>
          <w:szCs w:val="22"/>
        </w:rPr>
        <w:t>п</w:t>
      </w:r>
      <w:r w:rsidRPr="00594DDB">
        <w:rPr>
          <w:spacing w:val="-5"/>
          <w:sz w:val="22"/>
          <w:szCs w:val="22"/>
        </w:rPr>
        <w:t>у</w:t>
      </w:r>
      <w:r w:rsidRPr="00594DDB">
        <w:rPr>
          <w:sz w:val="22"/>
          <w:szCs w:val="22"/>
        </w:rPr>
        <w:t>њ</w:t>
      </w:r>
      <w:r w:rsidRPr="00594DDB">
        <w:rPr>
          <w:spacing w:val="-2"/>
          <w:sz w:val="22"/>
          <w:szCs w:val="22"/>
        </w:rPr>
        <w:t>е</w:t>
      </w:r>
      <w:r w:rsidRPr="00594DDB">
        <w:rPr>
          <w:spacing w:val="1"/>
          <w:sz w:val="22"/>
          <w:szCs w:val="22"/>
        </w:rPr>
        <w:t>н</w:t>
      </w:r>
      <w:r w:rsidRPr="00594DDB">
        <w:rPr>
          <w:sz w:val="22"/>
          <w:szCs w:val="22"/>
        </w:rPr>
        <w:t>ош</w:t>
      </w:r>
      <w:r w:rsidRPr="00594DDB">
        <w:rPr>
          <w:spacing w:val="5"/>
          <w:sz w:val="22"/>
          <w:szCs w:val="22"/>
        </w:rPr>
        <w:t>ћ</w:t>
      </w:r>
      <w:r w:rsidRPr="00594DDB">
        <w:rPr>
          <w:sz w:val="22"/>
          <w:szCs w:val="22"/>
        </w:rPr>
        <w:t>у</w:t>
      </w:r>
      <w:r w:rsidRPr="00594DDB">
        <w:rPr>
          <w:spacing w:val="4"/>
          <w:sz w:val="22"/>
          <w:szCs w:val="22"/>
        </w:rPr>
        <w:t xml:space="preserve"> </w:t>
      </w:r>
      <w:r w:rsidRPr="00594DDB">
        <w:rPr>
          <w:spacing w:val="-5"/>
          <w:sz w:val="22"/>
          <w:szCs w:val="22"/>
        </w:rPr>
        <w:t>у</w:t>
      </w:r>
      <w:r w:rsidRPr="00594DDB">
        <w:rPr>
          <w:spacing w:val="-1"/>
          <w:sz w:val="22"/>
          <w:szCs w:val="22"/>
        </w:rPr>
        <w:t>с</w:t>
      </w:r>
      <w:r w:rsidRPr="00594DDB">
        <w:rPr>
          <w:sz w:val="22"/>
          <w:szCs w:val="22"/>
        </w:rPr>
        <w:t>ло</w:t>
      </w:r>
      <w:r w:rsidRPr="00594DDB">
        <w:rPr>
          <w:spacing w:val="-3"/>
          <w:sz w:val="22"/>
          <w:szCs w:val="22"/>
        </w:rPr>
        <w:t>в</w:t>
      </w:r>
      <w:r w:rsidRPr="00594DDB">
        <w:rPr>
          <w:sz w:val="22"/>
          <w:szCs w:val="22"/>
        </w:rPr>
        <w:t>а</w:t>
      </w:r>
      <w:r w:rsidRPr="00594DDB">
        <w:rPr>
          <w:spacing w:val="3"/>
          <w:sz w:val="22"/>
          <w:szCs w:val="22"/>
        </w:rPr>
        <w:t xml:space="preserve"> и</w:t>
      </w:r>
      <w:r w:rsidRPr="00594DDB">
        <w:rPr>
          <w:sz w:val="22"/>
          <w:szCs w:val="22"/>
        </w:rPr>
        <w:t>з</w:t>
      </w:r>
      <w:r w:rsidRPr="00594DDB">
        <w:rPr>
          <w:spacing w:val="5"/>
          <w:sz w:val="22"/>
          <w:szCs w:val="22"/>
        </w:rPr>
        <w:t xml:space="preserve"> </w:t>
      </w:r>
      <w:r w:rsidRPr="00594DDB">
        <w:rPr>
          <w:spacing w:val="1"/>
          <w:sz w:val="22"/>
          <w:szCs w:val="22"/>
        </w:rPr>
        <w:t>п</w:t>
      </w:r>
      <w:r w:rsidRPr="00594DDB">
        <w:rPr>
          <w:spacing w:val="5"/>
          <w:sz w:val="22"/>
          <w:szCs w:val="22"/>
        </w:rPr>
        <w:t>о</w:t>
      </w:r>
      <w:r w:rsidRPr="00594DDB">
        <w:rPr>
          <w:spacing w:val="-1"/>
          <w:sz w:val="22"/>
          <w:szCs w:val="22"/>
        </w:rPr>
        <w:t>с</w:t>
      </w:r>
      <w:r w:rsidRPr="00594DDB">
        <w:rPr>
          <w:sz w:val="22"/>
          <w:szCs w:val="22"/>
        </w:rPr>
        <w:t>т</w:t>
      </w:r>
      <w:r w:rsidRPr="00594DDB">
        <w:rPr>
          <w:spacing w:val="-7"/>
          <w:sz w:val="22"/>
          <w:szCs w:val="22"/>
        </w:rPr>
        <w:t>у</w:t>
      </w:r>
      <w:r w:rsidRPr="00594DDB">
        <w:rPr>
          <w:spacing w:val="1"/>
          <w:sz w:val="22"/>
          <w:szCs w:val="22"/>
        </w:rPr>
        <w:t>п</w:t>
      </w:r>
      <w:r w:rsidRPr="00594DDB">
        <w:rPr>
          <w:spacing w:val="-4"/>
          <w:sz w:val="22"/>
          <w:szCs w:val="22"/>
        </w:rPr>
        <w:t>к</w:t>
      </w:r>
      <w:r w:rsidRPr="00594DDB">
        <w:rPr>
          <w:sz w:val="22"/>
          <w:szCs w:val="22"/>
        </w:rPr>
        <w:t>а</w:t>
      </w:r>
      <w:r w:rsidRPr="00594DDB">
        <w:rPr>
          <w:spacing w:val="3"/>
          <w:sz w:val="22"/>
          <w:szCs w:val="22"/>
        </w:rPr>
        <w:t xml:space="preserve"> ј</w:t>
      </w:r>
      <w:r w:rsidRPr="00594DDB">
        <w:rPr>
          <w:spacing w:val="-1"/>
          <w:sz w:val="22"/>
          <w:szCs w:val="22"/>
        </w:rPr>
        <w:t>а</w:t>
      </w:r>
      <w:r w:rsidRPr="00594DDB">
        <w:rPr>
          <w:sz w:val="22"/>
          <w:szCs w:val="22"/>
        </w:rPr>
        <w:t>вне</w:t>
      </w:r>
      <w:r w:rsidRPr="00594DDB">
        <w:rPr>
          <w:spacing w:val="3"/>
          <w:sz w:val="22"/>
          <w:szCs w:val="22"/>
        </w:rPr>
        <w:t xml:space="preserve"> </w:t>
      </w:r>
      <w:r w:rsidRPr="00594DDB">
        <w:rPr>
          <w:spacing w:val="1"/>
          <w:sz w:val="22"/>
          <w:szCs w:val="22"/>
        </w:rPr>
        <w:t>н</w:t>
      </w:r>
      <w:r w:rsidRPr="00594DDB">
        <w:rPr>
          <w:spacing w:val="-1"/>
          <w:sz w:val="22"/>
          <w:szCs w:val="22"/>
        </w:rPr>
        <w:t>а</w:t>
      </w:r>
      <w:r w:rsidRPr="00594DDB">
        <w:rPr>
          <w:sz w:val="22"/>
          <w:szCs w:val="22"/>
        </w:rPr>
        <w:t>б</w:t>
      </w:r>
      <w:r w:rsidRPr="00594DDB">
        <w:rPr>
          <w:spacing w:val="-1"/>
          <w:sz w:val="22"/>
          <w:szCs w:val="22"/>
        </w:rPr>
        <w:t>а</w:t>
      </w:r>
      <w:r w:rsidRPr="00594DDB">
        <w:rPr>
          <w:spacing w:val="2"/>
          <w:sz w:val="22"/>
          <w:szCs w:val="22"/>
        </w:rPr>
        <w:t>в</w:t>
      </w:r>
      <w:r w:rsidRPr="00594DDB">
        <w:rPr>
          <w:spacing w:val="-4"/>
          <w:sz w:val="22"/>
          <w:szCs w:val="22"/>
        </w:rPr>
        <w:t>к</w:t>
      </w:r>
      <w:r w:rsidRPr="00594DDB">
        <w:rPr>
          <w:spacing w:val="-1"/>
          <w:sz w:val="22"/>
          <w:szCs w:val="22"/>
        </w:rPr>
        <w:t>е</w:t>
      </w:r>
      <w:r w:rsidRPr="00594DDB">
        <w:rPr>
          <w:sz w:val="22"/>
          <w:szCs w:val="22"/>
        </w:rPr>
        <w:t>,</w:t>
      </w:r>
      <w:r w:rsidRPr="00594DDB">
        <w:rPr>
          <w:spacing w:val="4"/>
          <w:sz w:val="22"/>
          <w:szCs w:val="22"/>
        </w:rPr>
        <w:t xml:space="preserve"> </w:t>
      </w:r>
      <w:r w:rsidRPr="00594DDB">
        <w:rPr>
          <w:spacing w:val="-11"/>
          <w:sz w:val="22"/>
          <w:szCs w:val="22"/>
        </w:rPr>
        <w:t>к</w:t>
      </w:r>
      <w:r w:rsidRPr="00594DDB">
        <w:rPr>
          <w:sz w:val="22"/>
          <w:szCs w:val="22"/>
        </w:rPr>
        <w:t>оја</w:t>
      </w:r>
      <w:r w:rsidRPr="00594DDB">
        <w:rPr>
          <w:spacing w:val="3"/>
          <w:sz w:val="22"/>
          <w:szCs w:val="22"/>
        </w:rPr>
        <w:t xml:space="preserve"> </w:t>
      </w:r>
      <w:r w:rsidRPr="00594DDB">
        <w:rPr>
          <w:spacing w:val="1"/>
          <w:sz w:val="22"/>
          <w:szCs w:val="22"/>
        </w:rPr>
        <w:t>н</w:t>
      </w:r>
      <w:r w:rsidRPr="00594DDB">
        <w:rPr>
          <w:spacing w:val="-1"/>
          <w:sz w:val="22"/>
          <w:szCs w:val="22"/>
        </w:rPr>
        <w:t>ас</w:t>
      </w:r>
      <w:r w:rsidRPr="00594DDB">
        <w:rPr>
          <w:sz w:val="22"/>
          <w:szCs w:val="22"/>
        </w:rPr>
        <w:t>т</w:t>
      </w:r>
      <w:r w:rsidRPr="00594DDB">
        <w:rPr>
          <w:spacing w:val="-7"/>
          <w:sz w:val="22"/>
          <w:szCs w:val="22"/>
        </w:rPr>
        <w:t>у</w:t>
      </w:r>
      <w:r w:rsidRPr="00594DDB">
        <w:rPr>
          <w:spacing w:val="1"/>
          <w:sz w:val="22"/>
          <w:szCs w:val="22"/>
        </w:rPr>
        <w:t>п</w:t>
      </w:r>
      <w:r w:rsidRPr="00594DDB">
        <w:rPr>
          <w:sz w:val="22"/>
          <w:szCs w:val="22"/>
        </w:rPr>
        <w:t>и</w:t>
      </w:r>
      <w:r w:rsidRPr="00594DDB">
        <w:rPr>
          <w:spacing w:val="5"/>
          <w:sz w:val="22"/>
          <w:szCs w:val="22"/>
        </w:rPr>
        <w:t xml:space="preserve"> </w:t>
      </w:r>
      <w:r w:rsidRPr="00594DDB">
        <w:rPr>
          <w:spacing w:val="-2"/>
          <w:sz w:val="22"/>
          <w:szCs w:val="22"/>
        </w:rPr>
        <w:t>т</w:t>
      </w:r>
      <w:r w:rsidRPr="00594DDB">
        <w:rPr>
          <w:sz w:val="22"/>
          <w:szCs w:val="22"/>
        </w:rPr>
        <w:t>о</w:t>
      </w:r>
      <w:r w:rsidRPr="00594DDB">
        <w:rPr>
          <w:spacing w:val="-11"/>
          <w:sz w:val="22"/>
          <w:szCs w:val="22"/>
        </w:rPr>
        <w:t>к</w:t>
      </w:r>
      <w:r w:rsidRPr="00594DDB">
        <w:rPr>
          <w:spacing w:val="-5"/>
          <w:sz w:val="22"/>
          <w:szCs w:val="22"/>
        </w:rPr>
        <w:t>о</w:t>
      </w:r>
      <w:r w:rsidRPr="00594DDB">
        <w:rPr>
          <w:sz w:val="22"/>
          <w:szCs w:val="22"/>
        </w:rPr>
        <w:t xml:space="preserve">м </w:t>
      </w:r>
      <w:r w:rsidRPr="00594DDB">
        <w:rPr>
          <w:spacing w:val="-3"/>
          <w:sz w:val="22"/>
          <w:szCs w:val="22"/>
        </w:rPr>
        <w:t>в</w:t>
      </w:r>
      <w:r w:rsidRPr="00594DDB">
        <w:rPr>
          <w:spacing w:val="-1"/>
          <w:sz w:val="22"/>
          <w:szCs w:val="22"/>
        </w:rPr>
        <w:t>а</w:t>
      </w:r>
      <w:r w:rsidRPr="00594DDB">
        <w:rPr>
          <w:spacing w:val="-3"/>
          <w:sz w:val="22"/>
          <w:szCs w:val="22"/>
        </w:rPr>
        <w:t>ж</w:t>
      </w:r>
      <w:r w:rsidRPr="00594DDB">
        <w:rPr>
          <w:spacing w:val="-1"/>
          <w:sz w:val="22"/>
          <w:szCs w:val="22"/>
        </w:rPr>
        <w:t>е</w:t>
      </w:r>
      <w:r w:rsidRPr="00594DDB">
        <w:rPr>
          <w:sz w:val="22"/>
          <w:szCs w:val="22"/>
        </w:rPr>
        <w:t>ња</w:t>
      </w:r>
      <w:r w:rsidRPr="00594DDB">
        <w:rPr>
          <w:spacing w:val="2"/>
          <w:sz w:val="22"/>
          <w:szCs w:val="22"/>
        </w:rPr>
        <w:t xml:space="preserve"> </w:t>
      </w:r>
      <w:r w:rsidRPr="00594DDB">
        <w:rPr>
          <w:spacing w:val="-21"/>
          <w:sz w:val="22"/>
          <w:szCs w:val="22"/>
        </w:rPr>
        <w:t>У</w:t>
      </w:r>
      <w:r w:rsidRPr="00594DDB">
        <w:rPr>
          <w:spacing w:val="-5"/>
          <w:sz w:val="22"/>
          <w:szCs w:val="22"/>
        </w:rPr>
        <w:t>г</w:t>
      </w:r>
      <w:r w:rsidRPr="00594DDB">
        <w:rPr>
          <w:sz w:val="22"/>
          <w:szCs w:val="22"/>
        </w:rPr>
        <w:t>о</w:t>
      </w:r>
      <w:r w:rsidRPr="00594DDB">
        <w:rPr>
          <w:spacing w:val="-3"/>
          <w:sz w:val="22"/>
          <w:szCs w:val="22"/>
        </w:rPr>
        <w:t>в</w:t>
      </w:r>
      <w:r w:rsidRPr="00594DDB">
        <w:rPr>
          <w:sz w:val="22"/>
          <w:szCs w:val="22"/>
        </w:rPr>
        <w:t>о</w:t>
      </w:r>
      <w:r w:rsidRPr="00594DDB">
        <w:rPr>
          <w:spacing w:val="2"/>
          <w:sz w:val="22"/>
          <w:szCs w:val="22"/>
        </w:rPr>
        <w:t>р</w:t>
      </w:r>
      <w:r w:rsidRPr="00594DDB">
        <w:rPr>
          <w:sz w:val="22"/>
          <w:szCs w:val="22"/>
        </w:rPr>
        <w:t>а</w:t>
      </w:r>
      <w:r w:rsidRPr="00594DDB">
        <w:rPr>
          <w:spacing w:val="3"/>
          <w:sz w:val="22"/>
          <w:szCs w:val="22"/>
        </w:rPr>
        <w:t xml:space="preserve"> </w:t>
      </w:r>
      <w:r w:rsidRPr="00594DDB">
        <w:rPr>
          <w:sz w:val="22"/>
          <w:szCs w:val="22"/>
        </w:rPr>
        <w:t>и да</w:t>
      </w:r>
      <w:r w:rsidRPr="00594DDB">
        <w:rPr>
          <w:spacing w:val="-1"/>
          <w:sz w:val="22"/>
          <w:szCs w:val="22"/>
        </w:rPr>
        <w:t xml:space="preserve"> </w:t>
      </w:r>
      <w:r w:rsidRPr="00594DDB">
        <w:rPr>
          <w:sz w:val="22"/>
          <w:szCs w:val="22"/>
        </w:rPr>
        <w:t>је док</w:t>
      </w:r>
      <w:r w:rsidRPr="00594DDB">
        <w:rPr>
          <w:spacing w:val="-10"/>
          <w:sz w:val="22"/>
          <w:szCs w:val="22"/>
        </w:rPr>
        <w:t>у</w:t>
      </w:r>
      <w:r w:rsidRPr="00594DDB">
        <w:rPr>
          <w:spacing w:val="1"/>
          <w:sz w:val="22"/>
          <w:szCs w:val="22"/>
        </w:rPr>
        <w:t>м</w:t>
      </w:r>
      <w:r w:rsidRPr="00594DDB">
        <w:rPr>
          <w:spacing w:val="-1"/>
          <w:sz w:val="22"/>
          <w:szCs w:val="22"/>
        </w:rPr>
        <w:t>е</w:t>
      </w:r>
      <w:r w:rsidRPr="00594DDB">
        <w:rPr>
          <w:spacing w:val="1"/>
          <w:sz w:val="22"/>
          <w:szCs w:val="22"/>
        </w:rPr>
        <w:t>н</w:t>
      </w:r>
      <w:r w:rsidRPr="00594DDB">
        <w:rPr>
          <w:sz w:val="22"/>
          <w:szCs w:val="22"/>
        </w:rPr>
        <w:t>т</w:t>
      </w:r>
      <w:r w:rsidRPr="00594DDB">
        <w:rPr>
          <w:spacing w:val="-5"/>
          <w:sz w:val="22"/>
          <w:szCs w:val="22"/>
        </w:rPr>
        <w:t>у</w:t>
      </w:r>
      <w:r w:rsidRPr="00594DDB">
        <w:rPr>
          <w:sz w:val="22"/>
          <w:szCs w:val="22"/>
        </w:rPr>
        <w:t>је на</w:t>
      </w:r>
      <w:r w:rsidRPr="00594DDB">
        <w:rPr>
          <w:spacing w:val="-1"/>
          <w:sz w:val="22"/>
          <w:szCs w:val="22"/>
        </w:rPr>
        <w:t xml:space="preserve"> </w:t>
      </w:r>
      <w:r w:rsidRPr="00594DDB">
        <w:rPr>
          <w:spacing w:val="1"/>
          <w:sz w:val="22"/>
          <w:szCs w:val="22"/>
        </w:rPr>
        <w:t>п</w:t>
      </w:r>
      <w:r w:rsidRPr="00594DDB">
        <w:rPr>
          <w:sz w:val="22"/>
          <w:szCs w:val="22"/>
        </w:rPr>
        <w:t>ро</w:t>
      </w:r>
      <w:r w:rsidRPr="00594DDB">
        <w:rPr>
          <w:spacing w:val="1"/>
          <w:sz w:val="22"/>
          <w:szCs w:val="22"/>
        </w:rPr>
        <w:t>пис</w:t>
      </w:r>
      <w:r w:rsidRPr="00594DDB">
        <w:rPr>
          <w:spacing w:val="-1"/>
          <w:sz w:val="22"/>
          <w:szCs w:val="22"/>
        </w:rPr>
        <w:t>а</w:t>
      </w:r>
      <w:r w:rsidRPr="00594DDB">
        <w:rPr>
          <w:spacing w:val="1"/>
          <w:sz w:val="22"/>
          <w:szCs w:val="22"/>
        </w:rPr>
        <w:t>н</w:t>
      </w:r>
      <w:r w:rsidRPr="00594DDB">
        <w:rPr>
          <w:sz w:val="22"/>
          <w:szCs w:val="22"/>
        </w:rPr>
        <w:t>и</w:t>
      </w:r>
      <w:r w:rsidRPr="00594DDB">
        <w:rPr>
          <w:spacing w:val="1"/>
          <w:sz w:val="22"/>
          <w:szCs w:val="22"/>
        </w:rPr>
        <w:t xml:space="preserve"> н</w:t>
      </w:r>
      <w:r w:rsidRPr="00594DDB">
        <w:rPr>
          <w:spacing w:val="-11"/>
          <w:sz w:val="22"/>
          <w:szCs w:val="22"/>
        </w:rPr>
        <w:t>а</w:t>
      </w:r>
      <w:r w:rsidRPr="00594DDB">
        <w:rPr>
          <w:spacing w:val="-1"/>
          <w:sz w:val="22"/>
          <w:szCs w:val="22"/>
        </w:rPr>
        <w:t>чи</w:t>
      </w:r>
      <w:r w:rsidRPr="00594DDB">
        <w:rPr>
          <w:spacing w:val="1"/>
          <w:sz w:val="22"/>
          <w:szCs w:val="22"/>
        </w:rPr>
        <w:t>н</w:t>
      </w:r>
      <w:r w:rsidRPr="00594DDB">
        <w:rPr>
          <w:sz w:val="22"/>
          <w:szCs w:val="22"/>
        </w:rPr>
        <w:t>.</w:t>
      </w:r>
    </w:p>
    <w:p w:rsidR="007D3D89" w:rsidRPr="00594DDB" w:rsidRDefault="007D3D89" w:rsidP="007D3D89">
      <w:pPr>
        <w:widowControl w:val="0"/>
        <w:autoSpaceDE w:val="0"/>
        <w:autoSpaceDN w:val="0"/>
        <w:adjustRightInd w:val="0"/>
        <w:spacing w:before="29"/>
        <w:ind w:right="47"/>
        <w:jc w:val="both"/>
        <w:rPr>
          <w:sz w:val="22"/>
          <w:szCs w:val="22"/>
        </w:rPr>
      </w:pPr>
    </w:p>
    <w:p w:rsidR="003F3729" w:rsidRPr="00594DDB" w:rsidRDefault="003F3729" w:rsidP="003F3729">
      <w:pPr>
        <w:pStyle w:val="Default"/>
        <w:jc w:val="center"/>
        <w:rPr>
          <w:b/>
          <w:bCs/>
          <w:color w:val="auto"/>
          <w:sz w:val="22"/>
          <w:szCs w:val="22"/>
        </w:rPr>
      </w:pPr>
      <w:r w:rsidRPr="00594DDB">
        <w:rPr>
          <w:b/>
          <w:bCs/>
          <w:color w:val="auto"/>
          <w:sz w:val="22"/>
          <w:szCs w:val="22"/>
        </w:rPr>
        <w:t xml:space="preserve">Члан </w:t>
      </w:r>
      <w:r w:rsidR="00BD6818">
        <w:rPr>
          <w:b/>
          <w:bCs/>
          <w:color w:val="auto"/>
          <w:sz w:val="22"/>
          <w:szCs w:val="22"/>
        </w:rPr>
        <w:t>1</w:t>
      </w:r>
      <w:r w:rsidR="00705751">
        <w:rPr>
          <w:b/>
          <w:bCs/>
          <w:color w:val="auto"/>
          <w:sz w:val="22"/>
          <w:szCs w:val="22"/>
        </w:rPr>
        <w:t>1</w:t>
      </w:r>
      <w:r w:rsidRPr="00594DDB">
        <w:rPr>
          <w:b/>
          <w:bCs/>
          <w:color w:val="auto"/>
          <w:sz w:val="22"/>
          <w:szCs w:val="22"/>
        </w:rPr>
        <w:t>.</w:t>
      </w:r>
    </w:p>
    <w:p w:rsidR="003F3729" w:rsidRPr="00594DDB" w:rsidRDefault="003F3729" w:rsidP="003F3729">
      <w:pPr>
        <w:ind w:right="-23"/>
        <w:jc w:val="both"/>
        <w:rPr>
          <w:sz w:val="22"/>
          <w:szCs w:val="22"/>
          <w:lang w:val="sr-Cyrl-CS"/>
        </w:rPr>
      </w:pPr>
      <w:r w:rsidRPr="00594DDB">
        <w:rPr>
          <w:sz w:val="22"/>
          <w:szCs w:val="22"/>
          <w:lang w:val="sr-Cyrl-CS"/>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r w:rsidRPr="00594DDB">
        <w:rPr>
          <w:sz w:val="22"/>
          <w:szCs w:val="22"/>
        </w:rPr>
        <w:t>као и одредбе прописа који регулишу рад буџетских корисника.</w:t>
      </w:r>
    </w:p>
    <w:p w:rsidR="00146660" w:rsidRPr="00594DDB" w:rsidRDefault="00146660" w:rsidP="00D94F03">
      <w:pPr>
        <w:widowControl w:val="0"/>
        <w:autoSpaceDE w:val="0"/>
        <w:autoSpaceDN w:val="0"/>
        <w:adjustRightInd w:val="0"/>
        <w:spacing w:before="120" w:after="120"/>
        <w:ind w:right="57"/>
        <w:contextualSpacing/>
        <w:rPr>
          <w:sz w:val="22"/>
          <w:szCs w:val="22"/>
        </w:rPr>
      </w:pPr>
    </w:p>
    <w:p w:rsidR="00D94F03" w:rsidRPr="00594DDB" w:rsidRDefault="00D94F03" w:rsidP="00D94F03">
      <w:pPr>
        <w:spacing w:before="120"/>
        <w:ind w:right="-23"/>
        <w:jc w:val="center"/>
        <w:rPr>
          <w:b/>
          <w:sz w:val="22"/>
          <w:szCs w:val="22"/>
        </w:rPr>
      </w:pPr>
      <w:r w:rsidRPr="00594DDB">
        <w:rPr>
          <w:b/>
          <w:sz w:val="22"/>
          <w:szCs w:val="22"/>
          <w:lang w:val="sr-Cyrl-CS"/>
        </w:rPr>
        <w:t xml:space="preserve">Члан </w:t>
      </w:r>
      <w:r w:rsidR="00BD6818">
        <w:rPr>
          <w:b/>
          <w:sz w:val="22"/>
          <w:szCs w:val="22"/>
        </w:rPr>
        <w:t>1</w:t>
      </w:r>
      <w:r w:rsidR="00705751">
        <w:rPr>
          <w:b/>
          <w:sz w:val="22"/>
          <w:szCs w:val="22"/>
        </w:rPr>
        <w:t>2</w:t>
      </w:r>
      <w:r w:rsidRPr="00594DDB">
        <w:rPr>
          <w:b/>
          <w:sz w:val="22"/>
          <w:szCs w:val="22"/>
          <w:lang w:val="sr-Cyrl-CS"/>
        </w:rPr>
        <w:t>.</w:t>
      </w:r>
    </w:p>
    <w:p w:rsidR="00D94F03" w:rsidRPr="00594DDB" w:rsidRDefault="00D94F03" w:rsidP="00D94F03">
      <w:pPr>
        <w:ind w:right="-23"/>
        <w:jc w:val="both"/>
        <w:rPr>
          <w:sz w:val="22"/>
          <w:szCs w:val="22"/>
          <w:lang w:val="sr-Cyrl-CS"/>
        </w:rPr>
      </w:pPr>
      <w:r w:rsidRPr="00594DDB">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D94F03" w:rsidRPr="00594DDB" w:rsidRDefault="00D94F03" w:rsidP="00D94F03">
      <w:pPr>
        <w:ind w:right="-23"/>
        <w:jc w:val="both"/>
        <w:rPr>
          <w:sz w:val="22"/>
          <w:szCs w:val="22"/>
          <w:lang w:val="sr-Cyrl-CS"/>
        </w:rPr>
      </w:pPr>
      <w:r w:rsidRPr="00594DDB">
        <w:rPr>
          <w:sz w:val="22"/>
          <w:szCs w:val="22"/>
          <w:lang w:val="sr-Cyrl-CS"/>
        </w:rPr>
        <w:t>Све евентуалне спорове који настану из, или поводом, овог уговора</w:t>
      </w:r>
      <w:r w:rsidR="00BD6818">
        <w:rPr>
          <w:sz w:val="22"/>
          <w:szCs w:val="22"/>
          <w:lang w:val="sr-Cyrl-CS"/>
        </w:rPr>
        <w:t xml:space="preserve">, </w:t>
      </w:r>
      <w:r w:rsidRPr="00594DDB">
        <w:rPr>
          <w:sz w:val="22"/>
          <w:szCs w:val="22"/>
          <w:lang w:val="sr-Cyrl-CS"/>
        </w:rPr>
        <w:t>уговорне стране ће покушати да реше споразумно.</w:t>
      </w:r>
    </w:p>
    <w:p w:rsidR="00D94F03" w:rsidRPr="00594DDB" w:rsidRDefault="00D94F03" w:rsidP="00D94F03">
      <w:pPr>
        <w:ind w:right="-23"/>
        <w:jc w:val="both"/>
        <w:rPr>
          <w:sz w:val="22"/>
          <w:szCs w:val="22"/>
          <w:lang w:val="sr-Cyrl-CS"/>
        </w:rPr>
      </w:pPr>
      <w:r w:rsidRPr="00594DDB">
        <w:rPr>
          <w:sz w:val="22"/>
          <w:szCs w:val="22"/>
          <w:lang w:val="sr-Cyrl-CS"/>
        </w:rPr>
        <w:t xml:space="preserve">Уколико спорови између </w:t>
      </w:r>
      <w:r w:rsidR="007D3D89" w:rsidRPr="00594DDB">
        <w:rPr>
          <w:sz w:val="22"/>
          <w:szCs w:val="22"/>
          <w:lang w:val="sr-Cyrl-CS"/>
        </w:rPr>
        <w:t>к</w:t>
      </w:r>
      <w:r w:rsidR="00653800" w:rsidRPr="00594DDB">
        <w:rPr>
          <w:sz w:val="22"/>
          <w:szCs w:val="22"/>
          <w:lang w:val="sr-Cyrl-CS"/>
        </w:rPr>
        <w:t>орисника услуга</w:t>
      </w:r>
      <w:r w:rsidRPr="00594DDB">
        <w:rPr>
          <w:sz w:val="22"/>
          <w:szCs w:val="22"/>
          <w:lang w:val="sr-Cyrl-CS"/>
        </w:rPr>
        <w:t xml:space="preserve"> и </w:t>
      </w:r>
      <w:r w:rsidR="007D3D89" w:rsidRPr="00594DDB">
        <w:rPr>
          <w:sz w:val="22"/>
          <w:szCs w:val="22"/>
          <w:lang w:val="sr-Cyrl-CS"/>
        </w:rPr>
        <w:t>д</w:t>
      </w:r>
      <w:r w:rsidR="00653800" w:rsidRPr="00594DDB">
        <w:rPr>
          <w:sz w:val="22"/>
          <w:szCs w:val="22"/>
          <w:lang w:val="sr-Cyrl-CS"/>
        </w:rPr>
        <w:t>аваоца услуга</w:t>
      </w:r>
      <w:r w:rsidRPr="00594DDB">
        <w:rPr>
          <w:sz w:val="22"/>
          <w:szCs w:val="22"/>
          <w:lang w:val="sr-Cyrl-CS"/>
        </w:rPr>
        <w:t xml:space="preserve"> не буду решени споразумно, уговара се надлежност </w:t>
      </w:r>
      <w:r w:rsidR="00653800" w:rsidRPr="00594DDB">
        <w:rPr>
          <w:sz w:val="22"/>
          <w:szCs w:val="22"/>
          <w:lang w:val="sr-Cyrl-CS"/>
        </w:rPr>
        <w:t>Привредног</w:t>
      </w:r>
      <w:r w:rsidRPr="00594DDB">
        <w:rPr>
          <w:sz w:val="22"/>
          <w:szCs w:val="22"/>
          <w:lang w:val="sr-Cyrl-CS"/>
        </w:rPr>
        <w:t xml:space="preserve"> суда у Београду.</w:t>
      </w:r>
    </w:p>
    <w:p w:rsidR="007D3D89" w:rsidRPr="00594DDB" w:rsidRDefault="007D3D89" w:rsidP="00D94F03">
      <w:pPr>
        <w:ind w:right="-23"/>
        <w:jc w:val="both"/>
        <w:rPr>
          <w:sz w:val="22"/>
          <w:szCs w:val="22"/>
          <w:lang w:val="sr-Cyrl-CS"/>
        </w:rPr>
      </w:pPr>
    </w:p>
    <w:p w:rsidR="00146660" w:rsidRPr="00594DDB" w:rsidRDefault="00146660" w:rsidP="00146660">
      <w:pPr>
        <w:widowControl w:val="0"/>
        <w:autoSpaceDE w:val="0"/>
        <w:autoSpaceDN w:val="0"/>
        <w:adjustRightInd w:val="0"/>
        <w:ind w:right="-45"/>
        <w:jc w:val="center"/>
        <w:rPr>
          <w:b/>
          <w:bCs/>
          <w:sz w:val="22"/>
          <w:szCs w:val="22"/>
        </w:rPr>
      </w:pPr>
      <w:r w:rsidRPr="00594DDB">
        <w:rPr>
          <w:b/>
          <w:bCs/>
          <w:sz w:val="22"/>
          <w:szCs w:val="22"/>
        </w:rPr>
        <w:t xml:space="preserve">Члан </w:t>
      </w:r>
      <w:r w:rsidR="007D3D89" w:rsidRPr="00594DDB">
        <w:rPr>
          <w:b/>
          <w:bCs/>
          <w:sz w:val="22"/>
          <w:szCs w:val="22"/>
        </w:rPr>
        <w:t>1</w:t>
      </w:r>
      <w:r w:rsidR="00705751">
        <w:rPr>
          <w:b/>
          <w:bCs/>
          <w:sz w:val="22"/>
          <w:szCs w:val="22"/>
        </w:rPr>
        <w:t>3</w:t>
      </w:r>
      <w:r w:rsidRPr="00594DDB">
        <w:rPr>
          <w:b/>
          <w:bCs/>
          <w:sz w:val="22"/>
          <w:szCs w:val="22"/>
        </w:rPr>
        <w:t>.</w:t>
      </w:r>
    </w:p>
    <w:p w:rsidR="00BD6818" w:rsidRDefault="007D3D89" w:rsidP="007D3D89">
      <w:pPr>
        <w:pStyle w:val="Default"/>
        <w:jc w:val="both"/>
        <w:rPr>
          <w:color w:val="auto"/>
          <w:spacing w:val="-2"/>
          <w:sz w:val="22"/>
          <w:szCs w:val="22"/>
        </w:rPr>
      </w:pPr>
      <w:r w:rsidRPr="00594DDB">
        <w:rPr>
          <w:color w:val="auto"/>
          <w:spacing w:val="-2"/>
          <w:sz w:val="22"/>
          <w:szCs w:val="22"/>
        </w:rPr>
        <w:t xml:space="preserve">Уговорне стране су сагласне да овај уговор ступа на снагу даном потписивања од стране овлашћених представника уговорних </w:t>
      </w:r>
      <w:r w:rsidRPr="00BD6818">
        <w:rPr>
          <w:color w:val="auto"/>
          <w:spacing w:val="-2"/>
          <w:sz w:val="22"/>
          <w:szCs w:val="22"/>
        </w:rPr>
        <w:t>страна и важи до завршетка</w:t>
      </w:r>
      <w:r w:rsidR="00BD6818">
        <w:rPr>
          <w:color w:val="auto"/>
          <w:spacing w:val="-2"/>
          <w:sz w:val="22"/>
          <w:szCs w:val="22"/>
        </w:rPr>
        <w:t xml:space="preserve"> </w:t>
      </w:r>
      <w:r w:rsidR="00BD6818" w:rsidRPr="00594DDB">
        <w:rPr>
          <w:spacing w:val="6"/>
          <w:sz w:val="22"/>
          <w:szCs w:val="22"/>
        </w:rPr>
        <w:t>јесењег заседања ЕГС-а</w:t>
      </w:r>
      <w:r w:rsidR="00BD6818">
        <w:rPr>
          <w:spacing w:val="6"/>
          <w:sz w:val="22"/>
          <w:szCs w:val="22"/>
        </w:rPr>
        <w:t>,</w:t>
      </w:r>
      <w:r w:rsidRPr="00BD6818">
        <w:rPr>
          <w:color w:val="auto"/>
          <w:spacing w:val="-2"/>
          <w:sz w:val="22"/>
          <w:szCs w:val="22"/>
        </w:rPr>
        <w:t xml:space="preserve"> односно најкасније до 31. октобра 2017. године.</w:t>
      </w:r>
    </w:p>
    <w:p w:rsidR="00D94F03" w:rsidRPr="00594DDB" w:rsidRDefault="00D94F03" w:rsidP="007D3D89">
      <w:pPr>
        <w:pStyle w:val="Default"/>
        <w:jc w:val="center"/>
        <w:rPr>
          <w:b/>
          <w:bCs/>
          <w:sz w:val="22"/>
          <w:szCs w:val="22"/>
        </w:rPr>
      </w:pPr>
      <w:r w:rsidRPr="00594DDB">
        <w:rPr>
          <w:b/>
          <w:bCs/>
          <w:sz w:val="22"/>
          <w:szCs w:val="22"/>
        </w:rPr>
        <w:t>Члан 1</w:t>
      </w:r>
      <w:r w:rsidR="00705751">
        <w:rPr>
          <w:b/>
          <w:bCs/>
          <w:sz w:val="22"/>
          <w:szCs w:val="22"/>
        </w:rPr>
        <w:t>4</w:t>
      </w:r>
      <w:r w:rsidRPr="00594DDB">
        <w:rPr>
          <w:b/>
          <w:bCs/>
          <w:sz w:val="22"/>
          <w:szCs w:val="22"/>
        </w:rPr>
        <w:t>.</w:t>
      </w:r>
    </w:p>
    <w:p w:rsidR="00D94F03" w:rsidRPr="00594DDB" w:rsidRDefault="00D94F03" w:rsidP="00745A4F">
      <w:pPr>
        <w:pStyle w:val="Default"/>
        <w:jc w:val="both"/>
        <w:rPr>
          <w:color w:val="auto"/>
          <w:sz w:val="22"/>
          <w:szCs w:val="22"/>
        </w:rPr>
      </w:pPr>
      <w:r w:rsidRPr="00594DDB">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D94F03" w:rsidRDefault="00D94F03" w:rsidP="00745A4F">
      <w:pPr>
        <w:pStyle w:val="Default"/>
        <w:jc w:val="both"/>
        <w:rPr>
          <w:color w:val="auto"/>
          <w:sz w:val="22"/>
          <w:szCs w:val="22"/>
        </w:rPr>
      </w:pPr>
      <w:r w:rsidRPr="00594DDB">
        <w:rPr>
          <w:color w:val="auto"/>
          <w:sz w:val="22"/>
          <w:szCs w:val="22"/>
        </w:rPr>
        <w:t xml:space="preserve">Отказни рок износи 30 (тридесет) дана и почиње да тече од дана пријема писаног обавештења о раскиду уговора. </w:t>
      </w:r>
    </w:p>
    <w:p w:rsidR="00BD6818" w:rsidRPr="00BD6818" w:rsidRDefault="00BD6818" w:rsidP="00745A4F">
      <w:pPr>
        <w:pStyle w:val="Default"/>
        <w:jc w:val="both"/>
        <w:rPr>
          <w:color w:val="auto"/>
          <w:sz w:val="22"/>
          <w:szCs w:val="22"/>
        </w:rPr>
      </w:pPr>
    </w:p>
    <w:p w:rsidR="00146660" w:rsidRPr="00594DDB" w:rsidRDefault="00146660" w:rsidP="00146660">
      <w:pPr>
        <w:pStyle w:val="Default"/>
        <w:contextualSpacing/>
        <w:jc w:val="center"/>
        <w:rPr>
          <w:b/>
          <w:bCs/>
          <w:color w:val="auto"/>
          <w:sz w:val="22"/>
          <w:szCs w:val="22"/>
        </w:rPr>
      </w:pPr>
      <w:r w:rsidRPr="00594DDB">
        <w:rPr>
          <w:b/>
          <w:bCs/>
          <w:color w:val="auto"/>
          <w:sz w:val="22"/>
          <w:szCs w:val="22"/>
        </w:rPr>
        <w:t>Члан 1</w:t>
      </w:r>
      <w:r w:rsidR="00705751">
        <w:rPr>
          <w:b/>
          <w:bCs/>
          <w:color w:val="auto"/>
          <w:sz w:val="22"/>
          <w:szCs w:val="22"/>
        </w:rPr>
        <w:t>5</w:t>
      </w:r>
      <w:r w:rsidRPr="00594DDB">
        <w:rPr>
          <w:b/>
          <w:bCs/>
          <w:color w:val="auto"/>
          <w:sz w:val="22"/>
          <w:szCs w:val="22"/>
        </w:rPr>
        <w:t>.</w:t>
      </w:r>
    </w:p>
    <w:p w:rsidR="00875FA3" w:rsidRPr="00594DDB" w:rsidRDefault="00146660" w:rsidP="007D0A4B">
      <w:pPr>
        <w:pStyle w:val="Default"/>
        <w:spacing w:before="120" w:after="120"/>
        <w:contextualSpacing/>
        <w:jc w:val="both"/>
        <w:rPr>
          <w:color w:val="auto"/>
          <w:sz w:val="22"/>
          <w:szCs w:val="22"/>
        </w:rPr>
      </w:pPr>
      <w:r w:rsidRPr="00594DDB">
        <w:rPr>
          <w:color w:val="auto"/>
          <w:sz w:val="22"/>
          <w:szCs w:val="22"/>
        </w:rPr>
        <w:t>Овај уговор је сачињен у 6 (шест) истоветн</w:t>
      </w:r>
      <w:r w:rsidR="0015269A" w:rsidRPr="00594DDB">
        <w:rPr>
          <w:color w:val="auto"/>
          <w:sz w:val="22"/>
          <w:szCs w:val="22"/>
        </w:rPr>
        <w:t>их</w:t>
      </w:r>
      <w:r w:rsidRPr="00594DDB">
        <w:rPr>
          <w:color w:val="auto"/>
          <w:sz w:val="22"/>
          <w:szCs w:val="22"/>
        </w:rPr>
        <w:t xml:space="preserve"> пример</w:t>
      </w:r>
      <w:r w:rsidR="0015269A" w:rsidRPr="00594DDB">
        <w:rPr>
          <w:color w:val="auto"/>
          <w:sz w:val="22"/>
          <w:szCs w:val="22"/>
        </w:rPr>
        <w:t>а</w:t>
      </w:r>
      <w:r w:rsidRPr="00594DDB">
        <w:rPr>
          <w:color w:val="auto"/>
          <w:sz w:val="22"/>
          <w:szCs w:val="22"/>
        </w:rPr>
        <w:t xml:space="preserve">ка, од којих свака страна задржава по 3 (три) примерка. </w:t>
      </w:r>
    </w:p>
    <w:p w:rsidR="007D0A4B" w:rsidRPr="00594DDB" w:rsidRDefault="007D0A4B" w:rsidP="007D0A4B">
      <w:pPr>
        <w:pStyle w:val="Default"/>
        <w:spacing w:before="120" w:after="120"/>
        <w:contextualSpacing/>
        <w:jc w:val="both"/>
        <w:rPr>
          <w:color w:val="auto"/>
          <w:sz w:val="22"/>
          <w:szCs w:val="22"/>
        </w:rPr>
      </w:pPr>
    </w:p>
    <w:p w:rsidR="007D0A4B" w:rsidRPr="00594DDB" w:rsidRDefault="007D0A4B" w:rsidP="007D0A4B">
      <w:pPr>
        <w:pStyle w:val="Default"/>
        <w:spacing w:before="120" w:after="120"/>
        <w:contextualSpacing/>
        <w:jc w:val="both"/>
        <w:rPr>
          <w:color w:val="auto"/>
          <w:sz w:val="22"/>
          <w:szCs w:val="22"/>
        </w:rPr>
      </w:pPr>
    </w:p>
    <w:p w:rsidR="002E3560" w:rsidRPr="00594DDB" w:rsidRDefault="002E3560" w:rsidP="00E3500F">
      <w:pPr>
        <w:pStyle w:val="Default"/>
        <w:spacing w:after="120"/>
        <w:ind w:right="-23"/>
        <w:contextualSpacing/>
        <w:jc w:val="both"/>
        <w:rPr>
          <w:color w:val="auto"/>
          <w:sz w:val="22"/>
          <w:szCs w:val="22"/>
        </w:rPr>
      </w:pPr>
    </w:p>
    <w:p w:rsidR="002E3560" w:rsidRPr="00594DDB" w:rsidRDefault="002E3560" w:rsidP="00E3500F">
      <w:pPr>
        <w:pStyle w:val="Default"/>
        <w:spacing w:before="120" w:after="120"/>
        <w:ind w:right="-23"/>
        <w:contextualSpacing/>
        <w:jc w:val="both"/>
        <w:rPr>
          <w:b/>
          <w:bCs/>
          <w:color w:val="auto"/>
          <w:sz w:val="22"/>
          <w:szCs w:val="22"/>
        </w:rPr>
      </w:pPr>
      <w:r w:rsidRPr="00594DDB">
        <w:rPr>
          <w:b/>
          <w:bCs/>
          <w:color w:val="auto"/>
          <w:sz w:val="22"/>
          <w:szCs w:val="22"/>
        </w:rPr>
        <w:t>ДАВАЛАЦ УСЛУГЕ</w:t>
      </w:r>
      <w:r w:rsidR="00875FA3" w:rsidRPr="00594DDB">
        <w:rPr>
          <w:b/>
          <w:bCs/>
          <w:color w:val="auto"/>
          <w:sz w:val="22"/>
          <w:szCs w:val="22"/>
        </w:rPr>
        <w:tab/>
      </w:r>
      <w:r w:rsidR="00875FA3" w:rsidRPr="00594DDB">
        <w:rPr>
          <w:b/>
          <w:bCs/>
          <w:color w:val="auto"/>
          <w:sz w:val="22"/>
          <w:szCs w:val="22"/>
        </w:rPr>
        <w:tab/>
      </w:r>
      <w:r w:rsidR="00875FA3" w:rsidRPr="00594DDB">
        <w:rPr>
          <w:b/>
          <w:bCs/>
          <w:color w:val="auto"/>
          <w:sz w:val="22"/>
          <w:szCs w:val="22"/>
        </w:rPr>
        <w:tab/>
      </w:r>
      <w:r w:rsidR="00875FA3" w:rsidRPr="00594DDB">
        <w:rPr>
          <w:b/>
          <w:bCs/>
          <w:color w:val="auto"/>
          <w:sz w:val="22"/>
          <w:szCs w:val="22"/>
        </w:rPr>
        <w:tab/>
      </w:r>
      <w:r w:rsidR="00875FA3" w:rsidRPr="00594DDB">
        <w:rPr>
          <w:b/>
          <w:bCs/>
          <w:color w:val="auto"/>
          <w:sz w:val="22"/>
          <w:szCs w:val="22"/>
        </w:rPr>
        <w:tab/>
      </w:r>
      <w:r w:rsidR="00875FA3" w:rsidRPr="00594DDB">
        <w:rPr>
          <w:b/>
          <w:bCs/>
          <w:color w:val="auto"/>
          <w:sz w:val="22"/>
          <w:szCs w:val="22"/>
        </w:rPr>
        <w:tab/>
      </w:r>
      <w:r w:rsidRPr="00594DDB">
        <w:rPr>
          <w:b/>
          <w:bCs/>
          <w:color w:val="auto"/>
          <w:sz w:val="22"/>
          <w:szCs w:val="22"/>
        </w:rPr>
        <w:t xml:space="preserve">        </w:t>
      </w:r>
      <w:r w:rsidR="0015269A" w:rsidRPr="00594DDB">
        <w:rPr>
          <w:b/>
          <w:bCs/>
          <w:color w:val="auto"/>
          <w:sz w:val="22"/>
          <w:szCs w:val="22"/>
        </w:rPr>
        <w:t xml:space="preserve">             </w:t>
      </w:r>
      <w:r w:rsidRPr="00594DDB">
        <w:rPr>
          <w:b/>
          <w:bCs/>
          <w:color w:val="auto"/>
          <w:sz w:val="22"/>
          <w:szCs w:val="22"/>
        </w:rPr>
        <w:t>КОРИСНИК УСЛУГЕ</w:t>
      </w:r>
    </w:p>
    <w:p w:rsidR="00FD3493" w:rsidRPr="00594DDB" w:rsidRDefault="00FD3493" w:rsidP="00E3500F">
      <w:pPr>
        <w:pStyle w:val="Default"/>
        <w:spacing w:before="120" w:after="120"/>
        <w:ind w:right="-23"/>
        <w:contextualSpacing/>
        <w:jc w:val="both"/>
        <w:rPr>
          <w:b/>
          <w:bCs/>
          <w:color w:val="auto"/>
          <w:sz w:val="22"/>
          <w:szCs w:val="22"/>
        </w:rPr>
      </w:pPr>
    </w:p>
    <w:p w:rsidR="00875FA3" w:rsidRPr="00594DDB" w:rsidRDefault="00875FA3" w:rsidP="00E3500F">
      <w:pPr>
        <w:pStyle w:val="Default"/>
        <w:spacing w:before="120" w:after="120"/>
        <w:ind w:right="-23"/>
        <w:contextualSpacing/>
        <w:jc w:val="both"/>
        <w:rPr>
          <w:b/>
          <w:bCs/>
          <w:color w:val="auto"/>
          <w:sz w:val="22"/>
          <w:szCs w:val="22"/>
        </w:rPr>
      </w:pPr>
      <w:r w:rsidRPr="00594DDB">
        <w:rPr>
          <w:b/>
          <w:bCs/>
          <w:color w:val="auto"/>
          <w:sz w:val="22"/>
          <w:szCs w:val="22"/>
        </w:rPr>
        <w:t>__________________</w:t>
      </w:r>
      <w:r w:rsidRPr="00594DDB">
        <w:rPr>
          <w:b/>
          <w:bCs/>
          <w:color w:val="auto"/>
          <w:sz w:val="22"/>
          <w:szCs w:val="22"/>
        </w:rPr>
        <w:tab/>
      </w:r>
      <w:r w:rsidRPr="00594DDB">
        <w:rPr>
          <w:b/>
          <w:bCs/>
          <w:color w:val="auto"/>
          <w:sz w:val="22"/>
          <w:szCs w:val="22"/>
        </w:rPr>
        <w:tab/>
      </w:r>
      <w:r w:rsidRPr="00594DDB">
        <w:rPr>
          <w:b/>
          <w:bCs/>
          <w:color w:val="auto"/>
          <w:sz w:val="22"/>
          <w:szCs w:val="22"/>
        </w:rPr>
        <w:tab/>
      </w:r>
      <w:r w:rsidRPr="00594DDB">
        <w:rPr>
          <w:b/>
          <w:bCs/>
          <w:color w:val="auto"/>
          <w:sz w:val="22"/>
          <w:szCs w:val="22"/>
        </w:rPr>
        <w:tab/>
      </w:r>
      <w:r w:rsidR="0015269A" w:rsidRPr="00594DDB">
        <w:rPr>
          <w:b/>
          <w:bCs/>
          <w:color w:val="auto"/>
          <w:sz w:val="22"/>
          <w:szCs w:val="22"/>
        </w:rPr>
        <w:t xml:space="preserve">                                             </w:t>
      </w:r>
      <w:r w:rsidRPr="00594DDB">
        <w:rPr>
          <w:b/>
          <w:bCs/>
          <w:color w:val="auto"/>
          <w:sz w:val="22"/>
          <w:szCs w:val="22"/>
        </w:rPr>
        <w:t>_____________________</w:t>
      </w:r>
    </w:p>
    <w:p w:rsidR="00875FA3" w:rsidRPr="00594DDB" w:rsidRDefault="0015269A" w:rsidP="00E3500F">
      <w:pPr>
        <w:pStyle w:val="Default"/>
        <w:spacing w:before="120"/>
        <w:ind w:right="-23"/>
        <w:contextualSpacing/>
        <w:jc w:val="both"/>
        <w:rPr>
          <w:b/>
          <w:bCs/>
          <w:color w:val="auto"/>
          <w:sz w:val="22"/>
          <w:szCs w:val="22"/>
        </w:rPr>
      </w:pPr>
      <w:r w:rsidRPr="00594DDB">
        <w:rPr>
          <w:b/>
          <w:bCs/>
          <w:color w:val="auto"/>
          <w:sz w:val="22"/>
          <w:szCs w:val="22"/>
        </w:rPr>
        <w:t xml:space="preserve">                 </w:t>
      </w:r>
    </w:p>
    <w:p w:rsidR="00063D70" w:rsidRPr="00594DDB" w:rsidRDefault="00063D70"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7D0A4B" w:rsidRPr="00594DDB" w:rsidRDefault="007D0A4B"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BD6818" w:rsidRDefault="00BD6818" w:rsidP="00E3500F">
      <w:pPr>
        <w:pStyle w:val="Default"/>
        <w:spacing w:before="120"/>
        <w:ind w:right="-23"/>
        <w:contextualSpacing/>
        <w:jc w:val="both"/>
        <w:rPr>
          <w:b/>
          <w:bCs/>
          <w:color w:val="auto"/>
          <w:sz w:val="22"/>
          <w:szCs w:val="22"/>
        </w:rPr>
      </w:pPr>
    </w:p>
    <w:p w:rsidR="00875FA3" w:rsidRPr="00594DDB" w:rsidRDefault="00875FA3" w:rsidP="00E3500F">
      <w:pPr>
        <w:pStyle w:val="Default"/>
        <w:spacing w:before="120"/>
        <w:ind w:right="-23"/>
        <w:contextualSpacing/>
        <w:jc w:val="both"/>
        <w:rPr>
          <w:b/>
          <w:bCs/>
          <w:color w:val="auto"/>
          <w:sz w:val="22"/>
          <w:szCs w:val="22"/>
        </w:rPr>
      </w:pPr>
      <w:r w:rsidRPr="00594DDB">
        <w:rPr>
          <w:b/>
          <w:bCs/>
          <w:color w:val="auto"/>
          <w:sz w:val="22"/>
          <w:szCs w:val="22"/>
        </w:rPr>
        <w:t xml:space="preserve">Напомене: </w:t>
      </w:r>
    </w:p>
    <w:p w:rsidR="00875FA3" w:rsidRPr="00594DDB" w:rsidRDefault="00875FA3" w:rsidP="00E3500F">
      <w:pPr>
        <w:pStyle w:val="Default"/>
        <w:spacing w:before="120"/>
        <w:ind w:right="-23"/>
        <w:contextualSpacing/>
        <w:jc w:val="both"/>
        <w:rPr>
          <w:color w:val="auto"/>
          <w:sz w:val="22"/>
          <w:szCs w:val="22"/>
        </w:rPr>
      </w:pPr>
      <w:r w:rsidRPr="00594DDB">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594DDB" w:rsidRDefault="00875FA3" w:rsidP="00E3500F">
      <w:pPr>
        <w:pStyle w:val="Default"/>
        <w:spacing w:before="120"/>
        <w:ind w:right="-23"/>
        <w:contextualSpacing/>
        <w:jc w:val="both"/>
        <w:rPr>
          <w:sz w:val="22"/>
          <w:szCs w:val="22"/>
        </w:rPr>
      </w:pPr>
      <w:r w:rsidRPr="00594DDB">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w:t>
      </w:r>
      <w:r w:rsidRPr="00594DDB">
        <w:rPr>
          <w:i/>
          <w:iCs/>
          <w:sz w:val="22"/>
          <w:szCs w:val="22"/>
        </w:rPr>
        <w:t xml:space="preserve">модел уговора. </w:t>
      </w:r>
    </w:p>
    <w:p w:rsidR="007D0A4B" w:rsidRPr="00594DDB" w:rsidRDefault="007D0A4B" w:rsidP="0017732E">
      <w:pPr>
        <w:pStyle w:val="Heading2"/>
        <w:numPr>
          <w:ilvl w:val="0"/>
          <w:numId w:val="0"/>
        </w:numPr>
        <w:rPr>
          <w:rFonts w:ascii="Times New Roman" w:hAnsi="Times New Roman"/>
          <w:sz w:val="22"/>
          <w:szCs w:val="22"/>
        </w:rPr>
      </w:pPr>
    </w:p>
    <w:p w:rsidR="00E35705" w:rsidRPr="00594DDB" w:rsidRDefault="0017732E" w:rsidP="0017732E">
      <w:pPr>
        <w:pStyle w:val="Heading2"/>
        <w:numPr>
          <w:ilvl w:val="0"/>
          <w:numId w:val="0"/>
        </w:numPr>
        <w:rPr>
          <w:rFonts w:ascii="Times New Roman" w:hAnsi="Times New Roman"/>
          <w:sz w:val="22"/>
          <w:szCs w:val="22"/>
        </w:rPr>
      </w:pPr>
      <w:bookmarkStart w:id="22" w:name="_Toc483567950"/>
      <w:r w:rsidRPr="00594DDB">
        <w:rPr>
          <w:rFonts w:ascii="Times New Roman" w:hAnsi="Times New Roman"/>
          <w:sz w:val="22"/>
          <w:szCs w:val="22"/>
        </w:rPr>
        <w:t>9</w:t>
      </w:r>
      <w:r w:rsidR="00874705" w:rsidRPr="00594DDB">
        <w:rPr>
          <w:rFonts w:ascii="Times New Roman" w:hAnsi="Times New Roman"/>
          <w:sz w:val="22"/>
          <w:szCs w:val="22"/>
        </w:rPr>
        <w:t xml:space="preserve">. </w:t>
      </w:r>
      <w:r w:rsidR="00E35705" w:rsidRPr="00594DDB">
        <w:rPr>
          <w:rFonts w:ascii="Times New Roman" w:hAnsi="Times New Roman"/>
          <w:sz w:val="22"/>
          <w:szCs w:val="22"/>
        </w:rPr>
        <w:t>УПУТСТВО ПОНУЂАЧИМА КАКО ДА САЧИНЕ ПОНУДУ</w:t>
      </w:r>
      <w:bookmarkEnd w:id="22"/>
    </w:p>
    <w:p w:rsidR="002167FD" w:rsidRPr="00594DDB" w:rsidRDefault="002167FD" w:rsidP="002167FD">
      <w:pPr>
        <w:pStyle w:val="BodyText"/>
        <w:rPr>
          <w:sz w:val="22"/>
          <w:szCs w:val="22"/>
        </w:rPr>
      </w:pPr>
    </w:p>
    <w:p w:rsidR="002167FD" w:rsidRPr="00594DDB" w:rsidRDefault="002167FD" w:rsidP="002167FD">
      <w:pPr>
        <w:pStyle w:val="BodyText"/>
        <w:jc w:val="both"/>
        <w:rPr>
          <w:sz w:val="22"/>
          <w:szCs w:val="22"/>
        </w:rPr>
      </w:pPr>
      <w:r w:rsidRPr="00594DDB">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594DDB" w:rsidRDefault="00E35705" w:rsidP="00E32960">
      <w:pPr>
        <w:spacing w:before="120" w:after="120"/>
        <w:jc w:val="both"/>
        <w:rPr>
          <w:b/>
          <w:bCs/>
          <w:i/>
          <w:iCs/>
          <w:sz w:val="22"/>
          <w:szCs w:val="22"/>
        </w:rPr>
      </w:pPr>
      <w:r w:rsidRPr="00594DDB">
        <w:rPr>
          <w:b/>
          <w:bCs/>
          <w:i/>
          <w:iCs/>
          <w:sz w:val="22"/>
          <w:szCs w:val="22"/>
        </w:rPr>
        <w:t>1. ПОДАЦИ О ЈЕЗИКУ НА КОЈЕМ ПОНУДА МОРА ДА БУДЕ САСТАВЉЕНА</w:t>
      </w:r>
    </w:p>
    <w:p w:rsidR="00E35705" w:rsidRPr="00594DDB" w:rsidRDefault="00E35705" w:rsidP="00E32960">
      <w:pPr>
        <w:spacing w:before="120" w:after="120"/>
        <w:jc w:val="both"/>
        <w:rPr>
          <w:b/>
          <w:bCs/>
          <w:i/>
          <w:iCs/>
          <w:sz w:val="22"/>
          <w:szCs w:val="22"/>
        </w:rPr>
      </w:pPr>
      <w:r w:rsidRPr="00594DDB">
        <w:rPr>
          <w:sz w:val="22"/>
          <w:szCs w:val="22"/>
        </w:rPr>
        <w:t>Понуђач подноси понуду на српском језику.</w:t>
      </w:r>
    </w:p>
    <w:p w:rsidR="00E35705" w:rsidRPr="00594DDB" w:rsidRDefault="00E35705" w:rsidP="00E35705">
      <w:pPr>
        <w:jc w:val="both"/>
        <w:rPr>
          <w:rFonts w:eastAsia="TimesNewRomanPSMT"/>
          <w:bCs/>
          <w:sz w:val="22"/>
          <w:szCs w:val="22"/>
        </w:rPr>
      </w:pPr>
      <w:r w:rsidRPr="00594DDB">
        <w:rPr>
          <w:b/>
          <w:bCs/>
          <w:i/>
          <w:iCs/>
          <w:sz w:val="22"/>
          <w:szCs w:val="22"/>
        </w:rPr>
        <w:t>2. ПОДНОШЕЊ</w:t>
      </w:r>
      <w:r w:rsidR="00585D4B" w:rsidRPr="00594DDB">
        <w:rPr>
          <w:b/>
          <w:bCs/>
          <w:i/>
          <w:iCs/>
          <w:sz w:val="22"/>
          <w:szCs w:val="22"/>
        </w:rPr>
        <w:t>Е</w:t>
      </w:r>
      <w:r w:rsidRPr="00594DDB">
        <w:rPr>
          <w:b/>
          <w:bCs/>
          <w:i/>
          <w:iCs/>
          <w:sz w:val="22"/>
          <w:szCs w:val="22"/>
        </w:rPr>
        <w:t xml:space="preserve"> ПОНУД</w:t>
      </w:r>
      <w:r w:rsidR="00585D4B" w:rsidRPr="00594DDB">
        <w:rPr>
          <w:b/>
          <w:bCs/>
          <w:i/>
          <w:iCs/>
          <w:sz w:val="22"/>
          <w:szCs w:val="22"/>
        </w:rPr>
        <w:t>Е</w:t>
      </w:r>
    </w:p>
    <w:p w:rsidR="00E35705" w:rsidRPr="00594DDB" w:rsidRDefault="00E35705" w:rsidP="002167FD">
      <w:pPr>
        <w:spacing w:before="120"/>
        <w:jc w:val="both"/>
        <w:rPr>
          <w:rFonts w:eastAsia="TimesNewRomanPSMT"/>
          <w:bCs/>
          <w:sz w:val="22"/>
          <w:szCs w:val="22"/>
        </w:rPr>
      </w:pPr>
      <w:r w:rsidRPr="00594DDB">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594DDB" w:rsidRDefault="00E35705" w:rsidP="002167FD">
      <w:pPr>
        <w:spacing w:before="120"/>
        <w:jc w:val="both"/>
        <w:rPr>
          <w:rFonts w:eastAsia="TimesNewRomanPSMT"/>
          <w:bCs/>
          <w:sz w:val="22"/>
          <w:szCs w:val="22"/>
        </w:rPr>
      </w:pPr>
      <w:r w:rsidRPr="00594DDB">
        <w:rPr>
          <w:rFonts w:eastAsia="TimesNewRomanPSMT"/>
          <w:bCs/>
          <w:sz w:val="22"/>
          <w:szCs w:val="22"/>
        </w:rPr>
        <w:t>На полеђини коверте или на кутији навести назив</w:t>
      </w:r>
      <w:r w:rsidRPr="00594DDB">
        <w:rPr>
          <w:rFonts w:eastAsia="TimesNewRomanPSMT"/>
          <w:bCs/>
          <w:sz w:val="22"/>
          <w:szCs w:val="22"/>
          <w:lang w:val="sr-Cyrl-CS"/>
        </w:rPr>
        <w:t xml:space="preserve"> и адресу</w:t>
      </w:r>
      <w:r w:rsidRPr="00594DDB">
        <w:rPr>
          <w:rFonts w:eastAsia="TimesNewRomanPSMT"/>
          <w:bCs/>
          <w:sz w:val="22"/>
          <w:szCs w:val="22"/>
        </w:rPr>
        <w:t xml:space="preserve"> понуђача. </w:t>
      </w:r>
    </w:p>
    <w:p w:rsidR="00E35705" w:rsidRPr="00594DDB" w:rsidRDefault="00E35705" w:rsidP="002167FD">
      <w:pPr>
        <w:spacing w:before="120"/>
        <w:jc w:val="both"/>
        <w:rPr>
          <w:rFonts w:eastAsia="TimesNewRomanPSMT"/>
          <w:bCs/>
          <w:sz w:val="22"/>
          <w:szCs w:val="22"/>
        </w:rPr>
      </w:pPr>
      <w:r w:rsidRPr="00594DDB">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594DDB" w:rsidRDefault="00E35705" w:rsidP="002167FD">
      <w:pPr>
        <w:autoSpaceDE w:val="0"/>
        <w:autoSpaceDN w:val="0"/>
        <w:adjustRightInd w:val="0"/>
        <w:spacing w:before="120"/>
        <w:jc w:val="both"/>
        <w:rPr>
          <w:rFonts w:eastAsia="TimesNewRomanPSMT"/>
          <w:bCs/>
          <w:sz w:val="22"/>
          <w:szCs w:val="22"/>
        </w:rPr>
      </w:pPr>
      <w:r w:rsidRPr="00594DDB">
        <w:rPr>
          <w:rFonts w:eastAsia="TimesNewRomanPSMT"/>
          <w:bCs/>
          <w:sz w:val="22"/>
          <w:szCs w:val="22"/>
        </w:rPr>
        <w:t>Понуду доставити на адресу: Геолошки завод Србије, Ровињска 12, 11000 Београдса назнаком:</w:t>
      </w:r>
    </w:p>
    <w:p w:rsidR="00EE4E85" w:rsidRPr="00594DDB" w:rsidRDefault="00EE4E85" w:rsidP="002167FD">
      <w:pPr>
        <w:widowControl w:val="0"/>
        <w:autoSpaceDE w:val="0"/>
        <w:autoSpaceDN w:val="0"/>
        <w:adjustRightInd w:val="0"/>
        <w:spacing w:before="120" w:after="240"/>
        <w:ind w:left="360" w:right="-23"/>
        <w:jc w:val="both"/>
        <w:rPr>
          <w:sz w:val="22"/>
          <w:szCs w:val="22"/>
        </w:rPr>
      </w:pPr>
      <w:r w:rsidRPr="00594DDB">
        <w:rPr>
          <w:i/>
          <w:sz w:val="22"/>
          <w:szCs w:val="22"/>
        </w:rPr>
        <w:t>„Пон</w:t>
      </w:r>
      <w:r w:rsidRPr="00594DDB">
        <w:rPr>
          <w:i/>
          <w:spacing w:val="-10"/>
          <w:sz w:val="22"/>
          <w:szCs w:val="22"/>
        </w:rPr>
        <w:t>у</w:t>
      </w:r>
      <w:r w:rsidRPr="00594DDB">
        <w:rPr>
          <w:i/>
          <w:spacing w:val="-1"/>
          <w:sz w:val="22"/>
          <w:szCs w:val="22"/>
        </w:rPr>
        <w:t>да</w:t>
      </w:r>
      <w:r w:rsidRPr="00594DDB">
        <w:rPr>
          <w:i/>
          <w:sz w:val="22"/>
          <w:szCs w:val="22"/>
        </w:rPr>
        <w:t>зај</w:t>
      </w:r>
      <w:r w:rsidRPr="00594DDB">
        <w:rPr>
          <w:i/>
          <w:spacing w:val="-2"/>
          <w:sz w:val="22"/>
          <w:szCs w:val="22"/>
        </w:rPr>
        <w:t>а</w:t>
      </w:r>
      <w:r w:rsidRPr="00594DDB">
        <w:rPr>
          <w:i/>
          <w:sz w:val="22"/>
          <w:szCs w:val="22"/>
        </w:rPr>
        <w:t>в</w:t>
      </w:r>
      <w:r w:rsidRPr="00594DDB">
        <w:rPr>
          <w:i/>
          <w:spacing w:val="-1"/>
          <w:sz w:val="22"/>
          <w:szCs w:val="22"/>
        </w:rPr>
        <w:t>н</w:t>
      </w:r>
      <w:r w:rsidRPr="00594DDB">
        <w:rPr>
          <w:i/>
          <w:sz w:val="22"/>
          <w:szCs w:val="22"/>
        </w:rPr>
        <w:t>уна</w:t>
      </w:r>
      <w:r w:rsidRPr="00594DDB">
        <w:rPr>
          <w:i/>
          <w:spacing w:val="-5"/>
          <w:sz w:val="22"/>
          <w:szCs w:val="22"/>
        </w:rPr>
        <w:t>б</w:t>
      </w:r>
      <w:r w:rsidRPr="00594DDB">
        <w:rPr>
          <w:i/>
          <w:spacing w:val="1"/>
          <w:sz w:val="22"/>
          <w:szCs w:val="22"/>
        </w:rPr>
        <w:t>а</w:t>
      </w:r>
      <w:r w:rsidRPr="00594DDB">
        <w:rPr>
          <w:i/>
          <w:sz w:val="22"/>
          <w:szCs w:val="22"/>
        </w:rPr>
        <w:t>в</w:t>
      </w:r>
      <w:r w:rsidRPr="00594DDB">
        <w:rPr>
          <w:i/>
          <w:spacing w:val="2"/>
          <w:sz w:val="22"/>
          <w:szCs w:val="22"/>
        </w:rPr>
        <w:t>к</w:t>
      </w:r>
      <w:r w:rsidRPr="00594DDB">
        <w:rPr>
          <w:i/>
          <w:sz w:val="22"/>
          <w:szCs w:val="22"/>
        </w:rPr>
        <w:t>у</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уписатипредметјавненабавке</m:t>
                </m:r>
              </m:den>
            </m:f>
          </m:e>
        </m:box>
      </m:oMath>
      <w:r w:rsidRPr="00594DDB">
        <w:rPr>
          <w:i/>
          <w:sz w:val="22"/>
          <w:szCs w:val="22"/>
        </w:rPr>
        <w:t>ЈН</w:t>
      </w:r>
      <w:r w:rsidRPr="00594DDB">
        <w:rPr>
          <w:i/>
          <w:spacing w:val="-1"/>
          <w:sz w:val="22"/>
          <w:szCs w:val="22"/>
        </w:rPr>
        <w:t>М</w:t>
      </w:r>
      <w:r w:rsidRPr="00594DDB">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hAnsi="Cambria Math"/>
                    <w:position w:val="-2"/>
                    <w:sz w:val="22"/>
                    <w:szCs w:val="22"/>
                  </w:rPr>
                  <m:t>уписатибројјавненабавке</m:t>
                </m:r>
              </m:den>
            </m:f>
          </m:e>
        </m:box>
        <m:r>
          <w:rPr>
            <w:rFonts w:ascii="Cambria Math" w:hAnsi="Cambria Math"/>
            <w:sz w:val="22"/>
            <w:szCs w:val="22"/>
          </w:rPr>
          <m:t>НЕ</m:t>
        </m:r>
        <m:r>
          <w:rPr>
            <w:rFonts w:ascii="Cambria Math" w:hAnsi="Cambria Math"/>
            <w:spacing w:val="-2"/>
            <w:sz w:val="22"/>
            <w:szCs w:val="22"/>
          </w:rPr>
          <m:t>О</m:t>
        </m:r>
        <m:r>
          <w:rPr>
            <w:rFonts w:ascii="Cambria Math" w:hAnsi="Cambria Math"/>
            <w:spacing w:val="2"/>
            <w:sz w:val="22"/>
            <w:szCs w:val="22"/>
          </w:rPr>
          <m:t>Т</m:t>
        </m:r>
        <m:r>
          <w:rPr>
            <w:rFonts w:ascii="Cambria Math" w:hAnsi="Cambria Math"/>
            <w:spacing w:val="-9"/>
            <w:sz w:val="22"/>
            <w:szCs w:val="22"/>
          </w:rPr>
          <m:t>В</m:t>
        </m:r>
        <m:r>
          <w:rPr>
            <w:rFonts w:ascii="Cambria Math" w:hAnsi="Cambria Math"/>
            <w:sz w:val="22"/>
            <w:szCs w:val="22"/>
          </w:rPr>
          <m:t>А</m:t>
        </m:r>
        <m:r>
          <w:rPr>
            <w:rFonts w:ascii="Cambria Math" w:hAnsi="Cambria Math"/>
            <w:spacing w:val="-16"/>
            <w:sz w:val="22"/>
            <w:szCs w:val="22"/>
          </w:rPr>
          <m:t>Р</m:t>
        </m:r>
        <m:r>
          <w:rPr>
            <w:rFonts w:ascii="Cambria Math" w:hAnsi="Cambria Math"/>
            <w:spacing w:val="-21"/>
            <w:sz w:val="22"/>
            <w:szCs w:val="22"/>
          </w:rPr>
          <m:t>А</m:t>
        </m:r>
        <m:r>
          <w:rPr>
            <w:rFonts w:ascii="Cambria Math" w:hAnsi="Cambria Math"/>
            <w:spacing w:val="2"/>
            <w:sz w:val="22"/>
            <w:szCs w:val="22"/>
          </w:rPr>
          <m:t>Т</m:t>
        </m:r>
        <m:r>
          <w:rPr>
            <w:rFonts w:ascii="Cambria Math" w:hAnsi="Cambria Math"/>
            <w:sz w:val="22"/>
            <w:szCs w:val="22"/>
          </w:rPr>
          <m:t>И</m:t>
        </m:r>
      </m:oMath>
      <w:r w:rsidRPr="00594DDB">
        <w:rPr>
          <w:i/>
          <w:spacing w:val="1"/>
          <w:sz w:val="22"/>
          <w:szCs w:val="22"/>
        </w:rPr>
        <w:t>”,</w:t>
      </w:r>
    </w:p>
    <w:p w:rsidR="00EE4E85" w:rsidRPr="00594DDB" w:rsidRDefault="00EE4E85" w:rsidP="002167FD">
      <w:pPr>
        <w:spacing w:before="120"/>
        <w:jc w:val="both"/>
        <w:rPr>
          <w:b/>
          <w:sz w:val="22"/>
          <w:szCs w:val="22"/>
        </w:rPr>
      </w:pPr>
      <w:r w:rsidRPr="00594DDB">
        <w:rPr>
          <w:sz w:val="22"/>
          <w:szCs w:val="22"/>
        </w:rPr>
        <w:t xml:space="preserve">Рок за подношење </w:t>
      </w:r>
      <w:r w:rsidRPr="007C11B0">
        <w:rPr>
          <w:sz w:val="22"/>
          <w:szCs w:val="22"/>
        </w:rPr>
        <w:t xml:space="preserve">понуде: </w:t>
      </w:r>
      <w:r w:rsidR="00C20C14" w:rsidRPr="007C11B0">
        <w:rPr>
          <w:sz w:val="22"/>
          <w:szCs w:val="22"/>
        </w:rPr>
        <w:t>06</w:t>
      </w:r>
      <w:r w:rsidRPr="007C11B0">
        <w:rPr>
          <w:sz w:val="22"/>
          <w:szCs w:val="22"/>
        </w:rPr>
        <w:t>.</w:t>
      </w:r>
      <w:r w:rsidR="00C20C14" w:rsidRPr="007C11B0">
        <w:rPr>
          <w:sz w:val="22"/>
          <w:szCs w:val="22"/>
        </w:rPr>
        <w:t>06</w:t>
      </w:r>
      <w:r w:rsidRPr="007C11B0">
        <w:rPr>
          <w:sz w:val="22"/>
          <w:szCs w:val="22"/>
        </w:rPr>
        <w:t>.201</w:t>
      </w:r>
      <w:r w:rsidR="00540FC5" w:rsidRPr="007C11B0">
        <w:rPr>
          <w:sz w:val="22"/>
          <w:szCs w:val="22"/>
        </w:rPr>
        <w:t>7</w:t>
      </w:r>
      <w:r w:rsidRPr="007C11B0">
        <w:rPr>
          <w:sz w:val="22"/>
          <w:szCs w:val="22"/>
        </w:rPr>
        <w:t>. године</w:t>
      </w:r>
      <w:r w:rsidRPr="00594DDB">
        <w:rPr>
          <w:sz w:val="22"/>
          <w:szCs w:val="22"/>
        </w:rPr>
        <w:t>, до 12</w:t>
      </w:r>
      <w:r w:rsidR="00540FC5" w:rsidRPr="00594DDB">
        <w:rPr>
          <w:sz w:val="22"/>
          <w:szCs w:val="22"/>
        </w:rPr>
        <w:t xml:space="preserve"> сати</w:t>
      </w:r>
      <w:r w:rsidRPr="00594DDB">
        <w:rPr>
          <w:sz w:val="22"/>
          <w:szCs w:val="22"/>
        </w:rPr>
        <w:t>.</w:t>
      </w:r>
    </w:p>
    <w:p w:rsidR="00EE4E85" w:rsidRPr="00594DDB" w:rsidRDefault="00EE4E85" w:rsidP="002167FD">
      <w:pPr>
        <w:spacing w:before="120"/>
        <w:jc w:val="both"/>
        <w:rPr>
          <w:sz w:val="22"/>
          <w:szCs w:val="22"/>
        </w:rPr>
      </w:pPr>
      <w:r w:rsidRPr="00594DDB">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594DDB" w:rsidRDefault="00EE4E85" w:rsidP="002167FD">
      <w:pPr>
        <w:spacing w:before="120"/>
        <w:jc w:val="both"/>
        <w:rPr>
          <w:sz w:val="22"/>
          <w:szCs w:val="22"/>
        </w:rPr>
      </w:pPr>
      <w:r w:rsidRPr="00594DDB">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12</w:t>
      </w:r>
      <w:r w:rsidR="00540FC5" w:rsidRPr="00594DDB">
        <w:rPr>
          <w:sz w:val="22"/>
          <w:szCs w:val="22"/>
        </w:rPr>
        <w:t xml:space="preserve"> сати</w:t>
      </w:r>
      <w:r w:rsidRPr="00594DDB">
        <w:rPr>
          <w:sz w:val="22"/>
          <w:szCs w:val="22"/>
        </w:rPr>
        <w:t xml:space="preserve"> последњег дана рока, без обзира на начин на који је послата.</w:t>
      </w:r>
      <w:r w:rsidR="00111BF6" w:rsidRPr="00594DDB">
        <w:rPr>
          <w:sz w:val="22"/>
          <w:szCs w:val="22"/>
        </w:rPr>
        <w:t xml:space="preserve">Уколико је понуда достављена непосредно </w:t>
      </w:r>
      <w:r w:rsidR="00A2297F" w:rsidRPr="00594DDB">
        <w:rPr>
          <w:sz w:val="22"/>
          <w:szCs w:val="22"/>
        </w:rPr>
        <w:t>н</w:t>
      </w:r>
      <w:r w:rsidR="00111BF6" w:rsidRPr="00594DDB">
        <w:rPr>
          <w:sz w:val="22"/>
          <w:szCs w:val="22"/>
        </w:rPr>
        <w:t xml:space="preserve">аручилац ће понуђачу предати потврду пријема понуде. </w:t>
      </w:r>
    </w:p>
    <w:p w:rsidR="00EE4E85" w:rsidRPr="00594DDB" w:rsidRDefault="00EE4E85" w:rsidP="002167FD">
      <w:pPr>
        <w:spacing w:before="120"/>
        <w:jc w:val="both"/>
        <w:rPr>
          <w:sz w:val="22"/>
          <w:szCs w:val="22"/>
        </w:rPr>
      </w:pPr>
      <w:r w:rsidRPr="00594DDB">
        <w:rPr>
          <w:sz w:val="22"/>
          <w:szCs w:val="22"/>
        </w:rPr>
        <w:t xml:space="preserve">Понуда коју </w:t>
      </w:r>
      <w:r w:rsidR="00A2297F" w:rsidRPr="00594DDB">
        <w:rPr>
          <w:sz w:val="22"/>
          <w:szCs w:val="22"/>
        </w:rPr>
        <w:t>н</w:t>
      </w:r>
      <w:r w:rsidRPr="00594DDB">
        <w:rPr>
          <w:sz w:val="22"/>
          <w:szCs w:val="22"/>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Pr="00594DDB" w:rsidRDefault="00E35705" w:rsidP="002167FD">
      <w:pPr>
        <w:autoSpaceDE w:val="0"/>
        <w:autoSpaceDN w:val="0"/>
        <w:adjustRightInd w:val="0"/>
        <w:spacing w:before="120"/>
        <w:jc w:val="both"/>
        <w:rPr>
          <w:sz w:val="22"/>
          <w:szCs w:val="22"/>
        </w:rPr>
      </w:pPr>
      <w:r w:rsidRPr="00594DDB">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594DDB" w:rsidRDefault="007009A6" w:rsidP="002167FD">
      <w:pPr>
        <w:spacing w:before="120"/>
        <w:jc w:val="both"/>
        <w:rPr>
          <w:sz w:val="22"/>
          <w:szCs w:val="22"/>
        </w:rPr>
      </w:pPr>
      <w:r w:rsidRPr="00594DDB">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w:t>
      </w:r>
      <w:r w:rsidRPr="007C11B0">
        <w:rPr>
          <w:sz w:val="22"/>
          <w:szCs w:val="22"/>
        </w:rPr>
        <w:t xml:space="preserve">односно </w:t>
      </w:r>
      <w:r w:rsidR="00C20C14" w:rsidRPr="007C11B0">
        <w:rPr>
          <w:sz w:val="22"/>
          <w:szCs w:val="22"/>
        </w:rPr>
        <w:t>06</w:t>
      </w:r>
      <w:r w:rsidRPr="007C11B0">
        <w:rPr>
          <w:sz w:val="22"/>
          <w:szCs w:val="22"/>
        </w:rPr>
        <w:t>.</w:t>
      </w:r>
      <w:r w:rsidR="00540FC5" w:rsidRPr="007C11B0">
        <w:rPr>
          <w:sz w:val="22"/>
          <w:szCs w:val="22"/>
        </w:rPr>
        <w:t>0</w:t>
      </w:r>
      <w:r w:rsidR="00705751" w:rsidRPr="007C11B0">
        <w:rPr>
          <w:sz w:val="22"/>
          <w:szCs w:val="22"/>
        </w:rPr>
        <w:t>6</w:t>
      </w:r>
      <w:r w:rsidRPr="007C11B0">
        <w:rPr>
          <w:sz w:val="22"/>
          <w:szCs w:val="22"/>
        </w:rPr>
        <w:t>.201</w:t>
      </w:r>
      <w:r w:rsidR="00540FC5" w:rsidRPr="007C11B0">
        <w:rPr>
          <w:sz w:val="22"/>
          <w:szCs w:val="22"/>
        </w:rPr>
        <w:t>7</w:t>
      </w:r>
      <w:r w:rsidRPr="007C11B0">
        <w:rPr>
          <w:sz w:val="22"/>
          <w:szCs w:val="22"/>
        </w:rPr>
        <w:t>. године</w:t>
      </w:r>
      <w:r w:rsidRPr="00594DDB">
        <w:rPr>
          <w:sz w:val="22"/>
          <w:szCs w:val="22"/>
        </w:rPr>
        <w:t xml:space="preserve"> у 12</w:t>
      </w:r>
      <w:r w:rsidR="00540FC5" w:rsidRPr="00594DDB">
        <w:rPr>
          <w:sz w:val="22"/>
          <w:szCs w:val="22"/>
        </w:rPr>
        <w:t>,15 сати</w:t>
      </w:r>
      <w:r w:rsidRPr="00594DDB">
        <w:rPr>
          <w:sz w:val="22"/>
          <w:szCs w:val="22"/>
        </w:rPr>
        <w:t>.</w:t>
      </w:r>
    </w:p>
    <w:p w:rsidR="007009A6" w:rsidRPr="00594DDB" w:rsidRDefault="007009A6" w:rsidP="002167FD">
      <w:pPr>
        <w:spacing w:before="120"/>
        <w:jc w:val="both"/>
        <w:rPr>
          <w:sz w:val="22"/>
          <w:szCs w:val="22"/>
        </w:rPr>
      </w:pPr>
      <w:r w:rsidRPr="00594DDB">
        <w:rPr>
          <w:sz w:val="22"/>
          <w:szCs w:val="22"/>
        </w:rPr>
        <w:t>Отварању понуда могу присуствовати сва заинтересована лица.</w:t>
      </w:r>
    </w:p>
    <w:p w:rsidR="007009A6" w:rsidRPr="00594DDB" w:rsidRDefault="007009A6" w:rsidP="002167FD">
      <w:pPr>
        <w:spacing w:before="120"/>
        <w:jc w:val="both"/>
        <w:rPr>
          <w:sz w:val="22"/>
          <w:szCs w:val="22"/>
        </w:rPr>
      </w:pPr>
      <w:r w:rsidRPr="00594DDB">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594DDB" w:rsidRDefault="007009A6" w:rsidP="002167FD">
      <w:pPr>
        <w:spacing w:before="120"/>
        <w:jc w:val="both"/>
        <w:rPr>
          <w:sz w:val="22"/>
          <w:szCs w:val="22"/>
        </w:rPr>
      </w:pPr>
      <w:r w:rsidRPr="00594DDB">
        <w:rPr>
          <w:sz w:val="22"/>
          <w:szCs w:val="22"/>
        </w:rPr>
        <w:t>Овлашћење мора бити на меморандуму понуђача, оверено печатом и потписом овлашћеног лица.</w:t>
      </w:r>
    </w:p>
    <w:p w:rsidR="00E35705" w:rsidRPr="00594DDB" w:rsidRDefault="00E35705" w:rsidP="002167FD">
      <w:pPr>
        <w:autoSpaceDE w:val="0"/>
        <w:autoSpaceDN w:val="0"/>
        <w:adjustRightInd w:val="0"/>
        <w:spacing w:before="120"/>
        <w:jc w:val="both"/>
        <w:rPr>
          <w:sz w:val="22"/>
          <w:szCs w:val="22"/>
        </w:rPr>
      </w:pPr>
      <w:r w:rsidRPr="00594DDB">
        <w:rPr>
          <w:sz w:val="22"/>
          <w:szCs w:val="22"/>
        </w:rPr>
        <w:t>Понуда мора да садржи</w:t>
      </w:r>
      <w:r w:rsidR="00540FC5" w:rsidRPr="00594DDB">
        <w:rPr>
          <w:sz w:val="22"/>
          <w:szCs w:val="22"/>
        </w:rPr>
        <w:t xml:space="preserve"> попуњен,</w:t>
      </w:r>
      <w:r w:rsidRPr="00594DDB">
        <w:rPr>
          <w:sz w:val="22"/>
          <w:szCs w:val="22"/>
        </w:rPr>
        <w:t xml:space="preserve"> оверен и потписан: </w:t>
      </w:r>
    </w:p>
    <w:p w:rsidR="00C54452" w:rsidRPr="00C54452" w:rsidRDefault="00C54452" w:rsidP="00C54452">
      <w:pPr>
        <w:pStyle w:val="ListParagraph"/>
        <w:numPr>
          <w:ilvl w:val="0"/>
          <w:numId w:val="18"/>
        </w:numPr>
        <w:spacing w:before="120"/>
        <w:jc w:val="both"/>
        <w:rPr>
          <w:sz w:val="22"/>
          <w:szCs w:val="22"/>
        </w:rPr>
      </w:pPr>
      <w:r w:rsidRPr="00C54452">
        <w:rPr>
          <w:sz w:val="22"/>
          <w:szCs w:val="22"/>
        </w:rPr>
        <w:t xml:space="preserve">Образац понуде (Образац 6.1. у конкурсној документацији); </w:t>
      </w:r>
    </w:p>
    <w:p w:rsidR="00C54452" w:rsidRPr="00C54452" w:rsidRDefault="00C54452" w:rsidP="00C54452">
      <w:pPr>
        <w:pStyle w:val="ListParagraph"/>
        <w:numPr>
          <w:ilvl w:val="0"/>
          <w:numId w:val="18"/>
        </w:numPr>
        <w:spacing w:before="120"/>
        <w:jc w:val="both"/>
        <w:rPr>
          <w:sz w:val="22"/>
          <w:szCs w:val="22"/>
        </w:rPr>
      </w:pPr>
      <w:r w:rsidRPr="00C54452">
        <w:rPr>
          <w:sz w:val="22"/>
          <w:szCs w:val="22"/>
        </w:rPr>
        <w:t xml:space="preserve">Образац структуре понуђене цене, са упутством како да се попуни (Образац 6.2. у конкурсној документацији); </w:t>
      </w:r>
    </w:p>
    <w:p w:rsidR="00C54452" w:rsidRPr="00C54452" w:rsidRDefault="00C54452" w:rsidP="00C54452">
      <w:pPr>
        <w:pStyle w:val="ListParagraph"/>
        <w:numPr>
          <w:ilvl w:val="0"/>
          <w:numId w:val="18"/>
        </w:numPr>
        <w:spacing w:before="120"/>
        <w:jc w:val="both"/>
        <w:rPr>
          <w:sz w:val="22"/>
          <w:szCs w:val="22"/>
        </w:rPr>
      </w:pPr>
      <w:r w:rsidRPr="00C54452">
        <w:rPr>
          <w:sz w:val="22"/>
          <w:szCs w:val="22"/>
        </w:rPr>
        <w:t>Образац спецификација техничких карактеристика (Образац 6.3. у конкурсној документацији);</w:t>
      </w:r>
    </w:p>
    <w:p w:rsidR="00C54452" w:rsidRPr="00C54452" w:rsidRDefault="00C54452" w:rsidP="00C54452">
      <w:pPr>
        <w:pStyle w:val="ListParagraph"/>
        <w:numPr>
          <w:ilvl w:val="0"/>
          <w:numId w:val="18"/>
        </w:numPr>
        <w:spacing w:before="120"/>
        <w:jc w:val="both"/>
        <w:rPr>
          <w:sz w:val="22"/>
          <w:szCs w:val="22"/>
        </w:rPr>
      </w:pPr>
      <w:r w:rsidRPr="00C54452">
        <w:rPr>
          <w:sz w:val="22"/>
          <w:szCs w:val="22"/>
        </w:rPr>
        <w:t>Образац трошкова припреме понуде* (Образац 6.4. у конкурсној документацији);</w:t>
      </w:r>
    </w:p>
    <w:p w:rsidR="00C54452" w:rsidRPr="00C54452" w:rsidRDefault="00C54452" w:rsidP="00C54452">
      <w:pPr>
        <w:pStyle w:val="ListParagraph"/>
        <w:numPr>
          <w:ilvl w:val="0"/>
          <w:numId w:val="18"/>
        </w:numPr>
        <w:spacing w:before="120"/>
        <w:jc w:val="both"/>
        <w:rPr>
          <w:sz w:val="22"/>
          <w:szCs w:val="22"/>
        </w:rPr>
      </w:pPr>
      <w:r w:rsidRPr="00C54452">
        <w:rPr>
          <w:sz w:val="22"/>
          <w:szCs w:val="22"/>
        </w:rPr>
        <w:t>Образац изјаве о независној понуди (Образац 6.5. у конкурсној документацији);</w:t>
      </w:r>
    </w:p>
    <w:p w:rsidR="00C54452" w:rsidRPr="008144C0" w:rsidRDefault="00C54452" w:rsidP="00C54452">
      <w:pPr>
        <w:pStyle w:val="ListParagraph"/>
        <w:numPr>
          <w:ilvl w:val="0"/>
          <w:numId w:val="18"/>
        </w:numPr>
        <w:spacing w:before="120"/>
        <w:ind w:left="851"/>
        <w:jc w:val="both"/>
        <w:rPr>
          <w:sz w:val="22"/>
          <w:szCs w:val="22"/>
        </w:rPr>
      </w:pPr>
      <w:r w:rsidRPr="008144C0">
        <w:rPr>
          <w:sz w:val="22"/>
          <w:szCs w:val="22"/>
        </w:rPr>
        <w:t xml:space="preserve">Образац изјаве о испуњености услова из члана 75. ст. 1 тачка 1-4 Закона (Образац 6.6. конкурсне документације); </w:t>
      </w:r>
    </w:p>
    <w:p w:rsidR="00C54452" w:rsidRPr="008144C0" w:rsidRDefault="00C54452" w:rsidP="00C54452">
      <w:pPr>
        <w:pStyle w:val="ListParagraph"/>
        <w:numPr>
          <w:ilvl w:val="0"/>
          <w:numId w:val="18"/>
        </w:numPr>
        <w:spacing w:before="120"/>
        <w:ind w:left="851"/>
        <w:jc w:val="both"/>
        <w:rPr>
          <w:sz w:val="22"/>
          <w:szCs w:val="22"/>
        </w:rPr>
      </w:pPr>
      <w:r w:rsidRPr="008144C0">
        <w:rPr>
          <w:sz w:val="22"/>
          <w:szCs w:val="22"/>
        </w:rPr>
        <w:t>Образац изјаве о поштовању обавеза из члана 75. став 2. Закона о јавним набавкама (Образац 6.7. у конкурсној документацији);</w:t>
      </w:r>
    </w:p>
    <w:p w:rsidR="00C54452" w:rsidRPr="008144C0" w:rsidRDefault="00C54452" w:rsidP="00C54452">
      <w:pPr>
        <w:pStyle w:val="ListParagraph"/>
        <w:numPr>
          <w:ilvl w:val="0"/>
          <w:numId w:val="18"/>
        </w:numPr>
        <w:spacing w:before="120"/>
        <w:ind w:left="851"/>
        <w:jc w:val="both"/>
        <w:rPr>
          <w:sz w:val="22"/>
          <w:szCs w:val="22"/>
        </w:rPr>
      </w:pPr>
      <w:r w:rsidRPr="008144C0">
        <w:rPr>
          <w:sz w:val="22"/>
          <w:szCs w:val="22"/>
        </w:rPr>
        <w:t xml:space="preserve">Образац изјаве о рефернтној листи (Образац 6.8. конкурсне документације); </w:t>
      </w:r>
    </w:p>
    <w:p w:rsidR="00C54452" w:rsidRPr="008144C0" w:rsidRDefault="00C54452" w:rsidP="00C54452">
      <w:pPr>
        <w:pStyle w:val="ListParagraph"/>
        <w:numPr>
          <w:ilvl w:val="0"/>
          <w:numId w:val="18"/>
        </w:numPr>
        <w:spacing w:before="120"/>
        <w:ind w:left="851"/>
        <w:jc w:val="both"/>
        <w:rPr>
          <w:sz w:val="22"/>
          <w:szCs w:val="22"/>
        </w:rPr>
      </w:pPr>
      <w:r w:rsidRPr="008144C0">
        <w:rPr>
          <w:sz w:val="22"/>
          <w:szCs w:val="22"/>
        </w:rPr>
        <w:t xml:space="preserve">Менично писмо-овлашћење (Образац 7. конкурсне документације); </w:t>
      </w:r>
    </w:p>
    <w:p w:rsidR="00C54452" w:rsidRPr="008144C0" w:rsidRDefault="00C54452" w:rsidP="00C54452">
      <w:pPr>
        <w:pStyle w:val="ListParagraph"/>
        <w:numPr>
          <w:ilvl w:val="0"/>
          <w:numId w:val="18"/>
        </w:numPr>
        <w:spacing w:before="120"/>
        <w:ind w:left="851"/>
        <w:jc w:val="both"/>
        <w:rPr>
          <w:sz w:val="22"/>
          <w:szCs w:val="22"/>
        </w:rPr>
      </w:pPr>
      <w:r w:rsidRPr="008144C0">
        <w:rPr>
          <w:sz w:val="22"/>
          <w:szCs w:val="22"/>
        </w:rPr>
        <w:t xml:space="preserve">Модел уговора (Образац 8. конкурсне документације). </w:t>
      </w:r>
    </w:p>
    <w:p w:rsidR="00C54452" w:rsidRPr="00594DDB" w:rsidRDefault="00C54452" w:rsidP="00C54452">
      <w:pPr>
        <w:pStyle w:val="ListParagraph"/>
        <w:spacing w:before="120"/>
        <w:ind w:left="426"/>
        <w:jc w:val="both"/>
        <w:rPr>
          <w:sz w:val="22"/>
          <w:szCs w:val="22"/>
        </w:rPr>
      </w:pPr>
      <w:r w:rsidRPr="008144C0">
        <w:rPr>
          <w:sz w:val="22"/>
          <w:szCs w:val="22"/>
        </w:rPr>
        <w:t>* Понуђач није у обавези да достави Образац трошкова припреме понуде.</w:t>
      </w:r>
    </w:p>
    <w:p w:rsidR="00E35705" w:rsidRPr="00594DDB" w:rsidRDefault="00752D97" w:rsidP="002167FD">
      <w:pPr>
        <w:pStyle w:val="ListParagraph"/>
        <w:spacing w:before="120"/>
        <w:ind w:left="0" w:right="-23"/>
        <w:jc w:val="both"/>
        <w:rPr>
          <w:sz w:val="22"/>
          <w:szCs w:val="22"/>
        </w:rPr>
      </w:pPr>
      <w:r w:rsidRPr="00594DDB">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594DDB" w:rsidRDefault="00E35705" w:rsidP="002167FD">
      <w:pPr>
        <w:spacing w:before="120" w:after="120"/>
        <w:jc w:val="both"/>
        <w:rPr>
          <w:b/>
          <w:bCs/>
          <w:i/>
          <w:iCs/>
          <w:sz w:val="22"/>
          <w:szCs w:val="22"/>
        </w:rPr>
      </w:pPr>
      <w:r w:rsidRPr="00594DDB">
        <w:rPr>
          <w:b/>
          <w:i/>
          <w:iCs/>
          <w:sz w:val="22"/>
          <w:szCs w:val="22"/>
        </w:rPr>
        <w:t>3.</w:t>
      </w:r>
      <w:r w:rsidRPr="00594DDB">
        <w:rPr>
          <w:b/>
          <w:bCs/>
          <w:i/>
          <w:iCs/>
          <w:sz w:val="22"/>
          <w:szCs w:val="22"/>
        </w:rPr>
        <w:t xml:space="preserve"> ПАРТИЈЕ</w:t>
      </w:r>
    </w:p>
    <w:p w:rsidR="00111BF6" w:rsidRPr="00594DDB" w:rsidRDefault="00111BF6" w:rsidP="002167FD">
      <w:pPr>
        <w:spacing w:before="120" w:after="120"/>
        <w:jc w:val="both"/>
        <w:rPr>
          <w:sz w:val="22"/>
          <w:szCs w:val="22"/>
        </w:rPr>
      </w:pPr>
      <w:r w:rsidRPr="00594DDB">
        <w:rPr>
          <w:sz w:val="22"/>
          <w:szCs w:val="22"/>
        </w:rPr>
        <w:t xml:space="preserve">Предметна набавка није обликована по партијама. </w:t>
      </w:r>
    </w:p>
    <w:p w:rsidR="00E35705" w:rsidRPr="00594DDB" w:rsidRDefault="00E35705" w:rsidP="002167FD">
      <w:pPr>
        <w:spacing w:before="120" w:after="120"/>
        <w:jc w:val="both"/>
        <w:rPr>
          <w:bCs/>
          <w:iCs/>
          <w:sz w:val="22"/>
          <w:szCs w:val="22"/>
        </w:rPr>
      </w:pPr>
      <w:r w:rsidRPr="00594DDB">
        <w:rPr>
          <w:b/>
          <w:i/>
          <w:iCs/>
          <w:sz w:val="22"/>
          <w:szCs w:val="22"/>
        </w:rPr>
        <w:t>4.</w:t>
      </w:r>
      <w:r w:rsidRPr="00594DDB">
        <w:rPr>
          <w:b/>
          <w:bCs/>
          <w:i/>
          <w:iCs/>
          <w:sz w:val="22"/>
          <w:szCs w:val="22"/>
        </w:rPr>
        <w:t xml:space="preserve">  ПОНУДА СА ВАРИЈАНТАМА</w:t>
      </w:r>
    </w:p>
    <w:p w:rsidR="00E35705" w:rsidRPr="00594DDB" w:rsidRDefault="00E35705" w:rsidP="002167FD">
      <w:pPr>
        <w:spacing w:before="120" w:after="120"/>
        <w:jc w:val="both"/>
        <w:rPr>
          <w:b/>
          <w:bCs/>
          <w:i/>
          <w:iCs/>
          <w:sz w:val="22"/>
          <w:szCs w:val="22"/>
        </w:rPr>
      </w:pPr>
      <w:r w:rsidRPr="00594DDB">
        <w:rPr>
          <w:bCs/>
          <w:iCs/>
          <w:sz w:val="22"/>
          <w:szCs w:val="22"/>
        </w:rPr>
        <w:t>Подношење понуде са варијантама није дозвољено.</w:t>
      </w:r>
    </w:p>
    <w:p w:rsidR="00E35705" w:rsidRPr="00594DDB" w:rsidRDefault="00E35705" w:rsidP="002167FD">
      <w:pPr>
        <w:spacing w:before="120" w:after="120"/>
        <w:jc w:val="both"/>
        <w:rPr>
          <w:sz w:val="22"/>
          <w:szCs w:val="22"/>
        </w:rPr>
      </w:pPr>
      <w:r w:rsidRPr="00594DDB">
        <w:rPr>
          <w:b/>
          <w:bCs/>
          <w:i/>
          <w:iCs/>
          <w:sz w:val="22"/>
          <w:szCs w:val="22"/>
        </w:rPr>
        <w:t xml:space="preserve">5. </w:t>
      </w:r>
      <w:r w:rsidRPr="00594DDB">
        <w:rPr>
          <w:b/>
          <w:i/>
          <w:iCs/>
          <w:sz w:val="22"/>
          <w:szCs w:val="22"/>
        </w:rPr>
        <w:t>НАЧИН ИЗМЕНЕ, ДОПУНЕ И ОПОЗИВА ПОНУДЕ</w:t>
      </w:r>
    </w:p>
    <w:p w:rsidR="00E35705" w:rsidRPr="00594DDB" w:rsidRDefault="00E35705" w:rsidP="002167FD">
      <w:pPr>
        <w:spacing w:before="120"/>
        <w:jc w:val="both"/>
        <w:rPr>
          <w:sz w:val="22"/>
          <w:szCs w:val="22"/>
        </w:rPr>
      </w:pPr>
      <w:r w:rsidRPr="00594DDB">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594DDB" w:rsidRDefault="00E35705" w:rsidP="002167FD">
      <w:pPr>
        <w:spacing w:before="120"/>
        <w:jc w:val="both"/>
        <w:rPr>
          <w:rFonts w:eastAsia="TimesNewRomanPSMT"/>
          <w:bCs/>
          <w:iCs/>
          <w:sz w:val="22"/>
          <w:szCs w:val="22"/>
        </w:rPr>
      </w:pPr>
      <w:r w:rsidRPr="00594DDB">
        <w:rPr>
          <w:sz w:val="22"/>
          <w:szCs w:val="22"/>
        </w:rPr>
        <w:t xml:space="preserve">Понуђач је дужан да јасно назначи који део понуде мења односно која документа накнадно доставља. </w:t>
      </w:r>
    </w:p>
    <w:p w:rsidR="00E35705" w:rsidRPr="00594DDB" w:rsidRDefault="00E35705" w:rsidP="002167FD">
      <w:pPr>
        <w:spacing w:before="120"/>
        <w:jc w:val="both"/>
        <w:rPr>
          <w:rFonts w:eastAsia="TimesNewRomanPSMT"/>
          <w:bCs/>
          <w:iCs/>
          <w:sz w:val="22"/>
          <w:szCs w:val="22"/>
        </w:rPr>
      </w:pPr>
      <w:r w:rsidRPr="00594DDB">
        <w:rPr>
          <w:rFonts w:eastAsia="TimesNewRomanPSMT"/>
          <w:bCs/>
          <w:iCs/>
          <w:sz w:val="22"/>
          <w:szCs w:val="22"/>
        </w:rPr>
        <w:t>Измену, допуну или опозив понуде треба доставити на адресу</w:t>
      </w:r>
      <w:r w:rsidR="00CB0F00" w:rsidRPr="00594DDB">
        <w:rPr>
          <w:rFonts w:eastAsia="TimesNewRomanPSMT"/>
          <w:bCs/>
          <w:iCs/>
          <w:sz w:val="22"/>
          <w:szCs w:val="22"/>
        </w:rPr>
        <w:t xml:space="preserve">: </w:t>
      </w:r>
      <w:r w:rsidRPr="00594DDB">
        <w:rPr>
          <w:rFonts w:eastAsia="TimesNewRomanPSMT"/>
          <w:bCs/>
          <w:iCs/>
          <w:sz w:val="22"/>
          <w:szCs w:val="22"/>
        </w:rPr>
        <w:t>Геолошки завод Србије, Ровињска 12, 11000 Београд</w:t>
      </w:r>
      <w:r w:rsidRPr="00594DDB">
        <w:rPr>
          <w:i/>
          <w:iCs/>
          <w:sz w:val="22"/>
          <w:szCs w:val="22"/>
        </w:rPr>
        <w:t xml:space="preserve">, </w:t>
      </w:r>
      <w:r w:rsidRPr="00594DDB">
        <w:rPr>
          <w:rFonts w:eastAsia="TimesNewRomanPSMT"/>
          <w:bCs/>
          <w:iCs/>
          <w:sz w:val="22"/>
          <w:szCs w:val="22"/>
        </w:rPr>
        <w:t>са назнаком:</w:t>
      </w:r>
    </w:p>
    <w:p w:rsidR="00CB0F00" w:rsidRPr="00594DDB"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594DDB">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spacing w:val="-6"/>
                    <w:position w:val="-2"/>
                    <w:sz w:val="22"/>
                    <w:szCs w:val="22"/>
                  </w:rPr>
                  <m:t>уписатипредметјавненабавке</m:t>
                </m:r>
              </m:den>
            </m:f>
          </m:e>
        </m:box>
      </m:oMath>
      <w:r w:rsidRPr="00594DDB">
        <w:rPr>
          <w:i/>
          <w:spacing w:val="-6"/>
          <w:sz w:val="22"/>
          <w:szCs w:val="22"/>
        </w:rPr>
        <w:t>ЈНМВ</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spacing w:val="-6"/>
                    <w:position w:val="-2"/>
                    <w:sz w:val="22"/>
                    <w:szCs w:val="22"/>
                  </w:rPr>
                  <m:t>уписатибројјавненабавке</m:t>
                </m:r>
              </m:den>
            </m:f>
          </m:e>
        </m:box>
        <m:r>
          <w:rPr>
            <w:rFonts w:ascii="Cambria Math"/>
            <w:spacing w:val="-6"/>
            <w:sz w:val="22"/>
            <w:szCs w:val="22"/>
          </w:rPr>
          <m:t>НЕОТВАРАТИ</m:t>
        </m:r>
      </m:oMath>
      <w:r w:rsidRPr="00594DDB">
        <w:rPr>
          <w:i/>
          <w:spacing w:val="-6"/>
          <w:sz w:val="22"/>
          <w:szCs w:val="22"/>
        </w:rPr>
        <w:t>”, или</w:t>
      </w:r>
    </w:p>
    <w:p w:rsidR="00CB0F00" w:rsidRPr="00594DDB"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594DDB">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spacing w:val="-6"/>
                    <w:position w:val="-2"/>
                    <w:sz w:val="22"/>
                    <w:szCs w:val="22"/>
                  </w:rPr>
                  <m:t>уписатипредметјавненабавке</m:t>
                </m:r>
              </m:den>
            </m:f>
          </m:e>
        </m:box>
      </m:oMath>
      <w:r w:rsidRPr="00594DDB">
        <w:rPr>
          <w:i/>
          <w:spacing w:val="-6"/>
          <w:sz w:val="22"/>
          <w:szCs w:val="22"/>
        </w:rPr>
        <w:t>ЈНМВ</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spacing w:val="-6"/>
                    <w:position w:val="-2"/>
                    <w:sz w:val="22"/>
                    <w:szCs w:val="22"/>
                  </w:rPr>
                  <m:t>уписатибројјавненабавке</m:t>
                </m:r>
              </m:den>
            </m:f>
          </m:e>
        </m:box>
        <m:r>
          <w:rPr>
            <w:rFonts w:ascii="Cambria Math"/>
            <w:spacing w:val="-6"/>
            <w:sz w:val="22"/>
            <w:szCs w:val="22"/>
          </w:rPr>
          <m:t>НЕОТВАРАТИ</m:t>
        </m:r>
      </m:oMath>
      <w:r w:rsidRPr="00594DDB">
        <w:rPr>
          <w:i/>
          <w:spacing w:val="-6"/>
          <w:sz w:val="22"/>
          <w:szCs w:val="22"/>
        </w:rPr>
        <w:t>” или</w:t>
      </w:r>
    </w:p>
    <w:p w:rsidR="00CB0F00" w:rsidRPr="00594DDB"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594DDB">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spacing w:val="-6"/>
                    <w:position w:val="-2"/>
                    <w:sz w:val="22"/>
                    <w:szCs w:val="22"/>
                  </w:rPr>
                  <m:t>уписатипредметјавненабавке</m:t>
                </m:r>
              </m:den>
            </m:f>
          </m:e>
        </m:box>
      </m:oMath>
      <w:r w:rsidRPr="00594DDB">
        <w:rPr>
          <w:i/>
          <w:spacing w:val="-6"/>
          <w:sz w:val="22"/>
          <w:szCs w:val="22"/>
        </w:rPr>
        <w:t>ЈНМВ</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den>
                <m:r>
                  <w:rPr>
                    <w:rFonts w:ascii="Cambria Math"/>
                    <w:spacing w:val="-6"/>
                    <w:position w:val="-2"/>
                    <w:sz w:val="22"/>
                    <w:szCs w:val="22"/>
                  </w:rPr>
                  <m:t>уписатибројјавненабавке</m:t>
                </m:r>
              </m:den>
            </m:f>
          </m:e>
        </m:box>
        <m:r>
          <w:rPr>
            <w:rFonts w:ascii="Cambria Math"/>
            <w:spacing w:val="-6"/>
            <w:sz w:val="22"/>
            <w:szCs w:val="22"/>
          </w:rPr>
          <m:t>НЕОТВАРАТИ</m:t>
        </m:r>
      </m:oMath>
      <w:r w:rsidRPr="00594DDB">
        <w:rPr>
          <w:i/>
          <w:spacing w:val="-6"/>
          <w:sz w:val="22"/>
          <w:szCs w:val="22"/>
        </w:rPr>
        <w:t>”, или</w:t>
      </w:r>
    </w:p>
    <w:p w:rsidR="00CB0F00" w:rsidRPr="00594DDB"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594DDB">
        <w:rPr>
          <w:i/>
          <w:spacing w:val="-6"/>
          <w:sz w:val="22"/>
          <w:szCs w:val="22"/>
        </w:rPr>
        <w:t>„</w:t>
      </w:r>
      <w:r w:rsidRPr="00594DDB">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Уписатипредметјавненабавке</m:t>
                </m:r>
              </m:den>
            </m:f>
          </m:e>
        </m:box>
      </m:oMath>
      <w:r w:rsidRPr="00594DDB">
        <w:rPr>
          <w:i/>
          <w:spacing w:val="-8"/>
          <w:sz w:val="22"/>
          <w:szCs w:val="22"/>
        </w:rPr>
        <w:t>ЈНМВ</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уписатибројјавненабавке</m:t>
                </m:r>
              </m:den>
            </m:f>
          </m:e>
        </m:box>
        <m:r>
          <w:rPr>
            <w:rFonts w:ascii="Cambria Math"/>
            <w:spacing w:val="-8"/>
            <w:sz w:val="22"/>
            <w:szCs w:val="22"/>
          </w:rPr>
          <m:t>НЕОТВАРАТИ</m:t>
        </m:r>
      </m:oMath>
      <w:r w:rsidRPr="00594DDB">
        <w:rPr>
          <w:i/>
          <w:spacing w:val="-8"/>
          <w:sz w:val="22"/>
          <w:szCs w:val="22"/>
        </w:rPr>
        <w:t>”.</w:t>
      </w:r>
    </w:p>
    <w:p w:rsidR="00E35705" w:rsidRPr="00594DDB" w:rsidRDefault="00E35705" w:rsidP="002167FD">
      <w:pPr>
        <w:spacing w:before="120"/>
        <w:jc w:val="both"/>
        <w:rPr>
          <w:sz w:val="22"/>
          <w:szCs w:val="22"/>
        </w:rPr>
      </w:pPr>
      <w:r w:rsidRPr="00594DDB">
        <w:rPr>
          <w:rFonts w:eastAsia="TimesNewRomanPSMT"/>
          <w:bCs/>
          <w:sz w:val="22"/>
          <w:szCs w:val="22"/>
        </w:rPr>
        <w:t>На полеђини коверте или на кутији навести назив</w:t>
      </w:r>
      <w:r w:rsidRPr="00594DDB">
        <w:rPr>
          <w:rFonts w:eastAsia="TimesNewRomanPSMT"/>
          <w:bCs/>
          <w:sz w:val="22"/>
          <w:szCs w:val="22"/>
          <w:lang w:val="sr-Cyrl-CS"/>
        </w:rPr>
        <w:t xml:space="preserve"> и адресу</w:t>
      </w:r>
      <w:r w:rsidRPr="00594DDB">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594DDB" w:rsidRDefault="00E35705" w:rsidP="002167FD">
      <w:pPr>
        <w:spacing w:before="120"/>
        <w:jc w:val="both"/>
        <w:rPr>
          <w:b/>
          <w:i/>
          <w:iCs/>
          <w:sz w:val="22"/>
          <w:szCs w:val="22"/>
        </w:rPr>
      </w:pPr>
      <w:r w:rsidRPr="00594DDB">
        <w:rPr>
          <w:sz w:val="22"/>
          <w:szCs w:val="22"/>
        </w:rPr>
        <w:t>По истеку рока за подношење понуда понуђач не може да повуче нити да мења своју понуду.</w:t>
      </w:r>
    </w:p>
    <w:p w:rsidR="00585D4B" w:rsidRPr="00594DDB" w:rsidRDefault="00585D4B" w:rsidP="002167FD">
      <w:pPr>
        <w:spacing w:before="120" w:after="120"/>
        <w:jc w:val="both"/>
        <w:rPr>
          <w:b/>
          <w:bCs/>
          <w:i/>
          <w:iCs/>
          <w:sz w:val="22"/>
          <w:szCs w:val="22"/>
        </w:rPr>
      </w:pPr>
      <w:r w:rsidRPr="00594DDB">
        <w:rPr>
          <w:b/>
          <w:bCs/>
          <w:i/>
          <w:iCs/>
          <w:sz w:val="22"/>
          <w:szCs w:val="22"/>
        </w:rPr>
        <w:t xml:space="preserve">6. </w:t>
      </w:r>
      <w:r w:rsidRPr="00594DDB">
        <w:rPr>
          <w:b/>
          <w:bCs/>
          <w:i/>
          <w:iCs/>
          <w:caps/>
          <w:sz w:val="22"/>
          <w:szCs w:val="22"/>
        </w:rPr>
        <w:t xml:space="preserve">начин </w:t>
      </w:r>
      <w:r w:rsidRPr="00594DDB">
        <w:rPr>
          <w:b/>
          <w:bCs/>
          <w:i/>
          <w:iCs/>
          <w:sz w:val="22"/>
          <w:szCs w:val="22"/>
        </w:rPr>
        <w:t>ПОДНОШЕЊЕ ПОНУДЕ</w:t>
      </w:r>
    </w:p>
    <w:p w:rsidR="00585D4B" w:rsidRPr="00594DDB" w:rsidRDefault="00585D4B" w:rsidP="002167FD">
      <w:pPr>
        <w:spacing w:before="120"/>
        <w:jc w:val="both"/>
        <w:rPr>
          <w:iCs/>
          <w:sz w:val="22"/>
          <w:szCs w:val="22"/>
        </w:rPr>
      </w:pPr>
      <w:r w:rsidRPr="00594DDB">
        <w:rPr>
          <w:bCs/>
          <w:iCs/>
          <w:sz w:val="22"/>
          <w:szCs w:val="22"/>
        </w:rPr>
        <w:t>Понуђач може да поднесе само једну понуду.</w:t>
      </w:r>
    </w:p>
    <w:p w:rsidR="00585D4B" w:rsidRPr="00594DDB" w:rsidRDefault="00585D4B" w:rsidP="002167FD">
      <w:pPr>
        <w:spacing w:before="120"/>
        <w:jc w:val="both"/>
        <w:rPr>
          <w:iCs/>
          <w:sz w:val="22"/>
          <w:szCs w:val="22"/>
        </w:rPr>
      </w:pPr>
      <w:r w:rsidRPr="00594DDB">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594DDB" w:rsidRDefault="00585D4B" w:rsidP="002167FD">
      <w:pPr>
        <w:spacing w:before="120"/>
        <w:jc w:val="both"/>
        <w:rPr>
          <w:i/>
          <w:iCs/>
          <w:color w:val="FF0000"/>
          <w:sz w:val="22"/>
          <w:szCs w:val="22"/>
        </w:rPr>
      </w:pPr>
      <w:r w:rsidRPr="00594DDB">
        <w:rPr>
          <w:iCs/>
          <w:sz w:val="22"/>
          <w:szCs w:val="22"/>
        </w:rPr>
        <w:t xml:space="preserve">У Обрасцу понуде </w:t>
      </w:r>
      <w:r w:rsidRPr="00594DDB">
        <w:rPr>
          <w:iCs/>
          <w:sz w:val="22"/>
          <w:szCs w:val="22"/>
          <w:lang w:val="sr-Cyrl-CS"/>
        </w:rPr>
        <w:t>(</w:t>
      </w:r>
      <w:r w:rsidRPr="00594DDB">
        <w:rPr>
          <w:iCs/>
          <w:sz w:val="22"/>
          <w:szCs w:val="22"/>
        </w:rPr>
        <w:t xml:space="preserve">Образац </w:t>
      </w:r>
      <w:r w:rsidR="00EF2C06" w:rsidRPr="00594DDB">
        <w:rPr>
          <w:iCs/>
          <w:sz w:val="22"/>
          <w:szCs w:val="22"/>
        </w:rPr>
        <w:t>6.1</w:t>
      </w:r>
      <w:r w:rsidRPr="00594DDB">
        <w:rPr>
          <w:iCs/>
          <w:sz w:val="22"/>
          <w:szCs w:val="22"/>
        </w:rPr>
        <w:t xml:space="preserve">. у </w:t>
      </w:r>
      <w:r w:rsidRPr="00594DDB">
        <w:rPr>
          <w:iCs/>
          <w:sz w:val="22"/>
          <w:szCs w:val="22"/>
          <w:lang w:val="sr-Cyrl-CS"/>
        </w:rPr>
        <w:t xml:space="preserve">поглављу </w:t>
      </w:r>
      <w:r w:rsidR="00EF2C06" w:rsidRPr="00594DDB">
        <w:rPr>
          <w:iCs/>
          <w:sz w:val="22"/>
          <w:szCs w:val="22"/>
          <w:lang w:val="sr-Cyrl-CS"/>
        </w:rPr>
        <w:t>6.</w:t>
      </w:r>
      <w:r w:rsidRPr="00594DDB">
        <w:rPr>
          <w:iCs/>
          <w:sz w:val="22"/>
          <w:szCs w:val="22"/>
        </w:rPr>
        <w:t xml:space="preserve"> ове конкурсне документације</w:t>
      </w:r>
      <w:r w:rsidRPr="00594DDB">
        <w:rPr>
          <w:iCs/>
          <w:sz w:val="22"/>
          <w:szCs w:val="22"/>
          <w:lang w:val="ru-RU"/>
        </w:rPr>
        <w:t>)</w:t>
      </w:r>
      <w:r w:rsidRPr="00594DDB">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594DDB" w:rsidRDefault="00585D4B" w:rsidP="002167FD">
      <w:pPr>
        <w:spacing w:before="120"/>
        <w:jc w:val="both"/>
        <w:rPr>
          <w:iCs/>
          <w:sz w:val="22"/>
          <w:szCs w:val="22"/>
        </w:rPr>
      </w:pPr>
      <w:r w:rsidRPr="00594DDB">
        <w:rPr>
          <w:b/>
          <w:bCs/>
          <w:i/>
          <w:iCs/>
          <w:sz w:val="22"/>
          <w:szCs w:val="22"/>
        </w:rPr>
        <w:t>7</w:t>
      </w:r>
      <w:r w:rsidR="00E35705" w:rsidRPr="00594DDB">
        <w:rPr>
          <w:b/>
          <w:bCs/>
          <w:i/>
          <w:iCs/>
          <w:sz w:val="22"/>
          <w:szCs w:val="22"/>
        </w:rPr>
        <w:t>. ПОНУДА СА ПОДИЗВОЂАЧЕМ</w:t>
      </w:r>
    </w:p>
    <w:p w:rsidR="00E35705" w:rsidRPr="00594DDB" w:rsidRDefault="00E35705" w:rsidP="002167FD">
      <w:pPr>
        <w:spacing w:before="120"/>
        <w:jc w:val="both"/>
        <w:rPr>
          <w:iCs/>
          <w:sz w:val="22"/>
          <w:szCs w:val="22"/>
        </w:rPr>
      </w:pPr>
      <w:r w:rsidRPr="00594DDB">
        <w:rPr>
          <w:iCs/>
          <w:sz w:val="22"/>
          <w:szCs w:val="22"/>
        </w:rPr>
        <w:t>Уколико понуђач подноси понуду са подизвођачем дужан је да у Обрасцу понуде</w:t>
      </w:r>
      <w:r w:rsidRPr="00594DDB">
        <w:rPr>
          <w:iCs/>
          <w:sz w:val="22"/>
          <w:szCs w:val="22"/>
          <w:lang w:val="sr-Cyrl-CS"/>
        </w:rPr>
        <w:t xml:space="preserve"> (Образац </w:t>
      </w:r>
      <w:r w:rsidR="00EF2C06" w:rsidRPr="00594DDB">
        <w:rPr>
          <w:iCs/>
          <w:sz w:val="22"/>
          <w:szCs w:val="22"/>
          <w:lang w:val="sr-Cyrl-CS"/>
        </w:rPr>
        <w:t>6.</w:t>
      </w:r>
      <w:r w:rsidRPr="00594DDB">
        <w:rPr>
          <w:iCs/>
          <w:sz w:val="22"/>
          <w:szCs w:val="22"/>
          <w:lang w:val="sr-Cyrl-CS"/>
        </w:rPr>
        <w:t xml:space="preserve">1. </w:t>
      </w:r>
      <w:r w:rsidRPr="00594DDB">
        <w:rPr>
          <w:iCs/>
          <w:sz w:val="22"/>
          <w:szCs w:val="22"/>
        </w:rPr>
        <w:t xml:space="preserve">у </w:t>
      </w:r>
      <w:r w:rsidRPr="00594DDB">
        <w:rPr>
          <w:iCs/>
          <w:sz w:val="22"/>
          <w:szCs w:val="22"/>
          <w:lang w:val="sr-Cyrl-CS"/>
        </w:rPr>
        <w:t xml:space="preserve">поглављу </w:t>
      </w:r>
      <w:r w:rsidR="00EF2C06" w:rsidRPr="00594DDB">
        <w:rPr>
          <w:iCs/>
          <w:sz w:val="22"/>
          <w:szCs w:val="22"/>
          <w:lang w:val="sr-Cyrl-CS"/>
        </w:rPr>
        <w:t>6.</w:t>
      </w:r>
      <w:r w:rsidRPr="00594DDB">
        <w:rPr>
          <w:iCs/>
          <w:sz w:val="22"/>
          <w:szCs w:val="22"/>
        </w:rPr>
        <w:t xml:space="preserve"> ове конкурсне документације</w:t>
      </w:r>
      <w:r w:rsidRPr="00594DDB">
        <w:rPr>
          <w:iCs/>
          <w:sz w:val="22"/>
          <w:szCs w:val="22"/>
          <w:lang w:val="ru-RU"/>
        </w:rPr>
        <w:t>)</w:t>
      </w:r>
      <w:r w:rsidR="00540FC5" w:rsidRPr="00594DDB">
        <w:rPr>
          <w:iCs/>
          <w:sz w:val="22"/>
          <w:szCs w:val="22"/>
          <w:lang w:val="ru-RU"/>
        </w:rPr>
        <w:t xml:space="preserve"> </w:t>
      </w:r>
      <w:r w:rsidRPr="00594DDB">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594DDB" w:rsidRDefault="00E35705" w:rsidP="002167FD">
      <w:pPr>
        <w:spacing w:before="120"/>
        <w:jc w:val="both"/>
        <w:rPr>
          <w:iCs/>
          <w:sz w:val="22"/>
          <w:szCs w:val="22"/>
        </w:rPr>
      </w:pPr>
      <w:r w:rsidRPr="00594DDB">
        <w:rPr>
          <w:iCs/>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E35705" w:rsidRPr="00594DDB" w:rsidRDefault="00E35705" w:rsidP="002167FD">
      <w:pPr>
        <w:spacing w:before="120"/>
        <w:jc w:val="both"/>
        <w:rPr>
          <w:rFonts w:eastAsia="TimesNewRomanPSMT"/>
          <w:bCs/>
          <w:sz w:val="22"/>
          <w:szCs w:val="22"/>
        </w:rPr>
      </w:pPr>
      <w:r w:rsidRPr="00594DDB">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35705" w:rsidRPr="00594DDB" w:rsidRDefault="00E35705" w:rsidP="002167FD">
      <w:pPr>
        <w:spacing w:before="120"/>
        <w:jc w:val="both"/>
        <w:rPr>
          <w:iCs/>
          <w:sz w:val="22"/>
          <w:szCs w:val="22"/>
        </w:rPr>
      </w:pPr>
      <w:r w:rsidRPr="00594DDB">
        <w:rPr>
          <w:rFonts w:eastAsia="TimesNewRomanPSMT"/>
          <w:bCs/>
          <w:sz w:val="22"/>
          <w:szCs w:val="22"/>
        </w:rPr>
        <w:t>Понуђач је дужан да за подизвођаче достави доказе о испуњености услова</w:t>
      </w:r>
      <w:r w:rsidR="00A467F5" w:rsidRPr="00594DDB">
        <w:rPr>
          <w:rFonts w:eastAsia="TimesNewRomanPSMT"/>
          <w:bCs/>
          <w:sz w:val="22"/>
          <w:szCs w:val="22"/>
        </w:rPr>
        <w:t xml:space="preserve"> за учешће у поступку јавне набавке</w:t>
      </w:r>
      <w:r w:rsidRPr="00594DDB">
        <w:rPr>
          <w:rFonts w:eastAsia="TimesNewRomanPSMT"/>
          <w:bCs/>
          <w:sz w:val="22"/>
          <w:szCs w:val="22"/>
        </w:rPr>
        <w:t>, у складу са Упутством как</w:t>
      </w:r>
      <w:r w:rsidR="00A467F5" w:rsidRPr="00594DDB">
        <w:rPr>
          <w:rFonts w:eastAsia="TimesNewRomanPSMT"/>
          <w:bCs/>
          <w:sz w:val="22"/>
          <w:szCs w:val="22"/>
        </w:rPr>
        <w:t>о се доказује испуњеност услова.</w:t>
      </w:r>
    </w:p>
    <w:p w:rsidR="00215D2D" w:rsidRPr="00594DDB" w:rsidRDefault="00E35705" w:rsidP="002167FD">
      <w:pPr>
        <w:spacing w:before="120"/>
        <w:jc w:val="both"/>
        <w:rPr>
          <w:iCs/>
          <w:sz w:val="22"/>
          <w:szCs w:val="22"/>
        </w:rPr>
      </w:pPr>
      <w:r w:rsidRPr="00594DDB">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594DDB" w:rsidRDefault="00215D2D" w:rsidP="002167FD">
      <w:pPr>
        <w:spacing w:before="120"/>
        <w:jc w:val="both"/>
        <w:rPr>
          <w:iCs/>
          <w:sz w:val="22"/>
          <w:szCs w:val="22"/>
        </w:rPr>
      </w:pPr>
      <w:r w:rsidRPr="00594DDB">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Pr="00594DDB" w:rsidRDefault="00215D2D" w:rsidP="002167FD">
      <w:pPr>
        <w:spacing w:before="120"/>
        <w:jc w:val="both"/>
        <w:rPr>
          <w:sz w:val="22"/>
          <w:szCs w:val="22"/>
        </w:rPr>
      </w:pPr>
      <w:r w:rsidRPr="00594DDB">
        <w:rPr>
          <w:sz w:val="22"/>
          <w:szCs w:val="22"/>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15D2D" w:rsidRPr="00594DDB" w:rsidRDefault="00215D2D" w:rsidP="002167FD">
      <w:pPr>
        <w:spacing w:before="120"/>
        <w:jc w:val="both"/>
        <w:rPr>
          <w:sz w:val="22"/>
          <w:szCs w:val="22"/>
        </w:rPr>
      </w:pPr>
      <w:r w:rsidRPr="00594DDB">
        <w:rPr>
          <w:sz w:val="22"/>
          <w:szCs w:val="22"/>
        </w:rPr>
        <w:t>Добављач не може ангажовати као подизвођача лице које није навео у понуди</w:t>
      </w:r>
      <w:r w:rsidR="00D736EC" w:rsidRPr="00594DDB">
        <w:rPr>
          <w:sz w:val="22"/>
          <w:szCs w:val="22"/>
        </w:rPr>
        <w:t>.</w:t>
      </w:r>
    </w:p>
    <w:p w:rsidR="00E35705" w:rsidRPr="00594DDB" w:rsidRDefault="00585D4B" w:rsidP="002167FD">
      <w:pPr>
        <w:spacing w:before="120"/>
        <w:jc w:val="both"/>
        <w:rPr>
          <w:sz w:val="22"/>
          <w:szCs w:val="22"/>
        </w:rPr>
      </w:pPr>
      <w:r w:rsidRPr="00594DDB">
        <w:rPr>
          <w:b/>
          <w:i/>
          <w:sz w:val="22"/>
          <w:szCs w:val="22"/>
        </w:rPr>
        <w:t>8</w:t>
      </w:r>
      <w:r w:rsidR="00E35705" w:rsidRPr="00594DDB">
        <w:rPr>
          <w:b/>
          <w:i/>
          <w:sz w:val="22"/>
          <w:szCs w:val="22"/>
        </w:rPr>
        <w:t>. ЗАЈЕДНИЧКА ПОНУДА</w:t>
      </w:r>
    </w:p>
    <w:p w:rsidR="00E35705" w:rsidRPr="00594DDB" w:rsidRDefault="00E35705" w:rsidP="002167FD">
      <w:pPr>
        <w:spacing w:before="120"/>
        <w:jc w:val="both"/>
        <w:rPr>
          <w:sz w:val="22"/>
          <w:szCs w:val="22"/>
        </w:rPr>
      </w:pPr>
      <w:r w:rsidRPr="00594DDB">
        <w:rPr>
          <w:sz w:val="22"/>
          <w:szCs w:val="22"/>
        </w:rPr>
        <w:t>Понуду може поднети група понуђача.</w:t>
      </w:r>
    </w:p>
    <w:p w:rsidR="00E35705" w:rsidRPr="00594DDB" w:rsidRDefault="00E35705" w:rsidP="002167FD">
      <w:pPr>
        <w:spacing w:before="120"/>
        <w:jc w:val="both"/>
        <w:rPr>
          <w:sz w:val="22"/>
          <w:szCs w:val="22"/>
        </w:rPr>
      </w:pPr>
      <w:r w:rsidRPr="00594DDB">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94DDB">
        <w:rPr>
          <w:sz w:val="22"/>
          <w:szCs w:val="22"/>
          <w:lang w:val="sr-Cyrl-CS"/>
        </w:rPr>
        <w:t>.</w:t>
      </w:r>
      <w:r w:rsidRPr="00594DDB">
        <w:rPr>
          <w:sz w:val="22"/>
          <w:szCs w:val="22"/>
        </w:rPr>
        <w:t xml:space="preserve"> 4. тач</w:t>
      </w:r>
      <w:r w:rsidRPr="00594DDB">
        <w:rPr>
          <w:sz w:val="22"/>
          <w:szCs w:val="22"/>
          <w:lang w:val="sr-Cyrl-CS"/>
        </w:rPr>
        <w:t>.</w:t>
      </w:r>
      <w:r w:rsidRPr="00594DDB">
        <w:rPr>
          <w:sz w:val="22"/>
          <w:szCs w:val="22"/>
        </w:rPr>
        <w:t xml:space="preserve"> 1</w:t>
      </w:r>
      <w:r w:rsidRPr="00594DDB">
        <w:rPr>
          <w:sz w:val="22"/>
          <w:szCs w:val="22"/>
          <w:lang w:val="sr-Cyrl-CS"/>
        </w:rPr>
        <w:t>)</w:t>
      </w:r>
      <w:r w:rsidRPr="00594DDB">
        <w:rPr>
          <w:sz w:val="22"/>
          <w:szCs w:val="22"/>
        </w:rPr>
        <w:t xml:space="preserve">  и 2</w:t>
      </w:r>
      <w:r w:rsidRPr="00594DDB">
        <w:rPr>
          <w:sz w:val="22"/>
          <w:szCs w:val="22"/>
          <w:lang w:val="sr-Cyrl-CS"/>
        </w:rPr>
        <w:t>)</w:t>
      </w:r>
      <w:r w:rsidRPr="00594DDB">
        <w:rPr>
          <w:sz w:val="22"/>
          <w:szCs w:val="22"/>
        </w:rPr>
        <w:t xml:space="preserve"> ЗЈН и то податке о: </w:t>
      </w:r>
    </w:p>
    <w:p w:rsidR="00E35705" w:rsidRPr="00594DDB" w:rsidRDefault="00E35705" w:rsidP="003178A1">
      <w:pPr>
        <w:numPr>
          <w:ilvl w:val="0"/>
          <w:numId w:val="6"/>
        </w:numPr>
        <w:suppressAutoHyphens/>
        <w:spacing w:before="120" w:after="120" w:line="100" w:lineRule="atLeast"/>
        <w:ind w:left="714" w:hanging="357"/>
        <w:jc w:val="both"/>
        <w:rPr>
          <w:sz w:val="22"/>
          <w:szCs w:val="22"/>
        </w:rPr>
      </w:pPr>
      <w:r w:rsidRPr="00594DDB">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594DDB" w:rsidRDefault="00E35705" w:rsidP="003178A1">
      <w:pPr>
        <w:pStyle w:val="CommentText"/>
        <w:numPr>
          <w:ilvl w:val="0"/>
          <w:numId w:val="6"/>
        </w:numPr>
        <w:spacing w:before="120" w:after="120"/>
        <w:ind w:left="714" w:hanging="357"/>
        <w:jc w:val="both"/>
        <w:rPr>
          <w:sz w:val="22"/>
          <w:szCs w:val="22"/>
        </w:rPr>
      </w:pPr>
      <w:r w:rsidRPr="00594DDB">
        <w:rPr>
          <w:sz w:val="22"/>
          <w:szCs w:val="22"/>
        </w:rPr>
        <w:t>опису послова сваког од понуђача из групе понуђача у извршењу уговора</w:t>
      </w:r>
    </w:p>
    <w:p w:rsidR="00E35705" w:rsidRPr="00594DDB" w:rsidRDefault="00E35705" w:rsidP="002167FD">
      <w:pPr>
        <w:spacing w:before="120"/>
        <w:jc w:val="both"/>
        <w:rPr>
          <w:sz w:val="22"/>
          <w:szCs w:val="22"/>
        </w:rPr>
      </w:pPr>
      <w:r w:rsidRPr="00594DDB">
        <w:rPr>
          <w:rFonts w:eastAsia="TimesNewRomanPSMT"/>
          <w:bCs/>
          <w:sz w:val="22"/>
          <w:szCs w:val="22"/>
        </w:rPr>
        <w:t xml:space="preserve">Група понуђача је дужна да достави све доказе о испуњености услова </w:t>
      </w:r>
      <w:r w:rsidR="00A467F5" w:rsidRPr="00594DDB">
        <w:rPr>
          <w:rFonts w:eastAsia="TimesNewRomanPSMT"/>
          <w:bCs/>
          <w:sz w:val="22"/>
          <w:szCs w:val="22"/>
        </w:rPr>
        <w:t>за учешће у поступку јавне набавке</w:t>
      </w:r>
      <w:r w:rsidRPr="00594DDB">
        <w:rPr>
          <w:rFonts w:eastAsia="TimesNewRomanPSMT"/>
          <w:bCs/>
          <w:sz w:val="22"/>
          <w:szCs w:val="22"/>
        </w:rPr>
        <w:t>, у складу са Упутством как</w:t>
      </w:r>
      <w:r w:rsidR="00A467F5" w:rsidRPr="00594DDB">
        <w:rPr>
          <w:rFonts w:eastAsia="TimesNewRomanPSMT"/>
          <w:bCs/>
          <w:sz w:val="22"/>
          <w:szCs w:val="22"/>
        </w:rPr>
        <w:t>о се доказује испуњеност услова.</w:t>
      </w:r>
    </w:p>
    <w:p w:rsidR="00E35705" w:rsidRPr="00594DDB" w:rsidRDefault="00E35705" w:rsidP="002167FD">
      <w:pPr>
        <w:spacing w:before="120"/>
        <w:jc w:val="both"/>
        <w:rPr>
          <w:sz w:val="22"/>
          <w:szCs w:val="22"/>
        </w:rPr>
      </w:pPr>
      <w:r w:rsidRPr="00594DDB">
        <w:rPr>
          <w:sz w:val="22"/>
          <w:szCs w:val="22"/>
        </w:rPr>
        <w:t xml:space="preserve">Понуђачи из групе понуђача одговарају неограничено солидарно према наручиоцу. </w:t>
      </w:r>
    </w:p>
    <w:p w:rsidR="00E35705" w:rsidRPr="00594DDB" w:rsidRDefault="003E454F" w:rsidP="002167FD">
      <w:pPr>
        <w:spacing w:before="120"/>
        <w:jc w:val="both"/>
        <w:rPr>
          <w:i/>
          <w:iCs/>
          <w:caps/>
          <w:sz w:val="22"/>
          <w:szCs w:val="22"/>
        </w:rPr>
      </w:pPr>
      <w:r w:rsidRPr="00594DDB">
        <w:rPr>
          <w:b/>
          <w:bCs/>
          <w:i/>
          <w:iCs/>
          <w:caps/>
          <w:sz w:val="22"/>
          <w:szCs w:val="22"/>
        </w:rPr>
        <w:t>9.</w:t>
      </w:r>
      <w:r w:rsidR="00540FC5" w:rsidRPr="00594DDB">
        <w:rPr>
          <w:b/>
          <w:bCs/>
          <w:i/>
          <w:iCs/>
          <w:caps/>
          <w:sz w:val="22"/>
          <w:szCs w:val="22"/>
        </w:rPr>
        <w:t xml:space="preserve"> </w:t>
      </w:r>
      <w:r w:rsidR="00E35705" w:rsidRPr="00594DDB">
        <w:rPr>
          <w:b/>
          <w:i/>
          <w:iCs/>
          <w:caps/>
          <w:sz w:val="22"/>
          <w:szCs w:val="22"/>
        </w:rPr>
        <w:t>Захтев у погледу рока важења понуде</w:t>
      </w:r>
    </w:p>
    <w:p w:rsidR="00E35705" w:rsidRPr="00594DDB" w:rsidRDefault="00E35705" w:rsidP="002167FD">
      <w:pPr>
        <w:spacing w:before="120"/>
        <w:jc w:val="both"/>
        <w:rPr>
          <w:iCs/>
          <w:sz w:val="22"/>
          <w:szCs w:val="22"/>
        </w:rPr>
      </w:pPr>
      <w:r w:rsidRPr="00594DDB">
        <w:rPr>
          <w:iCs/>
          <w:sz w:val="22"/>
          <w:szCs w:val="22"/>
        </w:rPr>
        <w:t>Рок важења понуде не може бити краћи од 30 дана од дана отварања понуда.</w:t>
      </w:r>
    </w:p>
    <w:p w:rsidR="00E35705" w:rsidRPr="00594DDB" w:rsidRDefault="00E35705" w:rsidP="002167FD">
      <w:pPr>
        <w:spacing w:before="120"/>
        <w:jc w:val="both"/>
        <w:rPr>
          <w:iCs/>
          <w:sz w:val="22"/>
          <w:szCs w:val="22"/>
        </w:rPr>
      </w:pPr>
      <w:r w:rsidRPr="00594DDB">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594DDB" w:rsidRDefault="00E35705" w:rsidP="002167FD">
      <w:pPr>
        <w:spacing w:before="120"/>
        <w:jc w:val="both"/>
        <w:rPr>
          <w:bCs/>
          <w:i/>
          <w:iCs/>
          <w:sz w:val="22"/>
          <w:szCs w:val="22"/>
        </w:rPr>
      </w:pPr>
      <w:r w:rsidRPr="00594DDB">
        <w:rPr>
          <w:iCs/>
          <w:sz w:val="22"/>
          <w:szCs w:val="22"/>
        </w:rPr>
        <w:t>Понуђач који прихвати захтев за продужење рока важења понуде на може мењати понуду.</w:t>
      </w:r>
    </w:p>
    <w:p w:rsidR="00E35705" w:rsidRPr="00594DDB" w:rsidRDefault="00E35705" w:rsidP="00E32960">
      <w:pPr>
        <w:spacing w:before="120"/>
        <w:jc w:val="both"/>
        <w:rPr>
          <w:b/>
          <w:bCs/>
          <w:i/>
          <w:iCs/>
          <w:sz w:val="22"/>
          <w:szCs w:val="22"/>
        </w:rPr>
      </w:pPr>
      <w:r w:rsidRPr="00594DDB">
        <w:rPr>
          <w:b/>
          <w:bCs/>
          <w:i/>
          <w:iCs/>
          <w:sz w:val="22"/>
          <w:szCs w:val="22"/>
        </w:rPr>
        <w:t xml:space="preserve">10. </w:t>
      </w:r>
      <w:r w:rsidR="003E454F" w:rsidRPr="00594DDB">
        <w:rPr>
          <w:b/>
          <w:bCs/>
          <w:i/>
          <w:iCs/>
          <w:caps/>
          <w:sz w:val="22"/>
          <w:szCs w:val="22"/>
        </w:rPr>
        <w:t>Начин исказивања јединичне цене и валута</w:t>
      </w:r>
    </w:p>
    <w:p w:rsidR="00E35705" w:rsidRPr="00594DDB" w:rsidRDefault="003E454F" w:rsidP="002167FD">
      <w:pPr>
        <w:spacing w:before="120"/>
        <w:jc w:val="both"/>
        <w:rPr>
          <w:sz w:val="22"/>
          <w:szCs w:val="22"/>
        </w:rPr>
      </w:pPr>
      <w:r w:rsidRPr="00594DDB">
        <w:rPr>
          <w:iCs/>
          <w:sz w:val="22"/>
          <w:szCs w:val="22"/>
        </w:rPr>
        <w:t>Јединична ц</w:t>
      </w:r>
      <w:r w:rsidR="00E35705" w:rsidRPr="00594DDB">
        <w:rPr>
          <w:iCs/>
          <w:sz w:val="22"/>
          <w:szCs w:val="22"/>
        </w:rPr>
        <w:t xml:space="preserve">ена мора бити исказана у динарима, са и </w:t>
      </w:r>
      <w:r w:rsidR="00E35705" w:rsidRPr="00594DDB">
        <w:rPr>
          <w:iCs/>
          <w:color w:val="00000A"/>
          <w:sz w:val="22"/>
          <w:szCs w:val="22"/>
        </w:rPr>
        <w:t>без пореза на додату вредност,</w:t>
      </w:r>
      <w:r w:rsidR="00C20C14">
        <w:rPr>
          <w:iCs/>
          <w:color w:val="00000A"/>
          <w:sz w:val="22"/>
          <w:szCs w:val="22"/>
        </w:rPr>
        <w:t xml:space="preserve"> </w:t>
      </w:r>
      <w:r w:rsidR="00E35705" w:rsidRPr="00594DDB">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594DDB" w:rsidRDefault="00E35705" w:rsidP="002167FD">
      <w:pPr>
        <w:spacing w:before="120"/>
        <w:jc w:val="both"/>
        <w:rPr>
          <w:iCs/>
          <w:spacing w:val="-2"/>
          <w:sz w:val="22"/>
          <w:szCs w:val="22"/>
        </w:rPr>
      </w:pPr>
      <w:r w:rsidRPr="00594DDB">
        <w:rPr>
          <w:spacing w:val="-2"/>
          <w:sz w:val="22"/>
          <w:szCs w:val="22"/>
        </w:rPr>
        <w:t>Ако је у понуди исказана неуобичајено ниска цена, наручилац ће поступити у складу са чланом 92. ЗЈН.</w:t>
      </w:r>
    </w:p>
    <w:p w:rsidR="003E454F" w:rsidRPr="00594DDB" w:rsidRDefault="003E454F" w:rsidP="00D86973">
      <w:pPr>
        <w:spacing w:before="120" w:after="120"/>
        <w:jc w:val="both"/>
        <w:rPr>
          <w:b/>
          <w:bCs/>
          <w:i/>
          <w:iCs/>
          <w:sz w:val="22"/>
          <w:szCs w:val="22"/>
        </w:rPr>
      </w:pPr>
      <w:r w:rsidRPr="00594DDB">
        <w:rPr>
          <w:b/>
          <w:bCs/>
          <w:i/>
          <w:iCs/>
          <w:sz w:val="22"/>
          <w:szCs w:val="22"/>
        </w:rPr>
        <w:t>11. НАЧИН И УСЛОВ</w:t>
      </w:r>
      <w:r w:rsidRPr="00594DDB">
        <w:rPr>
          <w:b/>
          <w:bCs/>
          <w:i/>
          <w:iCs/>
          <w:sz w:val="22"/>
          <w:szCs w:val="22"/>
          <w:lang w:val="sr-Cyrl-CS"/>
        </w:rPr>
        <w:t>И</w:t>
      </w:r>
      <w:r w:rsidR="00A2297F" w:rsidRPr="00594DDB">
        <w:rPr>
          <w:b/>
          <w:bCs/>
          <w:i/>
          <w:iCs/>
          <w:sz w:val="22"/>
          <w:szCs w:val="22"/>
        </w:rPr>
        <w:t xml:space="preserve"> ПЛАЋАЊА</w:t>
      </w:r>
    </w:p>
    <w:p w:rsidR="00034E41" w:rsidRPr="00594DDB" w:rsidRDefault="00CA0A2A" w:rsidP="002167FD">
      <w:pPr>
        <w:spacing w:before="120" w:after="120"/>
        <w:ind w:right="-23"/>
        <w:jc w:val="both"/>
        <w:rPr>
          <w:sz w:val="22"/>
          <w:szCs w:val="22"/>
        </w:rPr>
      </w:pPr>
      <w:r w:rsidRPr="00594DDB">
        <w:rPr>
          <w:sz w:val="22"/>
          <w:szCs w:val="22"/>
        </w:rPr>
        <w:t>Корисник услуга плаћање врши</w:t>
      </w:r>
      <w:r w:rsidR="007D09EF" w:rsidRPr="00594DDB">
        <w:rPr>
          <w:sz w:val="22"/>
          <w:szCs w:val="22"/>
        </w:rPr>
        <w:t xml:space="preserve"> </w:t>
      </w:r>
      <w:r w:rsidR="009566BD" w:rsidRPr="00594DDB">
        <w:rPr>
          <w:sz w:val="22"/>
          <w:szCs w:val="22"/>
          <w:lang w:val="sl-SI"/>
        </w:rPr>
        <w:t>на текући рачун</w:t>
      </w:r>
      <w:r w:rsidRPr="00594DDB">
        <w:rPr>
          <w:sz w:val="22"/>
          <w:szCs w:val="22"/>
        </w:rPr>
        <w:t xml:space="preserve"> </w:t>
      </w:r>
      <w:r w:rsidR="007D09EF" w:rsidRPr="00594DDB">
        <w:rPr>
          <w:sz w:val="22"/>
          <w:szCs w:val="22"/>
        </w:rPr>
        <w:t xml:space="preserve">добављача </w:t>
      </w:r>
      <w:r w:rsidR="009566BD" w:rsidRPr="00594DDB">
        <w:rPr>
          <w:sz w:val="22"/>
          <w:szCs w:val="22"/>
        </w:rPr>
        <w:t xml:space="preserve">на основу </w:t>
      </w:r>
      <w:r w:rsidRPr="00594DDB">
        <w:rPr>
          <w:sz w:val="22"/>
          <w:szCs w:val="22"/>
        </w:rPr>
        <w:t>рачуна за извршене услуге са</w:t>
      </w:r>
      <w:r w:rsidR="007D09EF" w:rsidRPr="00594DDB">
        <w:rPr>
          <w:sz w:val="22"/>
          <w:szCs w:val="22"/>
        </w:rPr>
        <w:t xml:space="preserve"> спецификацијом извршених услуга</w:t>
      </w:r>
      <w:r w:rsidRPr="00594DDB">
        <w:rPr>
          <w:sz w:val="22"/>
          <w:szCs w:val="22"/>
        </w:rPr>
        <w:t>.</w:t>
      </w:r>
    </w:p>
    <w:p w:rsidR="00E35705" w:rsidRPr="00594DDB" w:rsidRDefault="00E35705" w:rsidP="002167FD">
      <w:pPr>
        <w:spacing w:before="120" w:after="120"/>
        <w:jc w:val="both"/>
        <w:rPr>
          <w:b/>
          <w:i/>
          <w:iCs/>
          <w:sz w:val="22"/>
          <w:szCs w:val="22"/>
        </w:rPr>
      </w:pPr>
      <w:r w:rsidRPr="00594DDB">
        <w:rPr>
          <w:b/>
          <w:i/>
          <w:iCs/>
          <w:sz w:val="22"/>
          <w:szCs w:val="22"/>
        </w:rPr>
        <w:t>1</w:t>
      </w:r>
      <w:r w:rsidR="00034E41" w:rsidRPr="00594DDB">
        <w:rPr>
          <w:b/>
          <w:i/>
          <w:iCs/>
          <w:sz w:val="22"/>
          <w:szCs w:val="22"/>
        </w:rPr>
        <w:t>2.</w:t>
      </w:r>
      <w:r w:rsidR="00034E41" w:rsidRPr="00594DDB">
        <w:rPr>
          <w:b/>
          <w:i/>
          <w:iCs/>
          <w:caps/>
          <w:sz w:val="22"/>
          <w:szCs w:val="22"/>
        </w:rPr>
        <w:t xml:space="preserve">Средство </w:t>
      </w:r>
      <w:r w:rsidRPr="00594DDB">
        <w:rPr>
          <w:b/>
          <w:i/>
          <w:iCs/>
          <w:caps/>
          <w:sz w:val="22"/>
          <w:szCs w:val="22"/>
        </w:rPr>
        <w:t>ФИНАНСИЈСКОГ ОБЕЗБЕЂЕЊА</w:t>
      </w:r>
    </w:p>
    <w:p w:rsidR="00034E41" w:rsidRPr="00594DDB" w:rsidRDefault="00CA0A2A" w:rsidP="00DF4119">
      <w:pPr>
        <w:spacing w:before="120"/>
        <w:jc w:val="both"/>
        <w:rPr>
          <w:sz w:val="22"/>
          <w:szCs w:val="22"/>
          <w:lang w:val="en-GB"/>
        </w:rPr>
      </w:pPr>
      <w:r w:rsidRPr="00594DDB">
        <w:rPr>
          <w:sz w:val="22"/>
          <w:szCs w:val="22"/>
        </w:rPr>
        <w:t xml:space="preserve">Понуђач којем буде додељен уговор, дужан је да </w:t>
      </w:r>
      <w:r w:rsidR="00E438A6" w:rsidRPr="00594DDB">
        <w:rPr>
          <w:sz w:val="22"/>
          <w:szCs w:val="22"/>
        </w:rPr>
        <w:t xml:space="preserve">Наручиоцу </w:t>
      </w:r>
      <w:r w:rsidR="00DF4119" w:rsidRPr="00594DDB">
        <w:rPr>
          <w:sz w:val="22"/>
          <w:szCs w:val="22"/>
        </w:rPr>
        <w:t>на име средства финансијског обезбеђења за добро извршење посла</w:t>
      </w:r>
      <w:r w:rsidR="007D09EF" w:rsidRPr="00594DDB">
        <w:rPr>
          <w:sz w:val="22"/>
          <w:szCs w:val="22"/>
        </w:rPr>
        <w:t xml:space="preserve"> </w:t>
      </w:r>
      <w:r w:rsidRPr="00594DDB">
        <w:rPr>
          <w:sz w:val="22"/>
          <w:szCs w:val="22"/>
        </w:rPr>
        <w:t xml:space="preserve">приликом потписивања уговора </w:t>
      </w:r>
      <w:r w:rsidR="00DF4119" w:rsidRPr="00594DDB">
        <w:rPr>
          <w:sz w:val="22"/>
          <w:szCs w:val="22"/>
        </w:rPr>
        <w:t>достави:</w:t>
      </w:r>
    </w:p>
    <w:p w:rsidR="00034E41" w:rsidRPr="00594DDB" w:rsidRDefault="00034E41" w:rsidP="00DF4119">
      <w:pPr>
        <w:spacing w:before="120"/>
        <w:jc w:val="both"/>
        <w:rPr>
          <w:iCs/>
          <w:sz w:val="22"/>
          <w:szCs w:val="22"/>
        </w:rPr>
      </w:pPr>
      <w:r w:rsidRPr="00594DDB">
        <w:rPr>
          <w:iCs/>
          <w:sz w:val="22"/>
          <w:szCs w:val="22"/>
        </w:rPr>
        <w:t>- Бланко меницу, потписану од стране лица овлашћеног за заступање и регистровану у складу са чланом 47а Закона о платном промету („Службени лист СРЈ“ бр.3/2002 и 5/2003 и „Сл. гласник РС“ бр.43/2004, 62/2006 и 31/2011) и Одлуком НБС о ближим условима, садржини и начину вођења Регистра меница и овлашћења („Слу</w:t>
      </w:r>
      <w:r w:rsidR="00743074" w:rsidRPr="00594DDB">
        <w:rPr>
          <w:iCs/>
          <w:sz w:val="22"/>
          <w:szCs w:val="22"/>
        </w:rPr>
        <w:t>жбени гласник РС“бр. 56/2011),</w:t>
      </w:r>
    </w:p>
    <w:p w:rsidR="00DF4119" w:rsidRPr="00594DDB" w:rsidRDefault="00034E41" w:rsidP="00DF4119">
      <w:pPr>
        <w:spacing w:before="120"/>
        <w:jc w:val="both"/>
        <w:rPr>
          <w:iCs/>
          <w:sz w:val="22"/>
          <w:szCs w:val="22"/>
        </w:rPr>
      </w:pPr>
      <w:r w:rsidRPr="00594DDB">
        <w:rPr>
          <w:iCs/>
          <w:sz w:val="22"/>
          <w:szCs w:val="22"/>
        </w:rPr>
        <w:t xml:space="preserve">- Менично овлашћење </w:t>
      </w:r>
      <w:r w:rsidR="00CA0A2A" w:rsidRPr="00594DDB">
        <w:rPr>
          <w:iCs/>
          <w:sz w:val="22"/>
          <w:szCs w:val="22"/>
        </w:rPr>
        <w:t xml:space="preserve">за </w:t>
      </w:r>
      <w:r w:rsidR="00CA0A2A" w:rsidRPr="00594DDB">
        <w:rPr>
          <w:sz w:val="22"/>
          <w:szCs w:val="22"/>
        </w:rPr>
        <w:t>попуну у висини од 10% од уговорене вредности, без ПДВ-а, са клаузулом „без протеста“</w:t>
      </w:r>
      <w:r w:rsidR="00540FC5" w:rsidRPr="00594DDB">
        <w:rPr>
          <w:sz w:val="22"/>
          <w:szCs w:val="22"/>
        </w:rPr>
        <w:t xml:space="preserve"> </w:t>
      </w:r>
      <w:r w:rsidR="00CA0A2A" w:rsidRPr="00594DDB">
        <w:rPr>
          <w:sz w:val="22"/>
          <w:szCs w:val="22"/>
        </w:rPr>
        <w:t>и „по виђењу“ на име средства финансијског обезбеђења за добро извршење посла</w:t>
      </w:r>
      <w:r w:rsidR="00743074" w:rsidRPr="00594DDB">
        <w:rPr>
          <w:iCs/>
          <w:sz w:val="22"/>
          <w:szCs w:val="22"/>
        </w:rPr>
        <w:t>,</w:t>
      </w:r>
    </w:p>
    <w:p w:rsidR="00034E41" w:rsidRPr="00594DDB" w:rsidRDefault="00C20C14" w:rsidP="00DF4119">
      <w:pPr>
        <w:spacing w:before="120"/>
        <w:jc w:val="both"/>
        <w:rPr>
          <w:iCs/>
          <w:sz w:val="22"/>
          <w:szCs w:val="22"/>
        </w:rPr>
      </w:pPr>
      <w:r>
        <w:rPr>
          <w:iCs/>
          <w:sz w:val="22"/>
          <w:szCs w:val="22"/>
        </w:rPr>
        <w:t>-</w:t>
      </w:r>
      <w:r w:rsidR="00034E41" w:rsidRPr="00594DDB">
        <w:rPr>
          <w:iCs/>
          <w:sz w:val="22"/>
          <w:szCs w:val="22"/>
        </w:rPr>
        <w:t xml:space="preserve">Потврду о регистрацији менице,    </w:t>
      </w:r>
    </w:p>
    <w:p w:rsidR="00034E41" w:rsidRPr="00594DDB" w:rsidRDefault="00034E41" w:rsidP="00DF4119">
      <w:pPr>
        <w:spacing w:before="120"/>
        <w:jc w:val="both"/>
        <w:rPr>
          <w:iCs/>
          <w:sz w:val="22"/>
          <w:szCs w:val="22"/>
        </w:rPr>
      </w:pPr>
      <w:r w:rsidRPr="00594DDB">
        <w:rPr>
          <w:iCs/>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034E41" w:rsidRPr="00594DDB" w:rsidRDefault="00034E41" w:rsidP="002167FD">
      <w:pPr>
        <w:spacing w:before="120"/>
        <w:jc w:val="both"/>
        <w:rPr>
          <w:iCs/>
          <w:sz w:val="22"/>
          <w:szCs w:val="22"/>
        </w:rPr>
      </w:pPr>
      <w:r w:rsidRPr="00594DDB">
        <w:rPr>
          <w:iCs/>
          <w:sz w:val="22"/>
          <w:szCs w:val="22"/>
        </w:rPr>
        <w:t xml:space="preserve">У случају промене лица овлашћеног за заступање, менично овлашћење остаје на снази.  </w:t>
      </w:r>
    </w:p>
    <w:p w:rsidR="00034E41" w:rsidRPr="00594DDB" w:rsidRDefault="00034E41" w:rsidP="002167FD">
      <w:pPr>
        <w:spacing w:before="120"/>
        <w:jc w:val="both"/>
        <w:rPr>
          <w:iCs/>
          <w:sz w:val="22"/>
          <w:szCs w:val="22"/>
        </w:rPr>
      </w:pPr>
      <w:r w:rsidRPr="00594DDB">
        <w:rPr>
          <w:iCs/>
          <w:sz w:val="22"/>
          <w:szCs w:val="22"/>
        </w:rPr>
        <w:t xml:space="preserve">Након истека рока важности уговора </w:t>
      </w:r>
      <w:r w:rsidR="00C20C14">
        <w:rPr>
          <w:iCs/>
          <w:sz w:val="22"/>
          <w:szCs w:val="22"/>
        </w:rPr>
        <w:t>н</w:t>
      </w:r>
      <w:r w:rsidRPr="00594DDB">
        <w:rPr>
          <w:iCs/>
          <w:sz w:val="22"/>
          <w:szCs w:val="22"/>
        </w:rPr>
        <w:t xml:space="preserve">аручилац ће предметну меницу вратити, на писани захтев </w:t>
      </w:r>
      <w:r w:rsidR="00C20C14">
        <w:rPr>
          <w:iCs/>
          <w:sz w:val="22"/>
          <w:szCs w:val="22"/>
        </w:rPr>
        <w:t>даваоца услуге</w:t>
      </w:r>
      <w:r w:rsidRPr="00594DDB">
        <w:rPr>
          <w:iCs/>
          <w:sz w:val="22"/>
          <w:szCs w:val="22"/>
        </w:rPr>
        <w:t xml:space="preserve">.  </w:t>
      </w:r>
    </w:p>
    <w:p w:rsidR="00E35705" w:rsidRPr="00594DDB" w:rsidRDefault="00E35705" w:rsidP="00E32960">
      <w:pPr>
        <w:spacing w:before="120"/>
        <w:jc w:val="both"/>
        <w:rPr>
          <w:sz w:val="22"/>
          <w:szCs w:val="22"/>
        </w:rPr>
      </w:pPr>
      <w:r w:rsidRPr="00594DDB">
        <w:rPr>
          <w:b/>
          <w:bCs/>
          <w:i/>
          <w:sz w:val="22"/>
          <w:szCs w:val="22"/>
        </w:rPr>
        <w:t>1</w:t>
      </w:r>
      <w:r w:rsidR="00C20C14">
        <w:rPr>
          <w:b/>
          <w:bCs/>
          <w:i/>
          <w:sz w:val="22"/>
          <w:szCs w:val="22"/>
        </w:rPr>
        <w:t>3</w:t>
      </w:r>
      <w:r w:rsidRPr="00594DDB">
        <w:rPr>
          <w:b/>
          <w:bCs/>
          <w:i/>
          <w:sz w:val="22"/>
          <w:szCs w:val="22"/>
        </w:rPr>
        <w:t>. ЗАШТИТА ПОВЕРЉИВОСТИ ПОДАТАКА НАРУЧИ</w:t>
      </w:r>
      <w:r w:rsidR="002D5BDB" w:rsidRPr="00594DDB">
        <w:rPr>
          <w:b/>
          <w:bCs/>
          <w:i/>
          <w:sz w:val="22"/>
          <w:szCs w:val="22"/>
        </w:rPr>
        <w:t>ОЦА</w:t>
      </w:r>
    </w:p>
    <w:p w:rsidR="00E35705" w:rsidRPr="00594DDB" w:rsidRDefault="00E35705" w:rsidP="002167FD">
      <w:pPr>
        <w:spacing w:before="120" w:after="120"/>
        <w:jc w:val="both"/>
        <w:rPr>
          <w:b/>
          <w:i/>
          <w:sz w:val="22"/>
          <w:szCs w:val="22"/>
        </w:rPr>
      </w:pPr>
      <w:r w:rsidRPr="00594DDB">
        <w:rPr>
          <w:sz w:val="22"/>
          <w:szCs w:val="22"/>
        </w:rPr>
        <w:t>Предметна набавка не садржи поверљиве информације које наручилац ставља на располагање.</w:t>
      </w:r>
    </w:p>
    <w:p w:rsidR="002D5BDB" w:rsidRPr="00594DDB" w:rsidRDefault="002D5BDB" w:rsidP="002167FD">
      <w:pPr>
        <w:jc w:val="both"/>
        <w:rPr>
          <w:b/>
          <w:bCs/>
          <w:i/>
          <w:caps/>
          <w:sz w:val="22"/>
          <w:szCs w:val="22"/>
        </w:rPr>
      </w:pPr>
      <w:r w:rsidRPr="00594DDB">
        <w:rPr>
          <w:b/>
          <w:bCs/>
          <w:i/>
          <w:sz w:val="22"/>
          <w:szCs w:val="22"/>
        </w:rPr>
        <w:t>1</w:t>
      </w:r>
      <w:r w:rsidR="00C20C14">
        <w:rPr>
          <w:b/>
          <w:bCs/>
          <w:i/>
          <w:sz w:val="22"/>
          <w:szCs w:val="22"/>
        </w:rPr>
        <w:t>4</w:t>
      </w:r>
      <w:r w:rsidRPr="00594DDB">
        <w:rPr>
          <w:b/>
          <w:bCs/>
          <w:i/>
          <w:sz w:val="22"/>
          <w:szCs w:val="22"/>
        </w:rPr>
        <w:t>.</w:t>
      </w:r>
      <w:r w:rsidRPr="00594DDB">
        <w:rPr>
          <w:b/>
          <w:bCs/>
          <w:i/>
          <w:caps/>
          <w:sz w:val="22"/>
          <w:szCs w:val="22"/>
        </w:rPr>
        <w:t xml:space="preserve">Заштита </w:t>
      </w:r>
      <w:r w:rsidRPr="00594DDB">
        <w:rPr>
          <w:b/>
          <w:bCs/>
          <w:i/>
          <w:sz w:val="22"/>
          <w:szCs w:val="22"/>
        </w:rPr>
        <w:t>ПОВЕРЉИВОСТИ</w:t>
      </w:r>
      <w:r w:rsidRPr="00594DDB">
        <w:rPr>
          <w:b/>
          <w:bCs/>
          <w:i/>
          <w:caps/>
          <w:sz w:val="22"/>
          <w:szCs w:val="22"/>
        </w:rPr>
        <w:t xml:space="preserve"> података понуђача </w:t>
      </w:r>
    </w:p>
    <w:p w:rsidR="002D5BDB" w:rsidRPr="00594DDB" w:rsidRDefault="002D5BDB" w:rsidP="002167FD">
      <w:pPr>
        <w:spacing w:before="120"/>
        <w:jc w:val="both"/>
        <w:rPr>
          <w:bCs/>
          <w:sz w:val="22"/>
          <w:szCs w:val="22"/>
        </w:rPr>
      </w:pPr>
      <w:r w:rsidRPr="00594D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594DDB" w:rsidRDefault="002D5BDB" w:rsidP="002167FD">
      <w:pPr>
        <w:spacing w:before="120"/>
        <w:jc w:val="both"/>
        <w:rPr>
          <w:bCs/>
          <w:i/>
          <w:sz w:val="22"/>
          <w:szCs w:val="22"/>
        </w:rPr>
      </w:pPr>
      <w:r w:rsidRPr="00594D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35705" w:rsidRPr="00594DDB" w:rsidRDefault="00E35705" w:rsidP="00D86973">
      <w:pPr>
        <w:spacing w:before="120"/>
        <w:jc w:val="both"/>
        <w:rPr>
          <w:b/>
          <w:bCs/>
          <w:i/>
          <w:sz w:val="22"/>
          <w:szCs w:val="22"/>
        </w:rPr>
      </w:pPr>
      <w:r w:rsidRPr="00594DDB">
        <w:rPr>
          <w:b/>
          <w:bCs/>
          <w:i/>
          <w:sz w:val="22"/>
          <w:szCs w:val="22"/>
        </w:rPr>
        <w:t>1</w:t>
      </w:r>
      <w:r w:rsidR="00C20C14">
        <w:rPr>
          <w:b/>
          <w:bCs/>
          <w:i/>
          <w:sz w:val="22"/>
          <w:szCs w:val="22"/>
        </w:rPr>
        <w:t>5</w:t>
      </w:r>
      <w:r w:rsidRPr="00594DDB">
        <w:rPr>
          <w:b/>
          <w:bCs/>
          <w:i/>
          <w:sz w:val="22"/>
          <w:szCs w:val="22"/>
        </w:rPr>
        <w:t>. ДОДАТНЕ ИНФОРМАЦИЈЕ ИЛИ ПОЈАШЊЕЊА У ВЕЗИ СА ПРИПРЕМАЊЕМ ПОНУДЕ</w:t>
      </w:r>
    </w:p>
    <w:p w:rsidR="007C5B17" w:rsidRPr="00594DDB" w:rsidRDefault="007C5B17" w:rsidP="002167FD">
      <w:pPr>
        <w:pStyle w:val="ListParagraph"/>
        <w:spacing w:before="120"/>
        <w:ind w:left="0" w:right="-23"/>
        <w:jc w:val="both"/>
        <w:rPr>
          <w:sz w:val="22"/>
          <w:szCs w:val="22"/>
        </w:rPr>
      </w:pPr>
      <w:r w:rsidRPr="00594DDB">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594DDB" w:rsidRDefault="007C5B17" w:rsidP="002167FD">
      <w:pPr>
        <w:pStyle w:val="ListParagraph"/>
        <w:spacing w:before="120"/>
        <w:ind w:left="0" w:right="-23"/>
        <w:jc w:val="both"/>
        <w:rPr>
          <w:sz w:val="22"/>
          <w:szCs w:val="22"/>
        </w:rPr>
      </w:pPr>
      <w:r w:rsidRPr="00594DDB">
        <w:rPr>
          <w:sz w:val="22"/>
          <w:szCs w:val="22"/>
        </w:rPr>
        <w:t xml:space="preserve">Комуникација у поступку јавне набавке врши се на начин одређен чланом 20. Закона. </w:t>
      </w:r>
    </w:p>
    <w:p w:rsidR="007C5B17" w:rsidRPr="00594DDB"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594DDB">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594DDB">
        <w:rPr>
          <w:spacing w:val="-4"/>
          <w:sz w:val="22"/>
          <w:szCs w:val="22"/>
          <w:lang w:val="sr-Cyrl-CS"/>
        </w:rPr>
        <w:t xml:space="preserve"> Геолошки завод Србије, Ровињска 1</w:t>
      </w:r>
      <w:r w:rsidRPr="00594DDB">
        <w:rPr>
          <w:spacing w:val="-4"/>
          <w:sz w:val="22"/>
          <w:szCs w:val="22"/>
        </w:rPr>
        <w:t>2</w:t>
      </w:r>
      <w:r w:rsidRPr="00594DDB">
        <w:rPr>
          <w:sz w:val="22"/>
          <w:szCs w:val="22"/>
        </w:rPr>
        <w:t xml:space="preserve">, </w:t>
      </w:r>
      <w:r w:rsidRPr="00594DDB">
        <w:rPr>
          <w:spacing w:val="-4"/>
          <w:sz w:val="22"/>
          <w:szCs w:val="22"/>
        </w:rPr>
        <w:t>11000</w:t>
      </w:r>
      <w:r w:rsidRPr="00594DDB">
        <w:rPr>
          <w:spacing w:val="-4"/>
          <w:sz w:val="22"/>
          <w:szCs w:val="22"/>
          <w:lang w:val="sr-Cyrl-CS"/>
        </w:rPr>
        <w:t xml:space="preserve"> Београд</w:t>
      </w:r>
      <w:r w:rsidRPr="00594DDB">
        <w:rPr>
          <w:spacing w:val="-4"/>
          <w:sz w:val="22"/>
          <w:szCs w:val="22"/>
        </w:rPr>
        <w:t xml:space="preserve">, електронске поште на e-mail </w:t>
      </w:r>
      <w:hyperlink r:id="rId16" w:history="1">
        <w:r w:rsidRPr="00594DDB">
          <w:rPr>
            <w:rStyle w:val="Hyperlink"/>
            <w:rFonts w:eastAsia="Arial Unicode MS"/>
            <w:spacing w:val="-4"/>
            <w:sz w:val="22"/>
            <w:szCs w:val="22"/>
          </w:rPr>
          <w:t>javne.nabavke@gzs.gov.rs</w:t>
        </w:r>
      </w:hyperlink>
      <w:r w:rsidRPr="00594DDB">
        <w:rPr>
          <w:spacing w:val="-4"/>
          <w:sz w:val="22"/>
          <w:szCs w:val="22"/>
        </w:rPr>
        <w:t>, или факсом на број 011 2885296), уз</w:t>
      </w:r>
      <w:r w:rsidR="00540FC5" w:rsidRPr="00594DDB">
        <w:rPr>
          <w:spacing w:val="-4"/>
          <w:sz w:val="22"/>
          <w:szCs w:val="22"/>
        </w:rPr>
        <w:t xml:space="preserve"> </w:t>
      </w:r>
      <w:r w:rsidRPr="00594DDB">
        <w:rPr>
          <w:spacing w:val="-4"/>
          <w:sz w:val="22"/>
          <w:szCs w:val="22"/>
        </w:rPr>
        <w:t>напомену:</w:t>
      </w:r>
      <w:r w:rsidR="00540FC5" w:rsidRPr="00594DDB">
        <w:rPr>
          <w:spacing w:val="-4"/>
          <w:sz w:val="22"/>
          <w:szCs w:val="22"/>
        </w:rPr>
        <w:t xml:space="preserve"> </w:t>
      </w:r>
      <w:r w:rsidRPr="00594DDB">
        <w:rPr>
          <w:sz w:val="22"/>
          <w:szCs w:val="22"/>
        </w:rPr>
        <w:t>„Захтев</w:t>
      </w:r>
      <w:r w:rsidR="00540FC5" w:rsidRPr="00594DDB">
        <w:rPr>
          <w:sz w:val="22"/>
          <w:szCs w:val="22"/>
        </w:rPr>
        <w:t xml:space="preserve"> </w:t>
      </w:r>
      <w:r w:rsidRPr="00594DDB">
        <w:rPr>
          <w:sz w:val="22"/>
          <w:szCs w:val="22"/>
        </w:rPr>
        <w:t>за</w:t>
      </w:r>
      <w:r w:rsidR="00540FC5" w:rsidRPr="00594DDB">
        <w:rPr>
          <w:sz w:val="22"/>
          <w:szCs w:val="22"/>
        </w:rPr>
        <w:t xml:space="preserve"> </w:t>
      </w:r>
      <w:r w:rsidRPr="00594DDB">
        <w:rPr>
          <w:sz w:val="22"/>
          <w:szCs w:val="22"/>
        </w:rPr>
        <w:t>додатним</w:t>
      </w:r>
      <w:r w:rsidR="00540FC5" w:rsidRPr="00594DDB">
        <w:rPr>
          <w:sz w:val="22"/>
          <w:szCs w:val="22"/>
        </w:rPr>
        <w:t xml:space="preserve"> </w:t>
      </w:r>
      <w:r w:rsidRPr="00594DDB">
        <w:rPr>
          <w:sz w:val="22"/>
          <w:szCs w:val="22"/>
        </w:rPr>
        <w:t>информацијама</w:t>
      </w:r>
      <w:r w:rsidR="00540FC5" w:rsidRPr="00594DDB">
        <w:rPr>
          <w:sz w:val="22"/>
          <w:szCs w:val="22"/>
        </w:rPr>
        <w:t xml:space="preserve"> </w:t>
      </w:r>
      <w:r w:rsidRPr="00594DDB">
        <w:rPr>
          <w:sz w:val="22"/>
          <w:szCs w:val="22"/>
        </w:rPr>
        <w:t>или</w:t>
      </w:r>
      <w:r w:rsidR="00540FC5" w:rsidRPr="00594DDB">
        <w:rPr>
          <w:sz w:val="22"/>
          <w:szCs w:val="22"/>
        </w:rPr>
        <w:t xml:space="preserve"> </w:t>
      </w:r>
      <w:r w:rsidRPr="00594DDB">
        <w:rPr>
          <w:sz w:val="22"/>
          <w:szCs w:val="22"/>
        </w:rPr>
        <w:t>појашњењима</w:t>
      </w:r>
      <w:r w:rsidR="00540FC5" w:rsidRPr="00594DDB">
        <w:rPr>
          <w:sz w:val="22"/>
          <w:szCs w:val="22"/>
        </w:rPr>
        <w:t xml:space="preserve"> </w:t>
      </w:r>
      <w:r w:rsidRPr="00594DDB">
        <w:rPr>
          <w:sz w:val="22"/>
          <w:szCs w:val="22"/>
        </w:rPr>
        <w:t>конкурснe</w:t>
      </w:r>
      <w:r w:rsidR="00540FC5" w:rsidRPr="00594DDB">
        <w:rPr>
          <w:sz w:val="22"/>
          <w:szCs w:val="22"/>
        </w:rPr>
        <w:t xml:space="preserve"> </w:t>
      </w:r>
      <w:r w:rsidR="00D459F4" w:rsidRPr="00594DDB">
        <w:rPr>
          <w:spacing w:val="-12"/>
          <w:sz w:val="22"/>
          <w:szCs w:val="22"/>
        </w:rPr>
        <w:t>д</w:t>
      </w:r>
      <w:r w:rsidRPr="00594DDB">
        <w:rPr>
          <w:spacing w:val="-12"/>
          <w:sz w:val="22"/>
          <w:szCs w:val="22"/>
        </w:rPr>
        <w:t>окументације</w:t>
      </w:r>
      <w:r w:rsidR="00D459F4" w:rsidRPr="00594DDB">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уписатипредметјавненабавке</m:t>
                </m:r>
              </m:den>
            </m:f>
          </m:e>
        </m:box>
        <m:r>
          <w:rPr>
            <w:rFonts w:ascii="Cambria Math"/>
            <w:position w:val="-2"/>
            <w:sz w:val="22"/>
            <w:szCs w:val="22"/>
          </w:rPr>
          <m:t xml:space="preserve"> ,</m:t>
        </m:r>
      </m:oMath>
      <w:r w:rsidRPr="00594DDB">
        <w:rPr>
          <w:i/>
          <w:sz w:val="22"/>
          <w:szCs w:val="22"/>
        </w:rPr>
        <w:t>ЈН</w:t>
      </w:r>
      <w:r w:rsidRPr="00594DDB">
        <w:rPr>
          <w:i/>
          <w:spacing w:val="-1"/>
          <w:sz w:val="22"/>
          <w:szCs w:val="22"/>
        </w:rPr>
        <w:t>М</w:t>
      </w:r>
      <w:r w:rsidRPr="00594DDB">
        <w:rPr>
          <w:i/>
          <w:sz w:val="22"/>
          <w:szCs w:val="22"/>
        </w:rPr>
        <w:t>В</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уписатибројјавненабавке</m:t>
                </m:r>
              </m:den>
            </m:f>
          </m:e>
        </m:box>
      </m:oMath>
      <w:r w:rsidRPr="00594DDB">
        <w:rPr>
          <w:caps/>
          <w:spacing w:val="-2"/>
          <w:sz w:val="22"/>
          <w:szCs w:val="22"/>
        </w:rPr>
        <w:t>"</w:t>
      </w:r>
      <w:r w:rsidRPr="00594DDB">
        <w:rPr>
          <w:sz w:val="22"/>
          <w:szCs w:val="22"/>
        </w:rPr>
        <w:t>.</w:t>
      </w:r>
    </w:p>
    <w:p w:rsidR="007C5B17" w:rsidRPr="00594DDB" w:rsidRDefault="007C5B17" w:rsidP="002167FD">
      <w:pPr>
        <w:pStyle w:val="ListParagraph"/>
        <w:spacing w:before="120"/>
        <w:ind w:left="0" w:right="-23"/>
        <w:jc w:val="both"/>
        <w:rPr>
          <w:sz w:val="22"/>
          <w:szCs w:val="22"/>
        </w:rPr>
      </w:pPr>
      <w:r w:rsidRPr="00594DDB">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C5B17" w:rsidRPr="00594DDB" w:rsidRDefault="007C5B17" w:rsidP="002167FD">
      <w:pPr>
        <w:pStyle w:val="ListParagraph"/>
        <w:spacing w:before="120"/>
        <w:ind w:left="0" w:right="-23"/>
        <w:jc w:val="both"/>
        <w:rPr>
          <w:sz w:val="22"/>
          <w:szCs w:val="22"/>
        </w:rPr>
      </w:pPr>
      <w:r w:rsidRPr="00594DDB">
        <w:rPr>
          <w:sz w:val="22"/>
          <w:szCs w:val="22"/>
        </w:rPr>
        <w:t>Тражење додатних информација или појашњења у вези са припремањем понуде телефоном није дозвољено</w:t>
      </w:r>
      <w:r w:rsidR="00743074" w:rsidRPr="00594DDB">
        <w:rPr>
          <w:sz w:val="22"/>
          <w:szCs w:val="22"/>
        </w:rPr>
        <w:t>.</w:t>
      </w:r>
    </w:p>
    <w:p w:rsidR="007C5B17" w:rsidRPr="00594DDB" w:rsidRDefault="007C5B17" w:rsidP="002167FD">
      <w:pPr>
        <w:pStyle w:val="ListParagraph"/>
        <w:spacing w:before="120"/>
        <w:ind w:left="0" w:right="-23"/>
        <w:jc w:val="both"/>
        <w:rPr>
          <w:sz w:val="22"/>
          <w:szCs w:val="22"/>
        </w:rPr>
      </w:pPr>
      <w:r w:rsidRPr="00594DDB">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D459F4" w:rsidRPr="00594DDB" w:rsidRDefault="00D459F4" w:rsidP="002167FD">
      <w:pPr>
        <w:spacing w:before="120"/>
        <w:jc w:val="both"/>
        <w:rPr>
          <w:b/>
          <w:i/>
          <w:sz w:val="22"/>
          <w:szCs w:val="22"/>
        </w:rPr>
      </w:pPr>
      <w:r w:rsidRPr="00594DDB">
        <w:rPr>
          <w:b/>
          <w:i/>
          <w:sz w:val="22"/>
          <w:szCs w:val="22"/>
        </w:rPr>
        <w:t>1</w:t>
      </w:r>
      <w:r w:rsidR="00C20C14">
        <w:rPr>
          <w:b/>
          <w:i/>
          <w:sz w:val="22"/>
          <w:szCs w:val="22"/>
        </w:rPr>
        <w:t>6</w:t>
      </w:r>
      <w:r w:rsidRPr="00594DDB">
        <w:rPr>
          <w:b/>
          <w:i/>
          <w:sz w:val="22"/>
          <w:szCs w:val="22"/>
        </w:rPr>
        <w:t xml:space="preserve">. </w:t>
      </w:r>
      <w:r w:rsidRPr="00594DDB">
        <w:rPr>
          <w:b/>
          <w:i/>
          <w:caps/>
          <w:sz w:val="22"/>
          <w:szCs w:val="22"/>
        </w:rPr>
        <w:t>Измене и допуне конкурсне документације</w:t>
      </w:r>
    </w:p>
    <w:p w:rsidR="00E35705" w:rsidRPr="00594DDB" w:rsidRDefault="00E35705" w:rsidP="002167FD">
      <w:pPr>
        <w:spacing w:before="120"/>
        <w:jc w:val="both"/>
        <w:rPr>
          <w:sz w:val="22"/>
          <w:szCs w:val="22"/>
        </w:rPr>
      </w:pPr>
      <w:r w:rsidRPr="00594DDB">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594DDB" w:rsidRDefault="00E35705" w:rsidP="002167FD">
      <w:pPr>
        <w:spacing w:before="120"/>
        <w:jc w:val="both"/>
        <w:rPr>
          <w:sz w:val="22"/>
          <w:szCs w:val="22"/>
        </w:rPr>
      </w:pPr>
      <w:r w:rsidRPr="00594DDB">
        <w:rPr>
          <w:sz w:val="22"/>
          <w:szCs w:val="22"/>
        </w:rPr>
        <w:t>По истеку рока предвиђеног за подношење понуда н</w:t>
      </w:r>
      <w:r w:rsidRPr="00594DDB">
        <w:rPr>
          <w:sz w:val="22"/>
          <w:szCs w:val="22"/>
          <w:lang w:val="sr-Cyrl-CS"/>
        </w:rPr>
        <w:t>а</w:t>
      </w:r>
      <w:r w:rsidRPr="00594DDB">
        <w:rPr>
          <w:sz w:val="22"/>
          <w:szCs w:val="22"/>
        </w:rPr>
        <w:t xml:space="preserve">ручилац не може да мења нити да допуњује конкурсну документацију. </w:t>
      </w:r>
    </w:p>
    <w:p w:rsidR="00E35705" w:rsidRPr="00594DDB" w:rsidRDefault="00E35705" w:rsidP="002167FD">
      <w:pPr>
        <w:spacing w:before="120"/>
        <w:jc w:val="both"/>
        <w:rPr>
          <w:bCs/>
          <w:sz w:val="22"/>
          <w:szCs w:val="22"/>
        </w:rPr>
      </w:pPr>
      <w:r w:rsidRPr="00594DDB">
        <w:rPr>
          <w:sz w:val="22"/>
          <w:szCs w:val="22"/>
        </w:rPr>
        <w:t xml:space="preserve">Тражење додатних информација или појашњења у вези са припремањем понуде телефоном није дозвољено. </w:t>
      </w:r>
    </w:p>
    <w:p w:rsidR="00E35705" w:rsidRPr="00594DDB" w:rsidRDefault="00E35705" w:rsidP="002167FD">
      <w:pPr>
        <w:spacing w:before="120"/>
        <w:jc w:val="both"/>
        <w:rPr>
          <w:sz w:val="22"/>
          <w:szCs w:val="22"/>
        </w:rPr>
      </w:pPr>
      <w:r w:rsidRPr="00594DDB">
        <w:rPr>
          <w:bCs/>
          <w:sz w:val="22"/>
          <w:szCs w:val="22"/>
        </w:rPr>
        <w:t>Комуникација у поступку јавне набавке врши се искључиво на начин одређен чланом 20. ЗЈН</w:t>
      </w:r>
      <w:r w:rsidR="00752D97" w:rsidRPr="00594DDB">
        <w:rPr>
          <w:bCs/>
          <w:sz w:val="22"/>
          <w:szCs w:val="22"/>
        </w:rPr>
        <w:t>.</w:t>
      </w:r>
    </w:p>
    <w:p w:rsidR="00E35705" w:rsidRPr="00594DDB" w:rsidRDefault="00E35705" w:rsidP="002167FD">
      <w:pPr>
        <w:spacing w:before="120"/>
        <w:jc w:val="both"/>
        <w:rPr>
          <w:b/>
          <w:bCs/>
          <w:i/>
          <w:sz w:val="22"/>
          <w:szCs w:val="22"/>
        </w:rPr>
      </w:pPr>
      <w:r w:rsidRPr="00594DDB">
        <w:rPr>
          <w:b/>
          <w:bCs/>
          <w:i/>
          <w:sz w:val="22"/>
          <w:szCs w:val="22"/>
        </w:rPr>
        <w:t>1</w:t>
      </w:r>
      <w:r w:rsidR="00C20C14">
        <w:rPr>
          <w:b/>
          <w:bCs/>
          <w:i/>
          <w:sz w:val="22"/>
          <w:szCs w:val="22"/>
        </w:rPr>
        <w:t>7</w:t>
      </w:r>
      <w:r w:rsidRPr="00594DDB">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E35705" w:rsidRPr="00594DDB" w:rsidRDefault="00E35705" w:rsidP="002167FD">
      <w:pPr>
        <w:spacing w:before="120"/>
        <w:jc w:val="both"/>
        <w:rPr>
          <w:rFonts w:eastAsia="TimesNewRomanPSMT"/>
          <w:bCs/>
          <w:sz w:val="22"/>
          <w:szCs w:val="22"/>
        </w:rPr>
      </w:pPr>
      <w:r w:rsidRPr="00594DDB">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594DDB" w:rsidRDefault="00E35705" w:rsidP="002167FD">
      <w:pPr>
        <w:tabs>
          <w:tab w:val="left" w:pos="-135"/>
          <w:tab w:val="left" w:pos="0"/>
          <w:tab w:val="left" w:pos="120"/>
        </w:tabs>
        <w:spacing w:before="120"/>
        <w:jc w:val="both"/>
        <w:rPr>
          <w:sz w:val="22"/>
          <w:szCs w:val="22"/>
        </w:rPr>
      </w:pPr>
      <w:r w:rsidRPr="00594DDB">
        <w:rPr>
          <w:rFonts w:eastAsia="TimesNewRomanPSMT"/>
          <w:bCs/>
          <w:sz w:val="22"/>
          <w:szCs w:val="22"/>
        </w:rPr>
        <w:t>Уколико наручилац оцени да су потребна додатна објашњења или је потребно извршити</w:t>
      </w:r>
      <w:r w:rsidRPr="00594DDB">
        <w:rPr>
          <w:sz w:val="22"/>
          <w:szCs w:val="22"/>
        </w:rPr>
        <w:t xml:space="preserve"> контролу (увид) код понуђача, односно његовог подизвођача</w:t>
      </w:r>
      <w:r w:rsidRPr="00594DDB">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594DDB" w:rsidRDefault="00E35705" w:rsidP="002167FD">
      <w:pPr>
        <w:tabs>
          <w:tab w:val="left" w:pos="-135"/>
          <w:tab w:val="left" w:pos="0"/>
          <w:tab w:val="left" w:pos="120"/>
        </w:tabs>
        <w:spacing w:before="120"/>
        <w:jc w:val="both"/>
        <w:rPr>
          <w:sz w:val="22"/>
          <w:szCs w:val="22"/>
        </w:rPr>
      </w:pPr>
      <w:r w:rsidRPr="00594DDB">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594DDB" w:rsidRDefault="00E35705" w:rsidP="002167FD">
      <w:pPr>
        <w:tabs>
          <w:tab w:val="left" w:pos="-135"/>
          <w:tab w:val="left" w:pos="0"/>
          <w:tab w:val="left" w:pos="120"/>
        </w:tabs>
        <w:spacing w:before="120"/>
        <w:jc w:val="both"/>
        <w:rPr>
          <w:sz w:val="22"/>
          <w:szCs w:val="22"/>
        </w:rPr>
      </w:pPr>
      <w:r w:rsidRPr="00594DDB">
        <w:rPr>
          <w:sz w:val="22"/>
          <w:szCs w:val="22"/>
        </w:rPr>
        <w:t>У случају разлике између јединичне и укупне цене, меродавна је јединична цена.</w:t>
      </w:r>
    </w:p>
    <w:p w:rsidR="00E35705" w:rsidRPr="00594DDB" w:rsidRDefault="00E35705" w:rsidP="002167FD">
      <w:pPr>
        <w:spacing w:before="120"/>
        <w:jc w:val="both"/>
        <w:rPr>
          <w:sz w:val="22"/>
          <w:szCs w:val="22"/>
        </w:rPr>
      </w:pPr>
      <w:r w:rsidRPr="00594DDB">
        <w:rPr>
          <w:sz w:val="22"/>
          <w:szCs w:val="22"/>
        </w:rPr>
        <w:t>Ако се понуђач не сагласи са исправком рачунских грешака, наручил</w:t>
      </w:r>
      <w:r w:rsidRPr="00594DDB">
        <w:rPr>
          <w:sz w:val="22"/>
          <w:szCs w:val="22"/>
          <w:lang w:val="sr-Cyrl-CS"/>
        </w:rPr>
        <w:t>а</w:t>
      </w:r>
      <w:r w:rsidRPr="00594DDB">
        <w:rPr>
          <w:sz w:val="22"/>
          <w:szCs w:val="22"/>
        </w:rPr>
        <w:t xml:space="preserve">ц ће његову понуду одбити као неприхватљиву. </w:t>
      </w:r>
    </w:p>
    <w:p w:rsidR="00E35705" w:rsidRPr="00594DDB" w:rsidRDefault="00E35705" w:rsidP="002167FD">
      <w:pPr>
        <w:spacing w:before="120"/>
        <w:jc w:val="both"/>
        <w:rPr>
          <w:b/>
          <w:i/>
          <w:sz w:val="22"/>
          <w:szCs w:val="22"/>
        </w:rPr>
      </w:pPr>
      <w:r w:rsidRPr="00594DDB">
        <w:rPr>
          <w:b/>
          <w:i/>
          <w:sz w:val="22"/>
          <w:szCs w:val="22"/>
        </w:rPr>
        <w:t>1</w:t>
      </w:r>
      <w:r w:rsidR="00C20C14">
        <w:rPr>
          <w:b/>
          <w:i/>
          <w:sz w:val="22"/>
          <w:szCs w:val="22"/>
        </w:rPr>
        <w:t>8</w:t>
      </w:r>
      <w:r w:rsidRPr="00594DDB">
        <w:rPr>
          <w:b/>
          <w:i/>
          <w:sz w:val="22"/>
          <w:szCs w:val="22"/>
        </w:rPr>
        <w:t>. КОРИШЋЕЊЕ ПАТЕНАТА И ОДГОВОРНОСТ ЗА ПОВРЕДУ ЗАШТИЋЕНИХ ПРАВА ИНТЕЛЕКТУАЛНЕ СВОЈИНЕ ТРЕЋИХ ЛИЦА</w:t>
      </w:r>
    </w:p>
    <w:p w:rsidR="00E35705" w:rsidRPr="00594DDB" w:rsidRDefault="00E35705" w:rsidP="002167FD">
      <w:pPr>
        <w:spacing w:before="120"/>
        <w:jc w:val="both"/>
        <w:rPr>
          <w:b/>
          <w:sz w:val="22"/>
          <w:szCs w:val="22"/>
        </w:rPr>
      </w:pPr>
      <w:r w:rsidRPr="00594DDB">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594DDB" w:rsidRDefault="003444B4" w:rsidP="003444B4">
      <w:pPr>
        <w:spacing w:before="120"/>
        <w:jc w:val="both"/>
        <w:rPr>
          <w:b/>
          <w:bCs/>
          <w:i/>
          <w:caps/>
          <w:sz w:val="22"/>
          <w:szCs w:val="22"/>
        </w:rPr>
      </w:pPr>
      <w:r w:rsidRPr="00594DDB">
        <w:rPr>
          <w:b/>
          <w:bCs/>
          <w:i/>
          <w:caps/>
          <w:sz w:val="22"/>
          <w:szCs w:val="22"/>
        </w:rPr>
        <w:t>1</w:t>
      </w:r>
      <w:r w:rsidR="00C20C14">
        <w:rPr>
          <w:b/>
          <w:bCs/>
          <w:i/>
          <w:caps/>
          <w:sz w:val="22"/>
          <w:szCs w:val="22"/>
        </w:rPr>
        <w:t>9</w:t>
      </w:r>
      <w:r w:rsidRPr="00594DDB">
        <w:rPr>
          <w:b/>
          <w:bCs/>
          <w:i/>
          <w:caps/>
          <w:sz w:val="22"/>
          <w:szCs w:val="22"/>
        </w:rPr>
        <w:t xml:space="preserve">. Разлози због којих понуда може бити одбијена  </w:t>
      </w:r>
    </w:p>
    <w:p w:rsidR="003444B4" w:rsidRPr="00594DDB" w:rsidRDefault="003444B4" w:rsidP="003444B4">
      <w:pPr>
        <w:spacing w:before="120"/>
        <w:jc w:val="both"/>
        <w:rPr>
          <w:bCs/>
          <w:sz w:val="22"/>
          <w:szCs w:val="22"/>
        </w:rPr>
      </w:pPr>
      <w:r w:rsidRPr="00594DDB">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Pr="00594DDB" w:rsidRDefault="003444B4" w:rsidP="003444B4">
      <w:pPr>
        <w:spacing w:before="120"/>
        <w:jc w:val="both"/>
        <w:rPr>
          <w:bCs/>
          <w:sz w:val="22"/>
          <w:szCs w:val="22"/>
        </w:rPr>
      </w:pPr>
      <w:r w:rsidRPr="00594DDB">
        <w:rPr>
          <w:bCs/>
          <w:sz w:val="22"/>
          <w:szCs w:val="22"/>
        </w:rPr>
        <w:t xml:space="preserve">Такође, наручилац ће одбити понуду и ако: </w:t>
      </w:r>
    </w:p>
    <w:p w:rsidR="003444B4" w:rsidRPr="00594DDB" w:rsidRDefault="003444B4" w:rsidP="003444B4">
      <w:pPr>
        <w:spacing w:before="120"/>
        <w:jc w:val="both"/>
        <w:rPr>
          <w:bCs/>
          <w:sz w:val="22"/>
          <w:szCs w:val="22"/>
        </w:rPr>
      </w:pPr>
      <w:r w:rsidRPr="00594DDB">
        <w:rPr>
          <w:bCs/>
          <w:sz w:val="22"/>
          <w:szCs w:val="22"/>
        </w:rPr>
        <w:t xml:space="preserve">1) понуђач не докаже да испуњава обавезне услове за учешће; </w:t>
      </w:r>
    </w:p>
    <w:p w:rsidR="003444B4" w:rsidRPr="00594DDB" w:rsidRDefault="003444B4" w:rsidP="003444B4">
      <w:pPr>
        <w:spacing w:before="120"/>
        <w:jc w:val="both"/>
        <w:rPr>
          <w:bCs/>
          <w:sz w:val="22"/>
          <w:szCs w:val="22"/>
        </w:rPr>
      </w:pPr>
      <w:r w:rsidRPr="00594DDB">
        <w:rPr>
          <w:bCs/>
          <w:sz w:val="22"/>
          <w:szCs w:val="22"/>
        </w:rPr>
        <w:t xml:space="preserve">2) понуђач не докаже да испуњава додатне услове; </w:t>
      </w:r>
    </w:p>
    <w:p w:rsidR="003444B4" w:rsidRPr="00594DDB" w:rsidRDefault="003444B4" w:rsidP="003444B4">
      <w:pPr>
        <w:spacing w:before="120"/>
        <w:jc w:val="both"/>
        <w:rPr>
          <w:bCs/>
          <w:sz w:val="22"/>
          <w:szCs w:val="22"/>
        </w:rPr>
      </w:pPr>
      <w:r w:rsidRPr="00594DDB">
        <w:rPr>
          <w:bCs/>
          <w:sz w:val="22"/>
          <w:szCs w:val="22"/>
        </w:rPr>
        <w:t xml:space="preserve">3) понуђач није доставио тражено средство обезбеђења; </w:t>
      </w:r>
    </w:p>
    <w:p w:rsidR="003444B4" w:rsidRPr="00594DDB" w:rsidRDefault="003444B4" w:rsidP="003444B4">
      <w:pPr>
        <w:spacing w:before="120"/>
        <w:jc w:val="both"/>
        <w:rPr>
          <w:bCs/>
          <w:sz w:val="22"/>
          <w:szCs w:val="22"/>
        </w:rPr>
      </w:pPr>
      <w:r w:rsidRPr="00594DDB">
        <w:rPr>
          <w:bCs/>
          <w:sz w:val="22"/>
          <w:szCs w:val="22"/>
        </w:rPr>
        <w:t xml:space="preserve">4) је понуђени рок важења понуде краћи од прописаног; </w:t>
      </w:r>
    </w:p>
    <w:p w:rsidR="003444B4" w:rsidRPr="00594DDB" w:rsidRDefault="003444B4" w:rsidP="003444B4">
      <w:pPr>
        <w:spacing w:before="120"/>
        <w:jc w:val="both"/>
        <w:rPr>
          <w:bCs/>
          <w:sz w:val="22"/>
          <w:szCs w:val="22"/>
        </w:rPr>
      </w:pPr>
      <w:r w:rsidRPr="00594DDB">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594DDB" w:rsidRDefault="00C20C14" w:rsidP="002167FD">
      <w:pPr>
        <w:spacing w:before="120"/>
        <w:jc w:val="both"/>
        <w:rPr>
          <w:b/>
          <w:bCs/>
          <w:i/>
          <w:sz w:val="22"/>
          <w:szCs w:val="22"/>
        </w:rPr>
      </w:pPr>
      <w:r>
        <w:rPr>
          <w:b/>
          <w:bCs/>
          <w:i/>
          <w:sz w:val="22"/>
          <w:szCs w:val="22"/>
        </w:rPr>
        <w:t>20</w:t>
      </w:r>
      <w:r w:rsidR="00127436" w:rsidRPr="00594DDB">
        <w:rPr>
          <w:b/>
          <w:bCs/>
          <w:i/>
          <w:sz w:val="22"/>
          <w:szCs w:val="22"/>
        </w:rPr>
        <w:t>.</w:t>
      </w:r>
      <w:r w:rsidR="00540FC5" w:rsidRPr="00594DDB">
        <w:rPr>
          <w:b/>
          <w:bCs/>
          <w:i/>
          <w:sz w:val="22"/>
          <w:szCs w:val="22"/>
        </w:rPr>
        <w:t xml:space="preserve"> </w:t>
      </w:r>
      <w:r w:rsidR="00127436" w:rsidRPr="00594DDB">
        <w:rPr>
          <w:b/>
          <w:bCs/>
          <w:i/>
          <w:caps/>
          <w:sz w:val="22"/>
          <w:szCs w:val="22"/>
        </w:rPr>
        <w:t>Негативне референце – извршење обавеза по раније закљученим уговорима</w:t>
      </w:r>
    </w:p>
    <w:p w:rsidR="00127436" w:rsidRPr="00594DDB" w:rsidRDefault="00127436" w:rsidP="002167FD">
      <w:pPr>
        <w:spacing w:before="120"/>
        <w:jc w:val="both"/>
        <w:rPr>
          <w:bCs/>
          <w:sz w:val="22"/>
          <w:szCs w:val="22"/>
        </w:rPr>
      </w:pPr>
      <w:r w:rsidRPr="00594DDB">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Pr="00594DDB" w:rsidRDefault="00127436" w:rsidP="002167FD">
      <w:pPr>
        <w:spacing w:before="120"/>
        <w:jc w:val="both"/>
        <w:rPr>
          <w:bCs/>
          <w:sz w:val="22"/>
          <w:szCs w:val="22"/>
        </w:rPr>
      </w:pPr>
      <w:r w:rsidRPr="00594DDB">
        <w:rPr>
          <w:bCs/>
          <w:sz w:val="22"/>
          <w:szCs w:val="22"/>
        </w:rPr>
        <w:t xml:space="preserve">1) поступао супротно забрани из чл. 23. и 25. Закона о јавним набавкама; </w:t>
      </w:r>
    </w:p>
    <w:p w:rsidR="00127436" w:rsidRPr="00594DDB" w:rsidRDefault="00127436" w:rsidP="002167FD">
      <w:pPr>
        <w:spacing w:before="120"/>
        <w:jc w:val="both"/>
        <w:rPr>
          <w:bCs/>
          <w:sz w:val="22"/>
          <w:szCs w:val="22"/>
        </w:rPr>
      </w:pPr>
      <w:r w:rsidRPr="00594DDB">
        <w:rPr>
          <w:bCs/>
          <w:sz w:val="22"/>
          <w:szCs w:val="22"/>
        </w:rPr>
        <w:t xml:space="preserve">2) учинио повреду конкуренције; </w:t>
      </w:r>
    </w:p>
    <w:p w:rsidR="00127436" w:rsidRPr="00594DDB" w:rsidRDefault="00127436" w:rsidP="002167FD">
      <w:pPr>
        <w:spacing w:before="120"/>
        <w:jc w:val="both"/>
        <w:rPr>
          <w:bCs/>
          <w:sz w:val="22"/>
          <w:szCs w:val="22"/>
        </w:rPr>
      </w:pPr>
      <w:r w:rsidRPr="00594DDB">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Pr="00594DDB" w:rsidRDefault="00127436" w:rsidP="002167FD">
      <w:pPr>
        <w:spacing w:before="120"/>
        <w:jc w:val="both"/>
        <w:rPr>
          <w:bCs/>
          <w:sz w:val="22"/>
          <w:szCs w:val="22"/>
        </w:rPr>
      </w:pPr>
      <w:r w:rsidRPr="00594DDB">
        <w:rPr>
          <w:bCs/>
          <w:sz w:val="22"/>
          <w:szCs w:val="22"/>
        </w:rPr>
        <w:t>4) одбио да достави доказе и средства обезбеђења на шта се у понуди обавезао.</w:t>
      </w:r>
    </w:p>
    <w:p w:rsidR="00127436" w:rsidRPr="00594DDB" w:rsidRDefault="00127436" w:rsidP="002167FD">
      <w:pPr>
        <w:spacing w:before="120"/>
        <w:jc w:val="both"/>
        <w:rPr>
          <w:bCs/>
          <w:sz w:val="22"/>
          <w:szCs w:val="22"/>
        </w:rPr>
      </w:pPr>
      <w:r w:rsidRPr="00594DDB">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Pr="00594DDB" w:rsidRDefault="00127436" w:rsidP="002167FD">
      <w:pPr>
        <w:spacing w:before="120"/>
        <w:jc w:val="both"/>
        <w:rPr>
          <w:bCs/>
          <w:sz w:val="22"/>
          <w:szCs w:val="22"/>
        </w:rPr>
      </w:pPr>
      <w:r w:rsidRPr="00594DDB">
        <w:rPr>
          <w:bCs/>
          <w:sz w:val="22"/>
          <w:szCs w:val="22"/>
        </w:rPr>
        <w:t xml:space="preserve">Доказ може бити: </w:t>
      </w:r>
    </w:p>
    <w:p w:rsidR="00127436" w:rsidRPr="00594DDB" w:rsidRDefault="00127436" w:rsidP="002167FD">
      <w:pPr>
        <w:spacing w:before="120"/>
        <w:jc w:val="both"/>
        <w:rPr>
          <w:bCs/>
          <w:sz w:val="22"/>
          <w:szCs w:val="22"/>
        </w:rPr>
      </w:pPr>
      <w:r w:rsidRPr="00594DDB">
        <w:rPr>
          <w:bCs/>
          <w:sz w:val="22"/>
          <w:szCs w:val="22"/>
        </w:rPr>
        <w:t xml:space="preserve">1) правоснажна судска одлука или коначна одлука другог надлежног органа; </w:t>
      </w:r>
    </w:p>
    <w:p w:rsidR="00127436" w:rsidRPr="00594DDB" w:rsidRDefault="00127436" w:rsidP="002167FD">
      <w:pPr>
        <w:spacing w:before="120"/>
        <w:jc w:val="both"/>
        <w:rPr>
          <w:bCs/>
          <w:sz w:val="22"/>
          <w:szCs w:val="22"/>
        </w:rPr>
      </w:pPr>
      <w:r w:rsidRPr="00594DDB">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Pr="00594DDB" w:rsidRDefault="00127436" w:rsidP="002167FD">
      <w:pPr>
        <w:spacing w:before="120"/>
        <w:jc w:val="both"/>
        <w:rPr>
          <w:bCs/>
          <w:sz w:val="22"/>
          <w:szCs w:val="22"/>
        </w:rPr>
      </w:pPr>
      <w:r w:rsidRPr="00594DDB">
        <w:rPr>
          <w:bCs/>
          <w:sz w:val="22"/>
          <w:szCs w:val="22"/>
        </w:rPr>
        <w:t>3) исправа о наплаћеној уговорној казни;</w:t>
      </w:r>
    </w:p>
    <w:p w:rsidR="00127436" w:rsidRPr="00594DDB" w:rsidRDefault="00127436" w:rsidP="002167FD">
      <w:pPr>
        <w:spacing w:before="120"/>
        <w:jc w:val="both"/>
        <w:rPr>
          <w:bCs/>
          <w:sz w:val="22"/>
          <w:szCs w:val="22"/>
        </w:rPr>
      </w:pPr>
      <w:r w:rsidRPr="00594DDB">
        <w:rPr>
          <w:bCs/>
          <w:sz w:val="22"/>
          <w:szCs w:val="22"/>
        </w:rPr>
        <w:t xml:space="preserve">4) рекламације потрошача, односно корисника, ако нису отклоњене у уговореном року; </w:t>
      </w:r>
    </w:p>
    <w:p w:rsidR="00127436" w:rsidRPr="00594DDB" w:rsidRDefault="00127436" w:rsidP="002167FD">
      <w:pPr>
        <w:spacing w:before="120"/>
        <w:jc w:val="both"/>
        <w:rPr>
          <w:bCs/>
          <w:spacing w:val="-2"/>
          <w:sz w:val="22"/>
          <w:szCs w:val="22"/>
        </w:rPr>
      </w:pPr>
      <w:r w:rsidRPr="00594DDB">
        <w:rPr>
          <w:bCs/>
          <w:sz w:val="22"/>
          <w:szCs w:val="22"/>
        </w:rPr>
        <w:t xml:space="preserve">5) </w:t>
      </w:r>
      <w:r w:rsidRPr="00594DDB">
        <w:rPr>
          <w:bCs/>
          <w:spacing w:val="-2"/>
          <w:sz w:val="22"/>
          <w:szCs w:val="22"/>
        </w:rPr>
        <w:t xml:space="preserve">извештај надзорног органа о изведеним радовима који нису у складу са пројектом, односно уговором; </w:t>
      </w:r>
    </w:p>
    <w:p w:rsidR="00127436" w:rsidRPr="00594DDB" w:rsidRDefault="00127436" w:rsidP="002167FD">
      <w:pPr>
        <w:spacing w:before="120"/>
        <w:jc w:val="both"/>
        <w:rPr>
          <w:bCs/>
          <w:sz w:val="22"/>
          <w:szCs w:val="22"/>
        </w:rPr>
      </w:pPr>
      <w:r w:rsidRPr="00594DDB">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Pr="00594DDB" w:rsidRDefault="00127436" w:rsidP="002167FD">
      <w:pPr>
        <w:spacing w:before="120"/>
        <w:jc w:val="both"/>
        <w:rPr>
          <w:bCs/>
          <w:sz w:val="22"/>
          <w:szCs w:val="22"/>
        </w:rPr>
      </w:pPr>
      <w:r w:rsidRPr="00594DDB">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Pr="00594DDB" w:rsidRDefault="00127436" w:rsidP="002167FD">
      <w:pPr>
        <w:spacing w:before="120"/>
        <w:jc w:val="both"/>
        <w:rPr>
          <w:bCs/>
          <w:sz w:val="22"/>
          <w:szCs w:val="22"/>
        </w:rPr>
      </w:pPr>
      <w:r w:rsidRPr="00594DDB">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Pr="00594DDB" w:rsidRDefault="00127436" w:rsidP="003444B4">
      <w:pPr>
        <w:spacing w:before="120"/>
        <w:jc w:val="both"/>
        <w:rPr>
          <w:bCs/>
          <w:sz w:val="22"/>
          <w:szCs w:val="22"/>
        </w:rPr>
      </w:pPr>
      <w:r w:rsidRPr="00594DDB">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Pr="00594DDB" w:rsidRDefault="00C20C14" w:rsidP="003444B4">
      <w:pPr>
        <w:spacing w:before="120"/>
        <w:jc w:val="both"/>
        <w:rPr>
          <w:bCs/>
          <w:sz w:val="22"/>
          <w:szCs w:val="22"/>
        </w:rPr>
      </w:pPr>
      <w:bookmarkStart w:id="23" w:name="_Toc451156458"/>
      <w:r>
        <w:rPr>
          <w:b/>
          <w:sz w:val="22"/>
          <w:szCs w:val="22"/>
        </w:rPr>
        <w:t>21</w:t>
      </w:r>
      <w:r w:rsidR="003444B4" w:rsidRPr="00594DDB">
        <w:rPr>
          <w:rStyle w:val="Heading2Char"/>
          <w:rFonts w:ascii="Times New Roman" w:hAnsi="Times New Roman"/>
          <w:sz w:val="22"/>
          <w:szCs w:val="22"/>
        </w:rPr>
        <w:t xml:space="preserve">. </w:t>
      </w:r>
      <w:r w:rsidR="003444B4" w:rsidRPr="00594DDB">
        <w:rPr>
          <w:b/>
          <w:i/>
          <w:caps/>
          <w:sz w:val="22"/>
          <w:szCs w:val="22"/>
        </w:rPr>
        <w:t>Рок у којем ће наручилац донети одлуку о додели уговора</w:t>
      </w:r>
      <w:bookmarkEnd w:id="23"/>
    </w:p>
    <w:p w:rsidR="003444B4" w:rsidRPr="00594DDB" w:rsidRDefault="003444B4" w:rsidP="003444B4">
      <w:pPr>
        <w:spacing w:before="120"/>
        <w:jc w:val="both"/>
        <w:rPr>
          <w:bCs/>
          <w:spacing w:val="-2"/>
          <w:sz w:val="22"/>
          <w:szCs w:val="22"/>
        </w:rPr>
      </w:pPr>
      <w:r w:rsidRPr="00594DDB">
        <w:rPr>
          <w:spacing w:val="-2"/>
          <w:sz w:val="22"/>
          <w:szCs w:val="22"/>
        </w:rPr>
        <w:t xml:space="preserve">Одлуку о додели уговора, наручилац ће донети у року до 10 (десет) дана од дана јавног отварања понуда.  </w:t>
      </w:r>
    </w:p>
    <w:p w:rsidR="00127436" w:rsidRPr="00594DDB" w:rsidRDefault="003444B4" w:rsidP="002167FD">
      <w:pPr>
        <w:spacing w:before="120"/>
        <w:jc w:val="both"/>
        <w:rPr>
          <w:b/>
          <w:bCs/>
          <w:i/>
          <w:caps/>
          <w:sz w:val="22"/>
          <w:szCs w:val="22"/>
        </w:rPr>
      </w:pPr>
      <w:r w:rsidRPr="00594DDB">
        <w:rPr>
          <w:b/>
          <w:bCs/>
          <w:i/>
          <w:caps/>
          <w:sz w:val="22"/>
          <w:szCs w:val="22"/>
        </w:rPr>
        <w:t>2</w:t>
      </w:r>
      <w:r w:rsidR="00C20C14">
        <w:rPr>
          <w:b/>
          <w:bCs/>
          <w:i/>
          <w:caps/>
          <w:sz w:val="22"/>
          <w:szCs w:val="22"/>
        </w:rPr>
        <w:t>2</w:t>
      </w:r>
      <w:r w:rsidR="00127436" w:rsidRPr="00594DDB">
        <w:rPr>
          <w:b/>
          <w:bCs/>
          <w:i/>
          <w:caps/>
          <w:sz w:val="22"/>
          <w:szCs w:val="22"/>
        </w:rPr>
        <w:t xml:space="preserve">. Рок за закључење уговора  </w:t>
      </w:r>
    </w:p>
    <w:p w:rsidR="00127436" w:rsidRPr="00594DDB" w:rsidRDefault="00127436" w:rsidP="002167FD">
      <w:pPr>
        <w:spacing w:before="120"/>
        <w:jc w:val="both"/>
        <w:rPr>
          <w:bCs/>
          <w:sz w:val="22"/>
          <w:szCs w:val="22"/>
        </w:rPr>
      </w:pPr>
      <w:r w:rsidRPr="00594DDB">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Pr="00594DDB" w:rsidRDefault="00127436" w:rsidP="002167FD">
      <w:pPr>
        <w:spacing w:before="120"/>
        <w:jc w:val="both"/>
        <w:rPr>
          <w:bCs/>
          <w:sz w:val="22"/>
          <w:szCs w:val="22"/>
        </w:rPr>
      </w:pPr>
      <w:r w:rsidRPr="00594DDB">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594DDB" w:rsidRDefault="00127436" w:rsidP="002167FD">
      <w:pPr>
        <w:spacing w:before="120"/>
        <w:jc w:val="both"/>
        <w:rPr>
          <w:bCs/>
          <w:sz w:val="22"/>
          <w:szCs w:val="22"/>
        </w:rPr>
      </w:pPr>
      <w:r w:rsidRPr="00594DDB">
        <w:rPr>
          <w:bCs/>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27436" w:rsidRPr="00594DDB" w:rsidRDefault="003444B4" w:rsidP="002167FD">
      <w:pPr>
        <w:spacing w:before="120"/>
        <w:jc w:val="both"/>
        <w:rPr>
          <w:b/>
          <w:bCs/>
          <w:i/>
          <w:caps/>
          <w:sz w:val="22"/>
          <w:szCs w:val="22"/>
        </w:rPr>
      </w:pPr>
      <w:r w:rsidRPr="00594DDB">
        <w:rPr>
          <w:b/>
          <w:bCs/>
          <w:i/>
          <w:caps/>
          <w:sz w:val="22"/>
          <w:szCs w:val="22"/>
        </w:rPr>
        <w:t>2</w:t>
      </w:r>
      <w:r w:rsidR="00C20C14">
        <w:rPr>
          <w:b/>
          <w:bCs/>
          <w:i/>
          <w:caps/>
          <w:sz w:val="22"/>
          <w:szCs w:val="22"/>
        </w:rPr>
        <w:t>3</w:t>
      </w:r>
      <w:r w:rsidR="00127436" w:rsidRPr="00594DDB">
        <w:rPr>
          <w:b/>
          <w:bCs/>
          <w:i/>
          <w:caps/>
          <w:sz w:val="22"/>
          <w:szCs w:val="22"/>
        </w:rPr>
        <w:t xml:space="preserve">. Измене током трајања уговора - члан 115. </w:t>
      </w:r>
      <w:r w:rsidR="00E438A6" w:rsidRPr="00594DDB">
        <w:rPr>
          <w:b/>
          <w:bCs/>
          <w:i/>
          <w:caps/>
          <w:sz w:val="22"/>
          <w:szCs w:val="22"/>
        </w:rPr>
        <w:t>ЗАКОНА</w:t>
      </w:r>
    </w:p>
    <w:p w:rsidR="00127436" w:rsidRPr="00594DDB" w:rsidRDefault="00127436" w:rsidP="002167FD">
      <w:pPr>
        <w:spacing w:before="120"/>
        <w:jc w:val="both"/>
        <w:rPr>
          <w:bCs/>
          <w:sz w:val="22"/>
          <w:szCs w:val="22"/>
        </w:rPr>
      </w:pPr>
      <w:r w:rsidRPr="00594DDB">
        <w:rPr>
          <w:bCs/>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E35705" w:rsidRPr="00594DDB" w:rsidRDefault="00127436" w:rsidP="002167FD">
      <w:pPr>
        <w:spacing w:before="120"/>
        <w:jc w:val="both"/>
        <w:rPr>
          <w:b/>
          <w:bCs/>
          <w:i/>
          <w:sz w:val="22"/>
          <w:szCs w:val="22"/>
        </w:rPr>
      </w:pPr>
      <w:r w:rsidRPr="00594DDB">
        <w:rPr>
          <w:b/>
          <w:bCs/>
          <w:i/>
          <w:sz w:val="22"/>
          <w:szCs w:val="22"/>
        </w:rPr>
        <w:t>2</w:t>
      </w:r>
      <w:r w:rsidR="00C20C14">
        <w:rPr>
          <w:b/>
          <w:bCs/>
          <w:i/>
          <w:sz w:val="22"/>
          <w:szCs w:val="22"/>
        </w:rPr>
        <w:t>4</w:t>
      </w:r>
      <w:r w:rsidR="00E35705" w:rsidRPr="00594DDB">
        <w:rPr>
          <w:b/>
          <w:bCs/>
          <w:i/>
          <w:sz w:val="22"/>
          <w:szCs w:val="22"/>
        </w:rPr>
        <w:t xml:space="preserve">. НАЧИН И РОК ЗА ПОДНОШЕЊЕ ЗАХТЕВА ЗА ЗАШТИТУ ПРАВА ПОНУЂАЧА СА ДЕТАЉНИМ УПУТСТВОМ О САДРЖИНИ ПОТПУНОГ ЗАХТЕВА </w:t>
      </w:r>
    </w:p>
    <w:p w:rsidR="00E35705" w:rsidRPr="00594DDB" w:rsidRDefault="00E35705" w:rsidP="00644A37">
      <w:pPr>
        <w:spacing w:before="80"/>
        <w:jc w:val="both"/>
        <w:rPr>
          <w:sz w:val="22"/>
          <w:szCs w:val="22"/>
        </w:rPr>
      </w:pPr>
      <w:r w:rsidRPr="00594DDB">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594DDB" w:rsidRDefault="00E35705" w:rsidP="00644A37">
      <w:pPr>
        <w:spacing w:before="80"/>
        <w:jc w:val="both"/>
        <w:rPr>
          <w:sz w:val="22"/>
          <w:szCs w:val="22"/>
        </w:rPr>
      </w:pPr>
      <w:r w:rsidRPr="00594DDB">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594DDB" w:rsidRDefault="00E35705" w:rsidP="00644A37">
      <w:pPr>
        <w:spacing w:before="80"/>
        <w:jc w:val="both"/>
        <w:rPr>
          <w:sz w:val="22"/>
          <w:szCs w:val="22"/>
        </w:rPr>
      </w:pPr>
      <w:r w:rsidRPr="00594DDB">
        <w:rPr>
          <w:sz w:val="22"/>
          <w:szCs w:val="22"/>
        </w:rPr>
        <w:t>Захтев за заштиту права се доставља наручиоцу непосредно</w:t>
      </w:r>
      <w:r w:rsidR="00EB7431" w:rsidRPr="00594DDB">
        <w:rPr>
          <w:sz w:val="22"/>
          <w:szCs w:val="22"/>
        </w:rPr>
        <w:t>, на адре</w:t>
      </w:r>
      <w:r w:rsidR="00540FC5" w:rsidRPr="00594DDB">
        <w:rPr>
          <w:sz w:val="22"/>
          <w:szCs w:val="22"/>
        </w:rPr>
        <w:t>с</w:t>
      </w:r>
      <w:r w:rsidR="00EB7431" w:rsidRPr="00594DDB">
        <w:rPr>
          <w:sz w:val="22"/>
          <w:szCs w:val="22"/>
        </w:rPr>
        <w:t>у Геолошки завод Србије, Ровињска 12, 11000 Београд, п</w:t>
      </w:r>
      <w:r w:rsidR="00111BF6" w:rsidRPr="00594DDB">
        <w:rPr>
          <w:sz w:val="22"/>
          <w:szCs w:val="22"/>
        </w:rPr>
        <w:t>редајом у писарници наручиоца (</w:t>
      </w:r>
      <w:r w:rsidR="00EB7431" w:rsidRPr="00594DDB">
        <w:rPr>
          <w:sz w:val="22"/>
          <w:szCs w:val="22"/>
        </w:rPr>
        <w:t>р</w:t>
      </w:r>
      <w:r w:rsidR="00111BF6" w:rsidRPr="00594DDB">
        <w:rPr>
          <w:sz w:val="22"/>
          <w:szCs w:val="22"/>
        </w:rPr>
        <w:t xml:space="preserve">адно време писарнице наручиоца је од 7,30 до 15,30 </w:t>
      </w:r>
      <w:r w:rsidR="00540FC5" w:rsidRPr="00594DDB">
        <w:rPr>
          <w:sz w:val="22"/>
          <w:szCs w:val="22"/>
        </w:rPr>
        <w:t>сати</w:t>
      </w:r>
      <w:r w:rsidR="00111BF6" w:rsidRPr="00594DDB">
        <w:rPr>
          <w:sz w:val="22"/>
          <w:szCs w:val="22"/>
        </w:rPr>
        <w:t xml:space="preserve">), или поштом препоручено са повратницом.  </w:t>
      </w:r>
    </w:p>
    <w:p w:rsidR="00E35705" w:rsidRPr="00594DDB" w:rsidRDefault="00E35705" w:rsidP="00644A37">
      <w:pPr>
        <w:spacing w:before="80"/>
        <w:jc w:val="both"/>
        <w:rPr>
          <w:sz w:val="22"/>
          <w:szCs w:val="22"/>
        </w:rPr>
      </w:pPr>
      <w:r w:rsidRPr="00594DDB">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594DDB" w:rsidRDefault="00E35705" w:rsidP="00644A37">
      <w:pPr>
        <w:spacing w:before="80"/>
        <w:jc w:val="both"/>
        <w:rPr>
          <w:sz w:val="22"/>
          <w:szCs w:val="22"/>
        </w:rPr>
      </w:pPr>
      <w:r w:rsidRPr="00594DDB">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594DDB" w:rsidRDefault="00E35705" w:rsidP="00644A37">
      <w:pPr>
        <w:spacing w:before="80"/>
        <w:jc w:val="both"/>
        <w:rPr>
          <w:sz w:val="22"/>
          <w:szCs w:val="22"/>
        </w:rPr>
      </w:pPr>
      <w:r w:rsidRPr="00594DDB">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594DDB" w:rsidRDefault="00E35705" w:rsidP="00644A37">
      <w:pPr>
        <w:spacing w:before="80"/>
        <w:jc w:val="both"/>
        <w:rPr>
          <w:sz w:val="22"/>
          <w:szCs w:val="22"/>
        </w:rPr>
      </w:pPr>
      <w:r w:rsidRPr="00594DDB">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594DDB" w:rsidRDefault="00E35705" w:rsidP="002167FD">
      <w:pPr>
        <w:spacing w:before="120"/>
        <w:jc w:val="both"/>
        <w:rPr>
          <w:sz w:val="22"/>
          <w:szCs w:val="22"/>
        </w:rPr>
      </w:pPr>
      <w:r w:rsidRPr="00594DDB">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594DDB" w:rsidRDefault="00E35705" w:rsidP="002167FD">
      <w:pPr>
        <w:spacing w:before="120"/>
        <w:jc w:val="both"/>
        <w:rPr>
          <w:sz w:val="22"/>
          <w:szCs w:val="22"/>
        </w:rPr>
      </w:pPr>
      <w:r w:rsidRPr="00594DDB">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594DDB" w:rsidRDefault="00E35705" w:rsidP="002167FD">
      <w:pPr>
        <w:spacing w:before="120"/>
        <w:jc w:val="both"/>
        <w:rPr>
          <w:sz w:val="22"/>
          <w:szCs w:val="22"/>
        </w:rPr>
      </w:pPr>
      <w:r w:rsidRPr="00594DDB">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594DDB" w:rsidRDefault="00E35705" w:rsidP="002167FD">
      <w:pPr>
        <w:spacing w:before="120"/>
        <w:jc w:val="both"/>
        <w:rPr>
          <w:sz w:val="22"/>
          <w:szCs w:val="22"/>
        </w:rPr>
      </w:pPr>
      <w:r w:rsidRPr="00594DDB">
        <w:rPr>
          <w:sz w:val="22"/>
          <w:szCs w:val="22"/>
        </w:rPr>
        <w:t xml:space="preserve">Захтев за заштиту права мора да садржи: </w:t>
      </w:r>
    </w:p>
    <w:p w:rsidR="00E35705" w:rsidRPr="00594DDB" w:rsidRDefault="00E35705" w:rsidP="002167FD">
      <w:pPr>
        <w:spacing w:before="120"/>
        <w:jc w:val="both"/>
        <w:rPr>
          <w:sz w:val="22"/>
          <w:szCs w:val="22"/>
        </w:rPr>
      </w:pPr>
      <w:r w:rsidRPr="00594DDB">
        <w:rPr>
          <w:sz w:val="22"/>
          <w:szCs w:val="22"/>
        </w:rPr>
        <w:t>1) назив и адресу подносиоца захтева и лице за контакт;</w:t>
      </w:r>
    </w:p>
    <w:p w:rsidR="00E35705" w:rsidRPr="00594DDB" w:rsidRDefault="00E35705" w:rsidP="002167FD">
      <w:pPr>
        <w:spacing w:before="120"/>
        <w:jc w:val="both"/>
        <w:rPr>
          <w:sz w:val="22"/>
          <w:szCs w:val="22"/>
        </w:rPr>
      </w:pPr>
      <w:r w:rsidRPr="00594DDB">
        <w:rPr>
          <w:sz w:val="22"/>
          <w:szCs w:val="22"/>
        </w:rPr>
        <w:t xml:space="preserve">2) назив и адресу наручиоца; </w:t>
      </w:r>
    </w:p>
    <w:p w:rsidR="00E35705" w:rsidRPr="00594DDB" w:rsidRDefault="00E35705" w:rsidP="002167FD">
      <w:pPr>
        <w:spacing w:before="120"/>
        <w:jc w:val="both"/>
        <w:rPr>
          <w:sz w:val="22"/>
          <w:szCs w:val="22"/>
        </w:rPr>
      </w:pPr>
      <w:r w:rsidRPr="00594DDB">
        <w:rPr>
          <w:sz w:val="22"/>
          <w:szCs w:val="22"/>
        </w:rPr>
        <w:t>3)</w:t>
      </w:r>
      <w:r w:rsidR="00540FC5" w:rsidRPr="00594DDB">
        <w:rPr>
          <w:sz w:val="22"/>
          <w:szCs w:val="22"/>
        </w:rPr>
        <w:t xml:space="preserve"> </w:t>
      </w:r>
      <w:r w:rsidRPr="00594DDB">
        <w:rPr>
          <w:sz w:val="22"/>
          <w:szCs w:val="22"/>
        </w:rPr>
        <w:t xml:space="preserve">податке о јавној набавци која је предмет захтева, односно о одлуци наручиоца; </w:t>
      </w:r>
    </w:p>
    <w:p w:rsidR="00E35705" w:rsidRPr="00594DDB" w:rsidRDefault="00E35705" w:rsidP="002167FD">
      <w:pPr>
        <w:spacing w:before="120"/>
        <w:jc w:val="both"/>
        <w:rPr>
          <w:sz w:val="22"/>
          <w:szCs w:val="22"/>
        </w:rPr>
      </w:pPr>
      <w:r w:rsidRPr="00594DDB">
        <w:rPr>
          <w:sz w:val="22"/>
          <w:szCs w:val="22"/>
        </w:rPr>
        <w:t>4) повреде прописа којима се уређује поступак јавне набавке;</w:t>
      </w:r>
    </w:p>
    <w:p w:rsidR="00E35705" w:rsidRPr="00594DDB" w:rsidRDefault="00E35705" w:rsidP="002167FD">
      <w:pPr>
        <w:spacing w:before="120"/>
        <w:jc w:val="both"/>
        <w:rPr>
          <w:sz w:val="22"/>
          <w:szCs w:val="22"/>
        </w:rPr>
      </w:pPr>
      <w:r w:rsidRPr="00594DDB">
        <w:rPr>
          <w:sz w:val="22"/>
          <w:szCs w:val="22"/>
        </w:rPr>
        <w:t xml:space="preserve">5) чињенице и доказе којима се повреде доказују; </w:t>
      </w:r>
    </w:p>
    <w:p w:rsidR="00E35705" w:rsidRPr="00594DDB" w:rsidRDefault="00E35705" w:rsidP="002167FD">
      <w:pPr>
        <w:spacing w:before="120"/>
        <w:jc w:val="both"/>
        <w:rPr>
          <w:sz w:val="22"/>
          <w:szCs w:val="22"/>
        </w:rPr>
      </w:pPr>
      <w:r w:rsidRPr="00594DDB">
        <w:rPr>
          <w:sz w:val="22"/>
          <w:szCs w:val="22"/>
        </w:rPr>
        <w:t>6) потврду о уплати таксе из члана 156. овог ЗЈН;</w:t>
      </w:r>
    </w:p>
    <w:p w:rsidR="00E35705" w:rsidRPr="00594DDB" w:rsidRDefault="00E35705" w:rsidP="002167FD">
      <w:pPr>
        <w:spacing w:before="120"/>
        <w:jc w:val="both"/>
        <w:rPr>
          <w:sz w:val="22"/>
          <w:szCs w:val="22"/>
        </w:rPr>
      </w:pPr>
      <w:r w:rsidRPr="00594DDB">
        <w:rPr>
          <w:sz w:val="22"/>
          <w:szCs w:val="22"/>
        </w:rPr>
        <w:t xml:space="preserve">7) потпис подносиоца. </w:t>
      </w:r>
    </w:p>
    <w:p w:rsidR="00E35705" w:rsidRPr="00594DDB" w:rsidRDefault="00E35705" w:rsidP="002167FD">
      <w:pPr>
        <w:spacing w:before="120"/>
        <w:jc w:val="both"/>
        <w:rPr>
          <w:sz w:val="22"/>
          <w:szCs w:val="22"/>
        </w:rPr>
      </w:pPr>
      <w:r w:rsidRPr="00594DDB">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35705" w:rsidRPr="00594DDB" w:rsidRDefault="00E35705" w:rsidP="002167FD">
      <w:pPr>
        <w:spacing w:before="120"/>
        <w:jc w:val="both"/>
        <w:rPr>
          <w:b/>
          <w:sz w:val="22"/>
          <w:szCs w:val="22"/>
        </w:rPr>
      </w:pPr>
      <w:r w:rsidRPr="00594DDB">
        <w:rPr>
          <w:sz w:val="22"/>
          <w:szCs w:val="22"/>
        </w:rPr>
        <w:t xml:space="preserve">1. </w:t>
      </w:r>
      <w:r w:rsidRPr="00594DDB">
        <w:rPr>
          <w:b/>
          <w:sz w:val="22"/>
          <w:szCs w:val="22"/>
        </w:rPr>
        <w:t xml:space="preserve">Потврда о извршеној уплати таксе из члана 156. ЗЈН која садржи следеће елементе: </w:t>
      </w:r>
    </w:p>
    <w:p w:rsidR="00EB7431" w:rsidRPr="00594DDB" w:rsidRDefault="00E35705" w:rsidP="003178A1">
      <w:pPr>
        <w:pStyle w:val="ListParagraph"/>
        <w:numPr>
          <w:ilvl w:val="0"/>
          <w:numId w:val="7"/>
        </w:numPr>
        <w:spacing w:before="80"/>
        <w:ind w:left="1003" w:hanging="357"/>
        <w:jc w:val="both"/>
        <w:rPr>
          <w:sz w:val="22"/>
          <w:szCs w:val="22"/>
        </w:rPr>
      </w:pPr>
      <w:r w:rsidRPr="00594DDB">
        <w:rPr>
          <w:sz w:val="22"/>
          <w:szCs w:val="22"/>
        </w:rPr>
        <w:t xml:space="preserve">да буде издата од стране банке и да садржи печат банке; </w:t>
      </w:r>
    </w:p>
    <w:p w:rsidR="00E35705" w:rsidRPr="00594DDB" w:rsidRDefault="00E35705" w:rsidP="003178A1">
      <w:pPr>
        <w:pStyle w:val="ListParagraph"/>
        <w:numPr>
          <w:ilvl w:val="0"/>
          <w:numId w:val="7"/>
        </w:numPr>
        <w:spacing w:before="80"/>
        <w:ind w:left="1003" w:hanging="357"/>
        <w:jc w:val="both"/>
        <w:rPr>
          <w:sz w:val="22"/>
          <w:szCs w:val="22"/>
        </w:rPr>
      </w:pPr>
      <w:r w:rsidRPr="00594DDB">
        <w:rPr>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w:t>
      </w:r>
      <w:r w:rsidR="00743074" w:rsidRPr="00594DDB">
        <w:rPr>
          <w:sz w:val="22"/>
          <w:szCs w:val="22"/>
        </w:rPr>
        <w:t>н, као и датум извршења налога.</w:t>
      </w:r>
      <w:r w:rsidRPr="00594DDB">
        <w:rPr>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594DDB" w:rsidRDefault="00E35705" w:rsidP="003178A1">
      <w:pPr>
        <w:pStyle w:val="ListParagraph"/>
        <w:numPr>
          <w:ilvl w:val="0"/>
          <w:numId w:val="7"/>
        </w:numPr>
        <w:spacing w:before="80"/>
        <w:ind w:left="1003" w:hanging="357"/>
        <w:jc w:val="both"/>
        <w:rPr>
          <w:sz w:val="22"/>
          <w:szCs w:val="22"/>
        </w:rPr>
      </w:pPr>
      <w:r w:rsidRPr="00594DDB">
        <w:rPr>
          <w:sz w:val="22"/>
          <w:szCs w:val="22"/>
        </w:rPr>
        <w:t xml:space="preserve">износ таксе из члана 156. ЗЈН чија се уплата врши - 60.000 динара; </w:t>
      </w:r>
    </w:p>
    <w:p w:rsidR="00E35705" w:rsidRPr="00594DDB" w:rsidRDefault="00E35705" w:rsidP="003178A1">
      <w:pPr>
        <w:pStyle w:val="ListParagraph"/>
        <w:numPr>
          <w:ilvl w:val="0"/>
          <w:numId w:val="7"/>
        </w:numPr>
        <w:spacing w:before="80"/>
        <w:ind w:left="1003" w:hanging="357"/>
        <w:jc w:val="both"/>
        <w:rPr>
          <w:sz w:val="22"/>
          <w:szCs w:val="22"/>
        </w:rPr>
      </w:pPr>
      <w:r w:rsidRPr="00594DDB">
        <w:rPr>
          <w:sz w:val="22"/>
          <w:szCs w:val="22"/>
        </w:rPr>
        <w:t>број рачуна: 840-30678845-06;</w:t>
      </w:r>
    </w:p>
    <w:p w:rsidR="00752D97" w:rsidRPr="00594DDB" w:rsidRDefault="00EB7431" w:rsidP="003178A1">
      <w:pPr>
        <w:pStyle w:val="ListParagraph"/>
        <w:numPr>
          <w:ilvl w:val="0"/>
          <w:numId w:val="7"/>
        </w:numPr>
        <w:spacing w:before="80"/>
        <w:ind w:left="1003" w:hanging="357"/>
        <w:jc w:val="both"/>
        <w:rPr>
          <w:sz w:val="22"/>
          <w:szCs w:val="22"/>
        </w:rPr>
      </w:pPr>
      <w:r w:rsidRPr="00594DDB">
        <w:rPr>
          <w:sz w:val="22"/>
          <w:szCs w:val="22"/>
        </w:rPr>
        <w:t>ш</w:t>
      </w:r>
      <w:r w:rsidR="00E35705" w:rsidRPr="00594DDB">
        <w:rPr>
          <w:sz w:val="22"/>
          <w:szCs w:val="22"/>
        </w:rPr>
        <w:t xml:space="preserve">ифру плаћања: 153 или 253; </w:t>
      </w:r>
    </w:p>
    <w:p w:rsidR="00E35705" w:rsidRPr="00594DDB" w:rsidRDefault="00E35705" w:rsidP="003178A1">
      <w:pPr>
        <w:pStyle w:val="ListParagraph"/>
        <w:numPr>
          <w:ilvl w:val="0"/>
          <w:numId w:val="7"/>
        </w:numPr>
        <w:spacing w:before="80"/>
        <w:ind w:left="1003" w:hanging="357"/>
        <w:jc w:val="both"/>
        <w:rPr>
          <w:sz w:val="22"/>
          <w:szCs w:val="22"/>
        </w:rPr>
      </w:pPr>
      <w:r w:rsidRPr="00594DDB">
        <w:rPr>
          <w:sz w:val="22"/>
          <w:szCs w:val="22"/>
        </w:rPr>
        <w:t>позив на број: подаци о броју или ознаци јавне набавке поводом које се подноси захтев за заштиту права;</w:t>
      </w:r>
    </w:p>
    <w:p w:rsidR="00EB7431" w:rsidRPr="00594DDB" w:rsidRDefault="00E35705" w:rsidP="003178A1">
      <w:pPr>
        <w:pStyle w:val="ListParagraph"/>
        <w:numPr>
          <w:ilvl w:val="0"/>
          <w:numId w:val="7"/>
        </w:numPr>
        <w:spacing w:before="80" w:after="240"/>
        <w:ind w:left="1003" w:hanging="357"/>
        <w:jc w:val="both"/>
        <w:rPr>
          <w:sz w:val="22"/>
          <w:szCs w:val="22"/>
        </w:rPr>
      </w:pPr>
      <w:r w:rsidRPr="00594DDB">
        <w:rPr>
          <w:sz w:val="22"/>
          <w:szCs w:val="22"/>
        </w:rPr>
        <w:t>сврха: ЗЗП;</w:t>
      </w:r>
      <w:r w:rsidR="00EB7431" w:rsidRPr="00594DDB">
        <w:rPr>
          <w:sz w:val="22"/>
          <w:szCs w:val="22"/>
        </w:rPr>
        <w:t xml:space="preserve"> Геолошки завод Србије</w:t>
      </w:r>
      <w:r w:rsidRPr="00594DDB">
        <w:rPr>
          <w:sz w:val="22"/>
          <w:szCs w:val="22"/>
        </w:rPr>
        <w:t>; јавна набавка ЈН</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уписатибројјавненабавке</m:t>
                </m:r>
              </m:den>
            </m:f>
          </m:e>
        </m:box>
      </m:oMath>
    </w:p>
    <w:p w:rsidR="00EB7431" w:rsidRPr="00594DDB" w:rsidRDefault="00E35705" w:rsidP="003178A1">
      <w:pPr>
        <w:pStyle w:val="ListParagraph"/>
        <w:numPr>
          <w:ilvl w:val="0"/>
          <w:numId w:val="7"/>
        </w:numPr>
        <w:spacing w:before="80"/>
        <w:ind w:left="1003" w:hanging="357"/>
        <w:jc w:val="both"/>
        <w:rPr>
          <w:sz w:val="22"/>
          <w:szCs w:val="22"/>
        </w:rPr>
      </w:pPr>
      <w:r w:rsidRPr="00594DDB">
        <w:rPr>
          <w:sz w:val="22"/>
          <w:szCs w:val="22"/>
        </w:rPr>
        <w:t>корисник: буџет Републике Србије;</w:t>
      </w:r>
    </w:p>
    <w:p w:rsidR="00EB7431" w:rsidRPr="00594DDB" w:rsidRDefault="00E35705" w:rsidP="003178A1">
      <w:pPr>
        <w:pStyle w:val="ListParagraph"/>
        <w:numPr>
          <w:ilvl w:val="0"/>
          <w:numId w:val="7"/>
        </w:numPr>
        <w:spacing w:before="80"/>
        <w:ind w:left="1003" w:hanging="357"/>
        <w:jc w:val="both"/>
        <w:rPr>
          <w:sz w:val="22"/>
          <w:szCs w:val="22"/>
        </w:rPr>
      </w:pPr>
      <w:r w:rsidRPr="00594DDB">
        <w:rPr>
          <w:sz w:val="22"/>
          <w:szCs w:val="22"/>
        </w:rPr>
        <w:t xml:space="preserve">назив уплатиоца, односно назив подносиоца захтева за заштиту права за којег је извршена уплата таксе; </w:t>
      </w:r>
    </w:p>
    <w:p w:rsidR="00E35705" w:rsidRPr="00594DDB" w:rsidRDefault="00E35705" w:rsidP="003178A1">
      <w:pPr>
        <w:pStyle w:val="ListParagraph"/>
        <w:numPr>
          <w:ilvl w:val="0"/>
          <w:numId w:val="7"/>
        </w:numPr>
        <w:spacing w:before="80"/>
        <w:ind w:left="1003" w:hanging="357"/>
        <w:jc w:val="both"/>
        <w:rPr>
          <w:sz w:val="22"/>
          <w:szCs w:val="22"/>
        </w:rPr>
      </w:pPr>
      <w:r w:rsidRPr="00594DDB">
        <w:rPr>
          <w:sz w:val="22"/>
          <w:szCs w:val="22"/>
        </w:rPr>
        <w:t xml:space="preserve">потпис овлашћеног лица банке, </w:t>
      </w:r>
      <w:r w:rsidRPr="00594DDB">
        <w:rPr>
          <w:b/>
          <w:sz w:val="22"/>
          <w:szCs w:val="22"/>
        </w:rPr>
        <w:t>или</w:t>
      </w:r>
    </w:p>
    <w:p w:rsidR="00E35705" w:rsidRPr="00594DDB" w:rsidRDefault="00E35705" w:rsidP="002167FD">
      <w:pPr>
        <w:spacing w:before="120"/>
        <w:jc w:val="both"/>
        <w:rPr>
          <w:sz w:val="22"/>
          <w:szCs w:val="22"/>
        </w:rPr>
      </w:pPr>
      <w:r w:rsidRPr="00594DDB">
        <w:rPr>
          <w:sz w:val="22"/>
          <w:szCs w:val="22"/>
        </w:rPr>
        <w:t xml:space="preserve">2. </w:t>
      </w:r>
      <w:r w:rsidRPr="00594DDB">
        <w:rPr>
          <w:b/>
          <w:sz w:val="22"/>
          <w:szCs w:val="22"/>
        </w:rPr>
        <w:t>Налог за уплату,</w:t>
      </w:r>
      <w:r w:rsidRPr="00594DDB">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94DDB">
        <w:rPr>
          <w:b/>
          <w:sz w:val="22"/>
          <w:szCs w:val="22"/>
        </w:rPr>
        <w:t>или</w:t>
      </w:r>
    </w:p>
    <w:p w:rsidR="00644A37" w:rsidRPr="00594DDB" w:rsidRDefault="00E35705" w:rsidP="002167FD">
      <w:pPr>
        <w:spacing w:before="120"/>
        <w:jc w:val="both"/>
        <w:rPr>
          <w:b/>
          <w:sz w:val="22"/>
          <w:szCs w:val="22"/>
        </w:rPr>
      </w:pPr>
      <w:r w:rsidRPr="00594DDB">
        <w:rPr>
          <w:sz w:val="22"/>
          <w:szCs w:val="22"/>
        </w:rPr>
        <w:t xml:space="preserve">3. </w:t>
      </w:r>
      <w:r w:rsidRPr="00594DDB">
        <w:rPr>
          <w:b/>
          <w:sz w:val="22"/>
          <w:szCs w:val="22"/>
        </w:rPr>
        <w:t>Потврда издата од стране Републике Србије, Министарства финансија, Управе за трезор,</w:t>
      </w:r>
      <w:r w:rsidRPr="00594DDB">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94DDB">
        <w:rPr>
          <w:b/>
          <w:sz w:val="22"/>
          <w:szCs w:val="22"/>
        </w:rPr>
        <w:t xml:space="preserve"> или</w:t>
      </w:r>
    </w:p>
    <w:p w:rsidR="008F3B1A" w:rsidRPr="00594DDB" w:rsidRDefault="00E35705" w:rsidP="002167FD">
      <w:pPr>
        <w:spacing w:before="120"/>
        <w:jc w:val="both"/>
        <w:rPr>
          <w:sz w:val="22"/>
          <w:szCs w:val="22"/>
        </w:rPr>
      </w:pPr>
      <w:r w:rsidRPr="00594DDB">
        <w:rPr>
          <w:sz w:val="22"/>
          <w:szCs w:val="22"/>
        </w:rPr>
        <w:t xml:space="preserve">4. </w:t>
      </w:r>
      <w:r w:rsidRPr="00594DDB">
        <w:rPr>
          <w:b/>
          <w:sz w:val="22"/>
          <w:szCs w:val="22"/>
        </w:rPr>
        <w:t xml:space="preserve">Потврда издата од стране Народне банке Србије, </w:t>
      </w:r>
      <w:r w:rsidRPr="00594DDB">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239CE" w:rsidRPr="00594DDB" w:rsidRDefault="00A239CE" w:rsidP="002167FD">
      <w:pPr>
        <w:spacing w:before="120"/>
        <w:jc w:val="both"/>
        <w:rPr>
          <w:sz w:val="22"/>
          <w:szCs w:val="22"/>
        </w:rPr>
      </w:pPr>
    </w:p>
    <w:p w:rsidR="00A239CE" w:rsidRPr="00594DDB" w:rsidRDefault="00A239CE" w:rsidP="00354082">
      <w:pPr>
        <w:spacing w:before="120"/>
        <w:jc w:val="right"/>
        <w:rPr>
          <w:sz w:val="22"/>
          <w:szCs w:val="22"/>
        </w:rPr>
      </w:pPr>
    </w:p>
    <w:p w:rsidR="00354082" w:rsidRPr="00594DDB" w:rsidRDefault="00354082" w:rsidP="00354082">
      <w:pPr>
        <w:spacing w:before="120"/>
        <w:jc w:val="right"/>
        <w:rPr>
          <w:b/>
          <w:sz w:val="22"/>
          <w:szCs w:val="22"/>
        </w:rPr>
      </w:pPr>
      <w:r w:rsidRPr="00594DDB">
        <w:rPr>
          <w:b/>
          <w:sz w:val="22"/>
          <w:szCs w:val="22"/>
        </w:rPr>
        <w:t>КОМИСИЈА ЗА ЈАВНУ НАБАВКУ</w:t>
      </w:r>
    </w:p>
    <w:p w:rsidR="00354082" w:rsidRPr="00594DDB" w:rsidRDefault="00354082" w:rsidP="00354082">
      <w:pPr>
        <w:spacing w:before="120"/>
        <w:jc w:val="right"/>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2167FD">
      <w:pPr>
        <w:spacing w:before="120"/>
        <w:jc w:val="both"/>
        <w:rPr>
          <w:sz w:val="22"/>
          <w:szCs w:val="22"/>
        </w:rPr>
      </w:pPr>
    </w:p>
    <w:p w:rsidR="00A239CE" w:rsidRPr="00594DDB" w:rsidRDefault="00A239CE" w:rsidP="00594DDB">
      <w:pPr>
        <w:spacing w:before="120"/>
        <w:jc w:val="both"/>
        <w:rPr>
          <w:sz w:val="22"/>
          <w:szCs w:val="22"/>
        </w:rPr>
      </w:pPr>
    </w:p>
    <w:sectPr w:rsidR="00A239CE" w:rsidRPr="00594DDB" w:rsidSect="00CB0F00">
      <w:headerReference w:type="default" r:id="rId17"/>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A6" w:rsidRDefault="002E2AA6">
      <w:r>
        <w:separator/>
      </w:r>
    </w:p>
  </w:endnote>
  <w:endnote w:type="continuationSeparator" w:id="0">
    <w:p w:rsidR="002E2AA6" w:rsidRDefault="002E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C1" w:rsidRDefault="00057EC1"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57EC1" w:rsidRDefault="0005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057EC1" w:rsidRDefault="002E2AA6">
        <w:pPr>
          <w:pStyle w:val="Footer"/>
          <w:jc w:val="center"/>
        </w:pPr>
        <w:r>
          <w:fldChar w:fldCharType="begin"/>
        </w:r>
        <w:r>
          <w:instrText xml:space="preserve"> PAGE   \* MERGEFORMAT </w:instrText>
        </w:r>
        <w:r>
          <w:fldChar w:fldCharType="separate"/>
        </w:r>
        <w:r w:rsidR="000E2A79">
          <w:rPr>
            <w:noProof/>
          </w:rPr>
          <w:t>2</w:t>
        </w:r>
        <w:r>
          <w:rPr>
            <w:noProof/>
          </w:rPr>
          <w:fldChar w:fldCharType="end"/>
        </w:r>
      </w:p>
    </w:sdtContent>
  </w:sdt>
  <w:p w:rsidR="00057EC1" w:rsidRDefault="00057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057EC1" w:rsidRDefault="002E2AA6">
        <w:pPr>
          <w:pStyle w:val="Footer"/>
          <w:jc w:val="center"/>
        </w:pPr>
        <w:r>
          <w:fldChar w:fldCharType="begin"/>
        </w:r>
        <w:r>
          <w:instrText xml:space="preserve"> PAGE   \* MERGEFORMAT </w:instrText>
        </w:r>
        <w:r>
          <w:fldChar w:fldCharType="separate"/>
        </w:r>
        <w:r w:rsidR="000E2A79">
          <w:rPr>
            <w:noProof/>
          </w:rPr>
          <w:t>1</w:t>
        </w:r>
        <w:r>
          <w:rPr>
            <w:noProof/>
          </w:rPr>
          <w:fldChar w:fldCharType="end"/>
        </w:r>
      </w:p>
    </w:sdtContent>
  </w:sdt>
  <w:p w:rsidR="00057EC1" w:rsidRDefault="0005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A6" w:rsidRDefault="002E2AA6">
      <w:r>
        <w:separator/>
      </w:r>
    </w:p>
  </w:footnote>
  <w:footnote w:type="continuationSeparator" w:id="0">
    <w:p w:rsidR="002E2AA6" w:rsidRDefault="002E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C1" w:rsidRDefault="000E2A79">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1894205</wp:posOffset>
              </wp:positionH>
              <wp:positionV relativeFrom="page">
                <wp:posOffset>454660</wp:posOffset>
              </wp:positionV>
              <wp:extent cx="3738880" cy="35306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EC1" w:rsidRPr="006114B0" w:rsidRDefault="00057EC1" w:rsidP="006114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15pt;margin-top:35.8pt;width:294.4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b5rQIAAKk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" o:allowincell="f" filled="f" stroked="f">
              <v:textbox inset="0,0,0,0">
                <w:txbxContent>
                  <w:p w:rsidR="00057EC1" w:rsidRPr="006114B0" w:rsidRDefault="00057EC1" w:rsidP="006114B0"/>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13036FB"/>
    <w:multiLevelType w:val="hybridMultilevel"/>
    <w:tmpl w:val="C73865AE"/>
    <w:lvl w:ilvl="0" w:tplc="53682C26">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9">
    <w:nsid w:val="23D02166"/>
    <w:multiLevelType w:val="hybridMultilevel"/>
    <w:tmpl w:val="0C2E888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0C95C31"/>
    <w:multiLevelType w:val="hybridMultilevel"/>
    <w:tmpl w:val="AA00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C6C18"/>
    <w:multiLevelType w:val="multilevel"/>
    <w:tmpl w:val="87540086"/>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3">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49D0D85"/>
    <w:multiLevelType w:val="hybridMultilevel"/>
    <w:tmpl w:val="CC9AA4B8"/>
    <w:lvl w:ilvl="0" w:tplc="D7DC8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A7051E4"/>
    <w:multiLevelType w:val="hybridMultilevel"/>
    <w:tmpl w:val="D32E1B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FB86CD7"/>
    <w:multiLevelType w:val="hybridMultilevel"/>
    <w:tmpl w:val="A418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nsid w:val="67D93D0C"/>
    <w:multiLevelType w:val="hybridMultilevel"/>
    <w:tmpl w:val="6958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61BB1"/>
    <w:multiLevelType w:val="hybridMultilevel"/>
    <w:tmpl w:val="2BD25AEA"/>
    <w:lvl w:ilvl="0" w:tplc="6E18F738">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BF264CF"/>
    <w:multiLevelType w:val="hybridMultilevel"/>
    <w:tmpl w:val="2C18E596"/>
    <w:lvl w:ilvl="0" w:tplc="0A3600C6">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D8A6DA0"/>
    <w:multiLevelType w:val="hybridMultilevel"/>
    <w:tmpl w:val="A90484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nsid w:val="7FA533A7"/>
    <w:multiLevelType w:val="multilevel"/>
    <w:tmpl w:val="1EB68F2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8"/>
  </w:num>
  <w:num w:numId="3">
    <w:abstractNumId w:val="13"/>
  </w:num>
  <w:num w:numId="4">
    <w:abstractNumId w:val="8"/>
  </w:num>
  <w:num w:numId="5">
    <w:abstractNumId w:val="7"/>
  </w:num>
  <w:num w:numId="6">
    <w:abstractNumId w:val="2"/>
  </w:num>
  <w:num w:numId="7">
    <w:abstractNumId w:val="14"/>
  </w:num>
  <w:num w:numId="8">
    <w:abstractNumId w:val="16"/>
  </w:num>
  <w:num w:numId="9">
    <w:abstractNumId w:val="21"/>
  </w:num>
  <w:num w:numId="10">
    <w:abstractNumId w:val="10"/>
  </w:num>
  <w:num w:numId="11">
    <w:abstractNumId w:val="20"/>
  </w:num>
  <w:num w:numId="12">
    <w:abstractNumId w:val="24"/>
  </w:num>
  <w:num w:numId="13">
    <w:abstractNumId w:val="11"/>
  </w:num>
  <w:num w:numId="14">
    <w:abstractNumId w:val="12"/>
  </w:num>
  <w:num w:numId="15">
    <w:abstractNumId w:val="22"/>
  </w:num>
  <w:num w:numId="16">
    <w:abstractNumId w:val="6"/>
  </w:num>
  <w:num w:numId="17">
    <w:abstractNumId w:val="15"/>
  </w:num>
  <w:num w:numId="18">
    <w:abstractNumId w:val="19"/>
  </w:num>
  <w:num w:numId="19">
    <w:abstractNumId w:val="23"/>
  </w:num>
  <w:num w:numId="20">
    <w:abstractNumId w:val="17"/>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003B3"/>
    <w:rsid w:val="00000F81"/>
    <w:rsid w:val="00005390"/>
    <w:rsid w:val="000111B8"/>
    <w:rsid w:val="00013751"/>
    <w:rsid w:val="00022080"/>
    <w:rsid w:val="000279E9"/>
    <w:rsid w:val="000331F1"/>
    <w:rsid w:val="00033C8D"/>
    <w:rsid w:val="00034E41"/>
    <w:rsid w:val="0003547D"/>
    <w:rsid w:val="000368CB"/>
    <w:rsid w:val="00036A8A"/>
    <w:rsid w:val="00042A1F"/>
    <w:rsid w:val="00043C3D"/>
    <w:rsid w:val="000450BF"/>
    <w:rsid w:val="00050B62"/>
    <w:rsid w:val="00057EC1"/>
    <w:rsid w:val="00063D70"/>
    <w:rsid w:val="00065F62"/>
    <w:rsid w:val="00066872"/>
    <w:rsid w:val="00070E92"/>
    <w:rsid w:val="00071FB0"/>
    <w:rsid w:val="0007396B"/>
    <w:rsid w:val="00080284"/>
    <w:rsid w:val="00085BE2"/>
    <w:rsid w:val="000925E6"/>
    <w:rsid w:val="00095D82"/>
    <w:rsid w:val="000A3861"/>
    <w:rsid w:val="000A7DF2"/>
    <w:rsid w:val="000B0D39"/>
    <w:rsid w:val="000B1CAC"/>
    <w:rsid w:val="000B2EB6"/>
    <w:rsid w:val="000C17EF"/>
    <w:rsid w:val="000C366E"/>
    <w:rsid w:val="000C6D69"/>
    <w:rsid w:val="000E0C7C"/>
    <w:rsid w:val="000E2A79"/>
    <w:rsid w:val="000E45C1"/>
    <w:rsid w:val="000E5D1E"/>
    <w:rsid w:val="000E6851"/>
    <w:rsid w:val="000F337A"/>
    <w:rsid w:val="001005F4"/>
    <w:rsid w:val="001042EE"/>
    <w:rsid w:val="00104A40"/>
    <w:rsid w:val="001053F0"/>
    <w:rsid w:val="00105D2A"/>
    <w:rsid w:val="00107FE4"/>
    <w:rsid w:val="00111BF6"/>
    <w:rsid w:val="001216E7"/>
    <w:rsid w:val="00127436"/>
    <w:rsid w:val="0014149E"/>
    <w:rsid w:val="00142C3A"/>
    <w:rsid w:val="00146660"/>
    <w:rsid w:val="00151B50"/>
    <w:rsid w:val="0015269A"/>
    <w:rsid w:val="00153CA9"/>
    <w:rsid w:val="00155D43"/>
    <w:rsid w:val="00155F1B"/>
    <w:rsid w:val="0015626F"/>
    <w:rsid w:val="00156688"/>
    <w:rsid w:val="001610CB"/>
    <w:rsid w:val="00161392"/>
    <w:rsid w:val="00167F6D"/>
    <w:rsid w:val="00170381"/>
    <w:rsid w:val="00171C90"/>
    <w:rsid w:val="0017732E"/>
    <w:rsid w:val="00177E8F"/>
    <w:rsid w:val="0018157F"/>
    <w:rsid w:val="00182450"/>
    <w:rsid w:val="001824D6"/>
    <w:rsid w:val="001A07DE"/>
    <w:rsid w:val="001A1B8A"/>
    <w:rsid w:val="001A66B8"/>
    <w:rsid w:val="001B4327"/>
    <w:rsid w:val="001B6C47"/>
    <w:rsid w:val="001D1DCB"/>
    <w:rsid w:val="001D25F4"/>
    <w:rsid w:val="001D2DCE"/>
    <w:rsid w:val="001D4674"/>
    <w:rsid w:val="001D5729"/>
    <w:rsid w:val="001D7F10"/>
    <w:rsid w:val="001E12CF"/>
    <w:rsid w:val="001E294A"/>
    <w:rsid w:val="001E2B52"/>
    <w:rsid w:val="001E68FC"/>
    <w:rsid w:val="001F4B8B"/>
    <w:rsid w:val="001F5EDE"/>
    <w:rsid w:val="00203008"/>
    <w:rsid w:val="002052A2"/>
    <w:rsid w:val="00211537"/>
    <w:rsid w:val="00215D2D"/>
    <w:rsid w:val="002167FD"/>
    <w:rsid w:val="00216C79"/>
    <w:rsid w:val="00217B50"/>
    <w:rsid w:val="00220401"/>
    <w:rsid w:val="00221EC0"/>
    <w:rsid w:val="00236A34"/>
    <w:rsid w:val="00240201"/>
    <w:rsid w:val="00242741"/>
    <w:rsid w:val="00253FAE"/>
    <w:rsid w:val="0025740E"/>
    <w:rsid w:val="002618FF"/>
    <w:rsid w:val="002639E8"/>
    <w:rsid w:val="002733FA"/>
    <w:rsid w:val="00275D97"/>
    <w:rsid w:val="00284D2C"/>
    <w:rsid w:val="002A5D3F"/>
    <w:rsid w:val="002A5E6F"/>
    <w:rsid w:val="002A67A2"/>
    <w:rsid w:val="002A71D3"/>
    <w:rsid w:val="002B1C64"/>
    <w:rsid w:val="002B2817"/>
    <w:rsid w:val="002B6534"/>
    <w:rsid w:val="002B77DF"/>
    <w:rsid w:val="002C04E3"/>
    <w:rsid w:val="002C2964"/>
    <w:rsid w:val="002C5972"/>
    <w:rsid w:val="002D3FBC"/>
    <w:rsid w:val="002D5BDB"/>
    <w:rsid w:val="002D6798"/>
    <w:rsid w:val="002E154A"/>
    <w:rsid w:val="002E2AA6"/>
    <w:rsid w:val="002E3560"/>
    <w:rsid w:val="002E3B1A"/>
    <w:rsid w:val="002E4C42"/>
    <w:rsid w:val="002E5E37"/>
    <w:rsid w:val="002E629B"/>
    <w:rsid w:val="002F2EE5"/>
    <w:rsid w:val="002F41B9"/>
    <w:rsid w:val="00300D74"/>
    <w:rsid w:val="00301A7E"/>
    <w:rsid w:val="003027A9"/>
    <w:rsid w:val="00302E84"/>
    <w:rsid w:val="0030566F"/>
    <w:rsid w:val="0030736A"/>
    <w:rsid w:val="00310D2D"/>
    <w:rsid w:val="003178A1"/>
    <w:rsid w:val="003219F4"/>
    <w:rsid w:val="003252F2"/>
    <w:rsid w:val="00325ECC"/>
    <w:rsid w:val="00330280"/>
    <w:rsid w:val="00333613"/>
    <w:rsid w:val="003338FE"/>
    <w:rsid w:val="003346A1"/>
    <w:rsid w:val="00341C39"/>
    <w:rsid w:val="003444B4"/>
    <w:rsid w:val="0034726B"/>
    <w:rsid w:val="00347E04"/>
    <w:rsid w:val="0035033F"/>
    <w:rsid w:val="003508D4"/>
    <w:rsid w:val="00354082"/>
    <w:rsid w:val="00355A7C"/>
    <w:rsid w:val="003618E2"/>
    <w:rsid w:val="0036218D"/>
    <w:rsid w:val="00364201"/>
    <w:rsid w:val="003736FB"/>
    <w:rsid w:val="00373852"/>
    <w:rsid w:val="003762C0"/>
    <w:rsid w:val="0037670D"/>
    <w:rsid w:val="00380676"/>
    <w:rsid w:val="00385852"/>
    <w:rsid w:val="0038636D"/>
    <w:rsid w:val="00386490"/>
    <w:rsid w:val="00391829"/>
    <w:rsid w:val="00396FD4"/>
    <w:rsid w:val="003A2FB6"/>
    <w:rsid w:val="003A434B"/>
    <w:rsid w:val="003A5898"/>
    <w:rsid w:val="003B399C"/>
    <w:rsid w:val="003B455E"/>
    <w:rsid w:val="003B7EB6"/>
    <w:rsid w:val="003C26EE"/>
    <w:rsid w:val="003C4542"/>
    <w:rsid w:val="003C557D"/>
    <w:rsid w:val="003E1B81"/>
    <w:rsid w:val="003E3927"/>
    <w:rsid w:val="003E454F"/>
    <w:rsid w:val="003F321E"/>
    <w:rsid w:val="003F3729"/>
    <w:rsid w:val="003F427B"/>
    <w:rsid w:val="003F4A46"/>
    <w:rsid w:val="003F57F1"/>
    <w:rsid w:val="003F5E76"/>
    <w:rsid w:val="00405E89"/>
    <w:rsid w:val="00411AE1"/>
    <w:rsid w:val="0042124D"/>
    <w:rsid w:val="004231AA"/>
    <w:rsid w:val="004253DF"/>
    <w:rsid w:val="00434202"/>
    <w:rsid w:val="0043462D"/>
    <w:rsid w:val="00436F8B"/>
    <w:rsid w:val="00437942"/>
    <w:rsid w:val="00440438"/>
    <w:rsid w:val="0044216B"/>
    <w:rsid w:val="0044311B"/>
    <w:rsid w:val="00445612"/>
    <w:rsid w:val="00451952"/>
    <w:rsid w:val="004536DA"/>
    <w:rsid w:val="00454438"/>
    <w:rsid w:val="0046161D"/>
    <w:rsid w:val="00465BB5"/>
    <w:rsid w:val="00466D09"/>
    <w:rsid w:val="00466EA3"/>
    <w:rsid w:val="00466F7F"/>
    <w:rsid w:val="00475F87"/>
    <w:rsid w:val="004764A0"/>
    <w:rsid w:val="004821A3"/>
    <w:rsid w:val="004821E8"/>
    <w:rsid w:val="00482A5B"/>
    <w:rsid w:val="0048715E"/>
    <w:rsid w:val="00490F99"/>
    <w:rsid w:val="00491D7B"/>
    <w:rsid w:val="0049394A"/>
    <w:rsid w:val="004A0FF8"/>
    <w:rsid w:val="004A4BF1"/>
    <w:rsid w:val="004B6EEA"/>
    <w:rsid w:val="004C0C66"/>
    <w:rsid w:val="004C2DF6"/>
    <w:rsid w:val="004C51AE"/>
    <w:rsid w:val="004D4C56"/>
    <w:rsid w:val="004D4FDE"/>
    <w:rsid w:val="004D6987"/>
    <w:rsid w:val="004D6B2E"/>
    <w:rsid w:val="004D705B"/>
    <w:rsid w:val="004E1E3A"/>
    <w:rsid w:val="004E1F68"/>
    <w:rsid w:val="004E4CF2"/>
    <w:rsid w:val="004E6599"/>
    <w:rsid w:val="004F07F0"/>
    <w:rsid w:val="004F1171"/>
    <w:rsid w:val="004F6C06"/>
    <w:rsid w:val="00500B35"/>
    <w:rsid w:val="00504DF3"/>
    <w:rsid w:val="005078A3"/>
    <w:rsid w:val="00507C63"/>
    <w:rsid w:val="0051652B"/>
    <w:rsid w:val="00517638"/>
    <w:rsid w:val="0052090E"/>
    <w:rsid w:val="00521F0C"/>
    <w:rsid w:val="00522DE9"/>
    <w:rsid w:val="00525AF0"/>
    <w:rsid w:val="00526B83"/>
    <w:rsid w:val="005321FA"/>
    <w:rsid w:val="00532E3B"/>
    <w:rsid w:val="00533ECC"/>
    <w:rsid w:val="005356E2"/>
    <w:rsid w:val="00536D3C"/>
    <w:rsid w:val="00537369"/>
    <w:rsid w:val="00540EF1"/>
    <w:rsid w:val="00540FC5"/>
    <w:rsid w:val="00544931"/>
    <w:rsid w:val="00551D10"/>
    <w:rsid w:val="005524E0"/>
    <w:rsid w:val="00553D19"/>
    <w:rsid w:val="0056008A"/>
    <w:rsid w:val="00560F9D"/>
    <w:rsid w:val="00562F0F"/>
    <w:rsid w:val="00570C33"/>
    <w:rsid w:val="00571CA4"/>
    <w:rsid w:val="0057237A"/>
    <w:rsid w:val="0057603B"/>
    <w:rsid w:val="0057715B"/>
    <w:rsid w:val="00577E67"/>
    <w:rsid w:val="00583033"/>
    <w:rsid w:val="00585D4B"/>
    <w:rsid w:val="00594DDB"/>
    <w:rsid w:val="005A1465"/>
    <w:rsid w:val="005B285E"/>
    <w:rsid w:val="005B317E"/>
    <w:rsid w:val="005B3A7B"/>
    <w:rsid w:val="005B5772"/>
    <w:rsid w:val="005C5DD8"/>
    <w:rsid w:val="005C5F1B"/>
    <w:rsid w:val="005C7FA3"/>
    <w:rsid w:val="005D17D7"/>
    <w:rsid w:val="005D5D17"/>
    <w:rsid w:val="005D6F0C"/>
    <w:rsid w:val="005E14E4"/>
    <w:rsid w:val="005E3678"/>
    <w:rsid w:val="005E6658"/>
    <w:rsid w:val="005F16B3"/>
    <w:rsid w:val="005F3A2E"/>
    <w:rsid w:val="006062FD"/>
    <w:rsid w:val="006114B0"/>
    <w:rsid w:val="00620CB3"/>
    <w:rsid w:val="00625EA8"/>
    <w:rsid w:val="0062732A"/>
    <w:rsid w:val="006301FB"/>
    <w:rsid w:val="006314A8"/>
    <w:rsid w:val="0063501E"/>
    <w:rsid w:val="00640FB8"/>
    <w:rsid w:val="0064167B"/>
    <w:rsid w:val="00642834"/>
    <w:rsid w:val="00643A89"/>
    <w:rsid w:val="00644A37"/>
    <w:rsid w:val="00645441"/>
    <w:rsid w:val="006456CA"/>
    <w:rsid w:val="00646BF3"/>
    <w:rsid w:val="00651AF0"/>
    <w:rsid w:val="00653800"/>
    <w:rsid w:val="00654884"/>
    <w:rsid w:val="00656CC7"/>
    <w:rsid w:val="006570CD"/>
    <w:rsid w:val="00661A61"/>
    <w:rsid w:val="00664BCE"/>
    <w:rsid w:val="00673A6D"/>
    <w:rsid w:val="006756CA"/>
    <w:rsid w:val="0067683D"/>
    <w:rsid w:val="006775BB"/>
    <w:rsid w:val="00680886"/>
    <w:rsid w:val="00681D6F"/>
    <w:rsid w:val="00682A97"/>
    <w:rsid w:val="00683923"/>
    <w:rsid w:val="00686220"/>
    <w:rsid w:val="0069408F"/>
    <w:rsid w:val="006B03C6"/>
    <w:rsid w:val="006B1979"/>
    <w:rsid w:val="006B6203"/>
    <w:rsid w:val="006B721C"/>
    <w:rsid w:val="006C175C"/>
    <w:rsid w:val="006C73F0"/>
    <w:rsid w:val="006D2138"/>
    <w:rsid w:val="006E4FCB"/>
    <w:rsid w:val="006F1D8E"/>
    <w:rsid w:val="007009A6"/>
    <w:rsid w:val="007028A9"/>
    <w:rsid w:val="00703C70"/>
    <w:rsid w:val="0070548E"/>
    <w:rsid w:val="00705751"/>
    <w:rsid w:val="00707AF4"/>
    <w:rsid w:val="007115D8"/>
    <w:rsid w:val="00713FD1"/>
    <w:rsid w:val="00715994"/>
    <w:rsid w:val="0071761F"/>
    <w:rsid w:val="00722319"/>
    <w:rsid w:val="007346EC"/>
    <w:rsid w:val="0073567F"/>
    <w:rsid w:val="00743074"/>
    <w:rsid w:val="0074521C"/>
    <w:rsid w:val="00745A4F"/>
    <w:rsid w:val="00752D97"/>
    <w:rsid w:val="00753464"/>
    <w:rsid w:val="00763290"/>
    <w:rsid w:val="0076619F"/>
    <w:rsid w:val="00766B58"/>
    <w:rsid w:val="00773CED"/>
    <w:rsid w:val="007821D3"/>
    <w:rsid w:val="0078438D"/>
    <w:rsid w:val="007871AA"/>
    <w:rsid w:val="00790725"/>
    <w:rsid w:val="00795015"/>
    <w:rsid w:val="00795333"/>
    <w:rsid w:val="00795AA8"/>
    <w:rsid w:val="0079607F"/>
    <w:rsid w:val="007A0B89"/>
    <w:rsid w:val="007A375D"/>
    <w:rsid w:val="007A6F1F"/>
    <w:rsid w:val="007B3B17"/>
    <w:rsid w:val="007B498D"/>
    <w:rsid w:val="007B69B2"/>
    <w:rsid w:val="007B7E3D"/>
    <w:rsid w:val="007C11B0"/>
    <w:rsid w:val="007C1AD9"/>
    <w:rsid w:val="007C425B"/>
    <w:rsid w:val="007C4F19"/>
    <w:rsid w:val="007C51D9"/>
    <w:rsid w:val="007C5B17"/>
    <w:rsid w:val="007C7EFB"/>
    <w:rsid w:val="007D09EF"/>
    <w:rsid w:val="007D0A4B"/>
    <w:rsid w:val="007D1A9D"/>
    <w:rsid w:val="007D39A5"/>
    <w:rsid w:val="007D3D89"/>
    <w:rsid w:val="007E2ED1"/>
    <w:rsid w:val="007E7B88"/>
    <w:rsid w:val="007F37DF"/>
    <w:rsid w:val="007F60DB"/>
    <w:rsid w:val="007F656A"/>
    <w:rsid w:val="007F65C4"/>
    <w:rsid w:val="008001E9"/>
    <w:rsid w:val="00804967"/>
    <w:rsid w:val="00806A3B"/>
    <w:rsid w:val="00812F0C"/>
    <w:rsid w:val="008144C0"/>
    <w:rsid w:val="0081515B"/>
    <w:rsid w:val="00817EC4"/>
    <w:rsid w:val="00824F7C"/>
    <w:rsid w:val="0082513A"/>
    <w:rsid w:val="0082700B"/>
    <w:rsid w:val="00841B26"/>
    <w:rsid w:val="00841CB0"/>
    <w:rsid w:val="00843AB3"/>
    <w:rsid w:val="00844A07"/>
    <w:rsid w:val="00846DE1"/>
    <w:rsid w:val="00847819"/>
    <w:rsid w:val="00851A9A"/>
    <w:rsid w:val="00851EA9"/>
    <w:rsid w:val="00860545"/>
    <w:rsid w:val="008637A8"/>
    <w:rsid w:val="00863F50"/>
    <w:rsid w:val="00867FB8"/>
    <w:rsid w:val="00870A2A"/>
    <w:rsid w:val="008715C2"/>
    <w:rsid w:val="00873D57"/>
    <w:rsid w:val="00874705"/>
    <w:rsid w:val="00875FA3"/>
    <w:rsid w:val="0088175C"/>
    <w:rsid w:val="00883530"/>
    <w:rsid w:val="00891FD8"/>
    <w:rsid w:val="00892581"/>
    <w:rsid w:val="00893A3A"/>
    <w:rsid w:val="00894289"/>
    <w:rsid w:val="00894724"/>
    <w:rsid w:val="00896669"/>
    <w:rsid w:val="008B44BC"/>
    <w:rsid w:val="008B518A"/>
    <w:rsid w:val="008B65E6"/>
    <w:rsid w:val="008D227F"/>
    <w:rsid w:val="008D46F8"/>
    <w:rsid w:val="008E169B"/>
    <w:rsid w:val="008F3B1A"/>
    <w:rsid w:val="008F520C"/>
    <w:rsid w:val="008F5E8E"/>
    <w:rsid w:val="009015ED"/>
    <w:rsid w:val="00901A8B"/>
    <w:rsid w:val="00902E6A"/>
    <w:rsid w:val="00905561"/>
    <w:rsid w:val="0090629C"/>
    <w:rsid w:val="00915607"/>
    <w:rsid w:val="00920AB9"/>
    <w:rsid w:val="00921978"/>
    <w:rsid w:val="0092222D"/>
    <w:rsid w:val="009244B4"/>
    <w:rsid w:val="00927997"/>
    <w:rsid w:val="009308CD"/>
    <w:rsid w:val="009323FE"/>
    <w:rsid w:val="00934EEA"/>
    <w:rsid w:val="0093573F"/>
    <w:rsid w:val="009444B4"/>
    <w:rsid w:val="00946169"/>
    <w:rsid w:val="00955B29"/>
    <w:rsid w:val="009566BD"/>
    <w:rsid w:val="009568DD"/>
    <w:rsid w:val="00960E19"/>
    <w:rsid w:val="009635CD"/>
    <w:rsid w:val="009650ED"/>
    <w:rsid w:val="0096639F"/>
    <w:rsid w:val="00981A67"/>
    <w:rsid w:val="00982E6E"/>
    <w:rsid w:val="00985C77"/>
    <w:rsid w:val="00985E94"/>
    <w:rsid w:val="00987252"/>
    <w:rsid w:val="009873DA"/>
    <w:rsid w:val="009906C2"/>
    <w:rsid w:val="00990DA7"/>
    <w:rsid w:val="0099119A"/>
    <w:rsid w:val="0099136F"/>
    <w:rsid w:val="00991B0F"/>
    <w:rsid w:val="00996BB5"/>
    <w:rsid w:val="009A0133"/>
    <w:rsid w:val="009A255E"/>
    <w:rsid w:val="009A608B"/>
    <w:rsid w:val="009A6A59"/>
    <w:rsid w:val="009B2BB2"/>
    <w:rsid w:val="009B3417"/>
    <w:rsid w:val="009B5AF6"/>
    <w:rsid w:val="009B6115"/>
    <w:rsid w:val="009C0557"/>
    <w:rsid w:val="009C2AC4"/>
    <w:rsid w:val="009D16F2"/>
    <w:rsid w:val="009D689D"/>
    <w:rsid w:val="009E15E3"/>
    <w:rsid w:val="009E4008"/>
    <w:rsid w:val="009F0034"/>
    <w:rsid w:val="009F669C"/>
    <w:rsid w:val="00A014E2"/>
    <w:rsid w:val="00A04432"/>
    <w:rsid w:val="00A13DE2"/>
    <w:rsid w:val="00A16B81"/>
    <w:rsid w:val="00A2297F"/>
    <w:rsid w:val="00A239CE"/>
    <w:rsid w:val="00A253EE"/>
    <w:rsid w:val="00A30D74"/>
    <w:rsid w:val="00A362CF"/>
    <w:rsid w:val="00A3699D"/>
    <w:rsid w:val="00A40D38"/>
    <w:rsid w:val="00A411C7"/>
    <w:rsid w:val="00A43447"/>
    <w:rsid w:val="00A43A00"/>
    <w:rsid w:val="00A467F5"/>
    <w:rsid w:val="00A501D3"/>
    <w:rsid w:val="00A51758"/>
    <w:rsid w:val="00A538D4"/>
    <w:rsid w:val="00A5583D"/>
    <w:rsid w:val="00A56680"/>
    <w:rsid w:val="00A600CF"/>
    <w:rsid w:val="00A60B2B"/>
    <w:rsid w:val="00A62151"/>
    <w:rsid w:val="00A6497E"/>
    <w:rsid w:val="00A70540"/>
    <w:rsid w:val="00A76B81"/>
    <w:rsid w:val="00A81986"/>
    <w:rsid w:val="00A82402"/>
    <w:rsid w:val="00A82868"/>
    <w:rsid w:val="00A8515F"/>
    <w:rsid w:val="00A85A1C"/>
    <w:rsid w:val="00A91339"/>
    <w:rsid w:val="00A97DDB"/>
    <w:rsid w:val="00AA046C"/>
    <w:rsid w:val="00AA3C63"/>
    <w:rsid w:val="00AA70BB"/>
    <w:rsid w:val="00AB27EF"/>
    <w:rsid w:val="00AB6CFB"/>
    <w:rsid w:val="00AC0AC6"/>
    <w:rsid w:val="00AC2BB2"/>
    <w:rsid w:val="00AC70ED"/>
    <w:rsid w:val="00AE45F4"/>
    <w:rsid w:val="00AE4D66"/>
    <w:rsid w:val="00AE6959"/>
    <w:rsid w:val="00AF268B"/>
    <w:rsid w:val="00AF54C1"/>
    <w:rsid w:val="00AF5EB4"/>
    <w:rsid w:val="00B01033"/>
    <w:rsid w:val="00B01B29"/>
    <w:rsid w:val="00B14724"/>
    <w:rsid w:val="00B1729B"/>
    <w:rsid w:val="00B24BD8"/>
    <w:rsid w:val="00B27B99"/>
    <w:rsid w:val="00B30378"/>
    <w:rsid w:val="00B4074C"/>
    <w:rsid w:val="00B4626E"/>
    <w:rsid w:val="00B46A04"/>
    <w:rsid w:val="00B55D7D"/>
    <w:rsid w:val="00B57AD3"/>
    <w:rsid w:val="00B61757"/>
    <w:rsid w:val="00B626CC"/>
    <w:rsid w:val="00B629AA"/>
    <w:rsid w:val="00B66CFC"/>
    <w:rsid w:val="00B76EC7"/>
    <w:rsid w:val="00B76F30"/>
    <w:rsid w:val="00B81E69"/>
    <w:rsid w:val="00B82EE8"/>
    <w:rsid w:val="00B85B2F"/>
    <w:rsid w:val="00B873F8"/>
    <w:rsid w:val="00B975AB"/>
    <w:rsid w:val="00BA5F85"/>
    <w:rsid w:val="00BB0D56"/>
    <w:rsid w:val="00BB2630"/>
    <w:rsid w:val="00BB56B4"/>
    <w:rsid w:val="00BB5E8D"/>
    <w:rsid w:val="00BB74C1"/>
    <w:rsid w:val="00BB7508"/>
    <w:rsid w:val="00BB7B35"/>
    <w:rsid w:val="00BC02D1"/>
    <w:rsid w:val="00BC0AA2"/>
    <w:rsid w:val="00BC0B13"/>
    <w:rsid w:val="00BC116A"/>
    <w:rsid w:val="00BC2D37"/>
    <w:rsid w:val="00BC7C41"/>
    <w:rsid w:val="00BD6818"/>
    <w:rsid w:val="00BE10DA"/>
    <w:rsid w:val="00BE29FF"/>
    <w:rsid w:val="00BF1A9B"/>
    <w:rsid w:val="00BF2B29"/>
    <w:rsid w:val="00BF3A86"/>
    <w:rsid w:val="00BF3CDC"/>
    <w:rsid w:val="00BF5E7C"/>
    <w:rsid w:val="00BF6824"/>
    <w:rsid w:val="00BF72FB"/>
    <w:rsid w:val="00C0169C"/>
    <w:rsid w:val="00C1057C"/>
    <w:rsid w:val="00C10954"/>
    <w:rsid w:val="00C1447C"/>
    <w:rsid w:val="00C1599B"/>
    <w:rsid w:val="00C20C14"/>
    <w:rsid w:val="00C2270A"/>
    <w:rsid w:val="00C249CC"/>
    <w:rsid w:val="00C27E7D"/>
    <w:rsid w:val="00C304BB"/>
    <w:rsid w:val="00C31363"/>
    <w:rsid w:val="00C31EB3"/>
    <w:rsid w:val="00C3250A"/>
    <w:rsid w:val="00C3631B"/>
    <w:rsid w:val="00C41441"/>
    <w:rsid w:val="00C45765"/>
    <w:rsid w:val="00C46C29"/>
    <w:rsid w:val="00C505DA"/>
    <w:rsid w:val="00C5239A"/>
    <w:rsid w:val="00C52F21"/>
    <w:rsid w:val="00C53E1B"/>
    <w:rsid w:val="00C54452"/>
    <w:rsid w:val="00C60B10"/>
    <w:rsid w:val="00C63DD6"/>
    <w:rsid w:val="00C64EBE"/>
    <w:rsid w:val="00C75AE1"/>
    <w:rsid w:val="00C76939"/>
    <w:rsid w:val="00C7795B"/>
    <w:rsid w:val="00C81031"/>
    <w:rsid w:val="00C842BB"/>
    <w:rsid w:val="00C85D54"/>
    <w:rsid w:val="00C9478C"/>
    <w:rsid w:val="00C96462"/>
    <w:rsid w:val="00C965F4"/>
    <w:rsid w:val="00CA0546"/>
    <w:rsid w:val="00CA0A2A"/>
    <w:rsid w:val="00CA37CC"/>
    <w:rsid w:val="00CA47C0"/>
    <w:rsid w:val="00CA4F33"/>
    <w:rsid w:val="00CB0114"/>
    <w:rsid w:val="00CB0F00"/>
    <w:rsid w:val="00CB1984"/>
    <w:rsid w:val="00CB44A5"/>
    <w:rsid w:val="00CC0146"/>
    <w:rsid w:val="00CC4D12"/>
    <w:rsid w:val="00CC57B2"/>
    <w:rsid w:val="00CD30F9"/>
    <w:rsid w:val="00CD4F61"/>
    <w:rsid w:val="00CE2024"/>
    <w:rsid w:val="00CE7A76"/>
    <w:rsid w:val="00CF0A3B"/>
    <w:rsid w:val="00CF0D0B"/>
    <w:rsid w:val="00CF15AF"/>
    <w:rsid w:val="00CF3018"/>
    <w:rsid w:val="00D01E9B"/>
    <w:rsid w:val="00D0745F"/>
    <w:rsid w:val="00D0780B"/>
    <w:rsid w:val="00D10C21"/>
    <w:rsid w:val="00D135F6"/>
    <w:rsid w:val="00D177DC"/>
    <w:rsid w:val="00D24726"/>
    <w:rsid w:val="00D247BD"/>
    <w:rsid w:val="00D30FAD"/>
    <w:rsid w:val="00D36984"/>
    <w:rsid w:val="00D36A31"/>
    <w:rsid w:val="00D36F10"/>
    <w:rsid w:val="00D4079E"/>
    <w:rsid w:val="00D42500"/>
    <w:rsid w:val="00D429A6"/>
    <w:rsid w:val="00D42ED4"/>
    <w:rsid w:val="00D459F4"/>
    <w:rsid w:val="00D46FF9"/>
    <w:rsid w:val="00D47DB1"/>
    <w:rsid w:val="00D539D4"/>
    <w:rsid w:val="00D62F98"/>
    <w:rsid w:val="00D701B1"/>
    <w:rsid w:val="00D73537"/>
    <w:rsid w:val="00D736EC"/>
    <w:rsid w:val="00D80BEA"/>
    <w:rsid w:val="00D81AC3"/>
    <w:rsid w:val="00D84058"/>
    <w:rsid w:val="00D86973"/>
    <w:rsid w:val="00D8792C"/>
    <w:rsid w:val="00D92DD9"/>
    <w:rsid w:val="00D94F03"/>
    <w:rsid w:val="00D954CB"/>
    <w:rsid w:val="00DA0E04"/>
    <w:rsid w:val="00DB6788"/>
    <w:rsid w:val="00DC6A7A"/>
    <w:rsid w:val="00DD7011"/>
    <w:rsid w:val="00DE25A8"/>
    <w:rsid w:val="00DE7CAB"/>
    <w:rsid w:val="00DF22C2"/>
    <w:rsid w:val="00DF4119"/>
    <w:rsid w:val="00DF4DF5"/>
    <w:rsid w:val="00E0480F"/>
    <w:rsid w:val="00E0661B"/>
    <w:rsid w:val="00E0693E"/>
    <w:rsid w:val="00E14A88"/>
    <w:rsid w:val="00E14F5A"/>
    <w:rsid w:val="00E24675"/>
    <w:rsid w:val="00E25499"/>
    <w:rsid w:val="00E32960"/>
    <w:rsid w:val="00E3500F"/>
    <w:rsid w:val="00E351A5"/>
    <w:rsid w:val="00E35705"/>
    <w:rsid w:val="00E42153"/>
    <w:rsid w:val="00E437F4"/>
    <w:rsid w:val="00E438A6"/>
    <w:rsid w:val="00E44D46"/>
    <w:rsid w:val="00E456F9"/>
    <w:rsid w:val="00E4573A"/>
    <w:rsid w:val="00E55ABE"/>
    <w:rsid w:val="00E55D04"/>
    <w:rsid w:val="00E57CF2"/>
    <w:rsid w:val="00E6071D"/>
    <w:rsid w:val="00E61CB4"/>
    <w:rsid w:val="00E63AE9"/>
    <w:rsid w:val="00E67F47"/>
    <w:rsid w:val="00E710C8"/>
    <w:rsid w:val="00E72149"/>
    <w:rsid w:val="00E74E5A"/>
    <w:rsid w:val="00E76EA7"/>
    <w:rsid w:val="00E81761"/>
    <w:rsid w:val="00E836B1"/>
    <w:rsid w:val="00E86ADF"/>
    <w:rsid w:val="00E92675"/>
    <w:rsid w:val="00E94FE2"/>
    <w:rsid w:val="00EA0656"/>
    <w:rsid w:val="00EA2380"/>
    <w:rsid w:val="00EA792F"/>
    <w:rsid w:val="00EB27EB"/>
    <w:rsid w:val="00EB5A11"/>
    <w:rsid w:val="00EB60A6"/>
    <w:rsid w:val="00EB7431"/>
    <w:rsid w:val="00EB7DE6"/>
    <w:rsid w:val="00EC2129"/>
    <w:rsid w:val="00EC2F37"/>
    <w:rsid w:val="00EC3158"/>
    <w:rsid w:val="00EC4135"/>
    <w:rsid w:val="00EC756E"/>
    <w:rsid w:val="00ED0C7B"/>
    <w:rsid w:val="00ED4218"/>
    <w:rsid w:val="00ED58B0"/>
    <w:rsid w:val="00EE2F01"/>
    <w:rsid w:val="00EE3AA9"/>
    <w:rsid w:val="00EE4494"/>
    <w:rsid w:val="00EE4E85"/>
    <w:rsid w:val="00EE601B"/>
    <w:rsid w:val="00EF2C06"/>
    <w:rsid w:val="00EF4FFB"/>
    <w:rsid w:val="00EF7CA8"/>
    <w:rsid w:val="00F10651"/>
    <w:rsid w:val="00F14884"/>
    <w:rsid w:val="00F16082"/>
    <w:rsid w:val="00F1718F"/>
    <w:rsid w:val="00F22EC9"/>
    <w:rsid w:val="00F25181"/>
    <w:rsid w:val="00F30EF9"/>
    <w:rsid w:val="00F3699C"/>
    <w:rsid w:val="00F36D6D"/>
    <w:rsid w:val="00F54A61"/>
    <w:rsid w:val="00F64CAC"/>
    <w:rsid w:val="00F64FBB"/>
    <w:rsid w:val="00F76EE7"/>
    <w:rsid w:val="00F84655"/>
    <w:rsid w:val="00F855F7"/>
    <w:rsid w:val="00F90D1B"/>
    <w:rsid w:val="00F92019"/>
    <w:rsid w:val="00F9233A"/>
    <w:rsid w:val="00F92D52"/>
    <w:rsid w:val="00F9468C"/>
    <w:rsid w:val="00F9611D"/>
    <w:rsid w:val="00F979A7"/>
    <w:rsid w:val="00FA0811"/>
    <w:rsid w:val="00FA76D0"/>
    <w:rsid w:val="00FB03C6"/>
    <w:rsid w:val="00FB2486"/>
    <w:rsid w:val="00FB3DEA"/>
    <w:rsid w:val="00FB6C19"/>
    <w:rsid w:val="00FB7539"/>
    <w:rsid w:val="00FC5423"/>
    <w:rsid w:val="00FD19E5"/>
    <w:rsid w:val="00FD1F85"/>
    <w:rsid w:val="00FD3493"/>
    <w:rsid w:val="00FD4F1E"/>
    <w:rsid w:val="00FD50E2"/>
    <w:rsid w:val="00FE729D"/>
    <w:rsid w:val="00FF1D95"/>
    <w:rsid w:val="00FF361E"/>
    <w:rsid w:val="00FF5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uiPriority w:val="34"/>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paragraph" w:customStyle="1" w:styleId="WW-Default">
    <w:name w:val="WW-Default"/>
    <w:rsid w:val="009323FE"/>
    <w:pPr>
      <w:suppressAutoHyphens/>
      <w:autoSpaceDE w:val="0"/>
    </w:pPr>
    <w:rPr>
      <w:rFonts w:ascii="Times New Roman" w:eastAsia="Times New Roman" w:hAnsi="Times New Roman"/>
      <w:color w:val="000000"/>
      <w:sz w:val="24"/>
      <w:szCs w:val="24"/>
      <w:lang w:eastAsia="ar-SA"/>
    </w:rPr>
  </w:style>
  <w:style w:type="paragraph" w:customStyle="1" w:styleId="CharCharChar2Char1">
    <w:name w:val="Char Char Char2 Char"/>
    <w:basedOn w:val="Normal"/>
    <w:rsid w:val="00BA5F85"/>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uiPriority w:val="34"/>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paragraph" w:customStyle="1" w:styleId="WW-Default">
    <w:name w:val="WW-Default"/>
    <w:rsid w:val="009323FE"/>
    <w:pPr>
      <w:suppressAutoHyphens/>
      <w:autoSpaceDE w:val="0"/>
    </w:pPr>
    <w:rPr>
      <w:rFonts w:ascii="Times New Roman" w:eastAsia="Times New Roman" w:hAnsi="Times New Roman"/>
      <w:color w:val="000000"/>
      <w:sz w:val="24"/>
      <w:szCs w:val="24"/>
      <w:lang w:eastAsia="ar-SA"/>
    </w:rPr>
  </w:style>
  <w:style w:type="paragraph" w:customStyle="1" w:styleId="CharCharChar2Char1">
    <w:name w:val="Char Char Char2 Char"/>
    <w:basedOn w:val="Normal"/>
    <w:rsid w:val="00BA5F85"/>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538977979">
      <w:bodyDiv w:val="1"/>
      <w:marLeft w:val="0"/>
      <w:marRight w:val="0"/>
      <w:marTop w:val="0"/>
      <w:marBottom w:val="0"/>
      <w:divBdr>
        <w:top w:val="none" w:sz="0" w:space="0" w:color="auto"/>
        <w:left w:val="none" w:sz="0" w:space="0" w:color="auto"/>
        <w:bottom w:val="none" w:sz="0" w:space="0" w:color="auto"/>
        <w:right w:val="none" w:sz="0" w:space="0" w:color="auto"/>
      </w:divBdr>
    </w:div>
    <w:div w:id="586422692">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44572841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79000000-4\\79900000-3\\7995000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gz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bs.rs/internet/latinica/67/pn.html"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vne.nabavk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B45A9-6000-4678-8ACA-4D003A76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11425</Words>
  <Characters>65124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76397</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cp:lastPrinted>2017-05-24T12:17:00Z</cp:lastPrinted>
  <dcterms:created xsi:type="dcterms:W3CDTF">2017-05-29T13:19:00Z</dcterms:created>
  <dcterms:modified xsi:type="dcterms:W3CDTF">2017-05-29T13:19:00Z</dcterms:modified>
</cp:coreProperties>
</file>